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F8" w:rsidRPr="00344A2D" w:rsidRDefault="004668F8" w:rsidP="004668F8">
      <w:pPr>
        <w:pStyle w:val="14"/>
        <w:ind w:left="4536"/>
        <w:jc w:val="center"/>
        <w:rPr>
          <w:rFonts w:ascii="Times New Roman" w:hAnsi="Times New Roman"/>
          <w:sz w:val="28"/>
        </w:rPr>
      </w:pPr>
      <w:r w:rsidRPr="00344A2D">
        <w:rPr>
          <w:rFonts w:ascii="Times New Roman" w:hAnsi="Times New Roman"/>
          <w:sz w:val="28"/>
        </w:rPr>
        <w:t>ПРИЛОЖЕНИЕ №1</w:t>
      </w:r>
    </w:p>
    <w:p w:rsidR="004668F8" w:rsidRPr="00344A2D" w:rsidRDefault="004668F8" w:rsidP="004668F8">
      <w:pPr>
        <w:pStyle w:val="14"/>
        <w:ind w:left="4536"/>
        <w:jc w:val="center"/>
        <w:rPr>
          <w:rFonts w:ascii="Times New Roman" w:hAnsi="Times New Roman"/>
          <w:sz w:val="28"/>
        </w:rPr>
      </w:pPr>
      <w:r w:rsidRPr="00344A2D">
        <w:rPr>
          <w:rFonts w:ascii="Times New Roman" w:hAnsi="Times New Roman"/>
          <w:sz w:val="28"/>
        </w:rPr>
        <w:t xml:space="preserve">к решению Совета </w:t>
      </w:r>
    </w:p>
    <w:p w:rsidR="004668F8" w:rsidRDefault="004668F8" w:rsidP="004668F8">
      <w:pPr>
        <w:pStyle w:val="afc"/>
        <w:ind w:left="4536"/>
        <w:jc w:val="center"/>
        <w:rPr>
          <w:rFonts w:ascii="Times New Roman" w:hAnsi="Times New Roman"/>
          <w:sz w:val="28"/>
        </w:rPr>
      </w:pPr>
      <w:r w:rsidRPr="00344A2D">
        <w:rPr>
          <w:rFonts w:ascii="Times New Roman" w:hAnsi="Times New Roman"/>
          <w:sz w:val="28"/>
        </w:rPr>
        <w:t xml:space="preserve">муниципального образования </w:t>
      </w:r>
    </w:p>
    <w:p w:rsidR="004668F8" w:rsidRPr="00344A2D" w:rsidRDefault="004668F8" w:rsidP="004668F8">
      <w:pPr>
        <w:pStyle w:val="afc"/>
        <w:ind w:left="4536"/>
        <w:jc w:val="center"/>
        <w:rPr>
          <w:rFonts w:ascii="Times New Roman" w:hAnsi="Times New Roman"/>
          <w:sz w:val="28"/>
        </w:rPr>
      </w:pPr>
      <w:r w:rsidRPr="00344A2D">
        <w:rPr>
          <w:rFonts w:ascii="Times New Roman" w:hAnsi="Times New Roman"/>
          <w:sz w:val="28"/>
        </w:rPr>
        <w:t>Приморско-Ахтарский  район</w:t>
      </w:r>
    </w:p>
    <w:p w:rsidR="004668F8" w:rsidRPr="00344A2D" w:rsidRDefault="004668F8" w:rsidP="004668F8">
      <w:pPr>
        <w:pStyle w:val="14"/>
        <w:ind w:left="4536"/>
        <w:jc w:val="center"/>
        <w:rPr>
          <w:rFonts w:ascii="Times New Roman" w:hAnsi="Times New Roman"/>
          <w:sz w:val="28"/>
        </w:rPr>
      </w:pPr>
      <w:r w:rsidRPr="00344A2D">
        <w:rPr>
          <w:rFonts w:ascii="Times New Roman" w:hAnsi="Times New Roman"/>
          <w:sz w:val="28"/>
        </w:rPr>
        <w:t xml:space="preserve">от </w:t>
      </w:r>
      <w:r>
        <w:rPr>
          <w:rFonts w:ascii="Times New Roman" w:hAnsi="Times New Roman"/>
          <w:sz w:val="28"/>
        </w:rPr>
        <w:t>«___» _________2014 года № ______</w:t>
      </w:r>
    </w:p>
    <w:p w:rsidR="004668F8" w:rsidRPr="00344A2D" w:rsidRDefault="004668F8" w:rsidP="004668F8">
      <w:pPr>
        <w:pStyle w:val="14"/>
        <w:ind w:firstLine="851"/>
        <w:jc w:val="center"/>
        <w:rPr>
          <w:rFonts w:ascii="Times New Roman" w:hAnsi="Times New Roman"/>
          <w:sz w:val="28"/>
        </w:rPr>
      </w:pPr>
    </w:p>
    <w:p w:rsidR="004668F8" w:rsidRPr="00344A2D" w:rsidRDefault="004668F8" w:rsidP="004668F8">
      <w:pPr>
        <w:pStyle w:val="14"/>
        <w:ind w:firstLine="851"/>
        <w:jc w:val="right"/>
        <w:rPr>
          <w:rFonts w:ascii="Times New Roman" w:hAnsi="Times New Roman"/>
          <w:b/>
          <w:sz w:val="28"/>
        </w:rPr>
      </w:pPr>
      <w:r w:rsidRPr="00344A2D">
        <w:rPr>
          <w:rFonts w:ascii="Times New Roman" w:hAnsi="Times New Roman"/>
          <w:b/>
          <w:sz w:val="28"/>
        </w:rPr>
        <w:t>проект</w:t>
      </w:r>
    </w:p>
    <w:p w:rsidR="004668F8" w:rsidRPr="00344A2D" w:rsidRDefault="004668F8" w:rsidP="004668F8">
      <w:pPr>
        <w:pStyle w:val="14"/>
        <w:ind w:firstLine="851"/>
        <w:jc w:val="right"/>
        <w:rPr>
          <w:rFonts w:ascii="Times New Roman" w:hAnsi="Times New Roman"/>
          <w:sz w:val="28"/>
        </w:rPr>
      </w:pPr>
    </w:p>
    <w:p w:rsidR="004668F8" w:rsidRPr="00344A2D" w:rsidRDefault="004668F8" w:rsidP="004668F8">
      <w:pPr>
        <w:pStyle w:val="14"/>
        <w:ind w:firstLine="851"/>
        <w:jc w:val="center"/>
        <w:rPr>
          <w:rFonts w:ascii="Times New Roman" w:hAnsi="Times New Roman"/>
          <w:b/>
          <w:sz w:val="28"/>
        </w:rPr>
      </w:pPr>
    </w:p>
    <w:p w:rsidR="004668F8" w:rsidRPr="00344A2D" w:rsidRDefault="004668F8" w:rsidP="004668F8">
      <w:pPr>
        <w:pStyle w:val="14"/>
        <w:ind w:firstLine="851"/>
        <w:jc w:val="center"/>
        <w:rPr>
          <w:rFonts w:ascii="Times New Roman" w:hAnsi="Times New Roman"/>
          <w:b/>
          <w:sz w:val="28"/>
        </w:rPr>
      </w:pPr>
    </w:p>
    <w:p w:rsidR="004668F8" w:rsidRPr="00344A2D" w:rsidRDefault="004668F8" w:rsidP="004668F8">
      <w:pPr>
        <w:pStyle w:val="14"/>
        <w:ind w:firstLine="851"/>
        <w:jc w:val="center"/>
        <w:rPr>
          <w:rFonts w:ascii="Times New Roman" w:hAnsi="Times New Roman"/>
          <w:b/>
          <w:sz w:val="28"/>
        </w:rPr>
      </w:pPr>
    </w:p>
    <w:p w:rsidR="004668F8" w:rsidRPr="00344A2D" w:rsidRDefault="004668F8" w:rsidP="004668F8">
      <w:pPr>
        <w:pStyle w:val="14"/>
        <w:ind w:firstLine="851"/>
        <w:jc w:val="center"/>
        <w:rPr>
          <w:rFonts w:ascii="Times New Roman" w:hAnsi="Times New Roman"/>
          <w:b/>
          <w:sz w:val="28"/>
        </w:rPr>
      </w:pPr>
    </w:p>
    <w:p w:rsidR="004668F8" w:rsidRPr="00344A2D" w:rsidRDefault="004668F8" w:rsidP="004668F8">
      <w:pPr>
        <w:pStyle w:val="14"/>
        <w:ind w:firstLine="851"/>
        <w:jc w:val="center"/>
        <w:rPr>
          <w:rFonts w:ascii="Times New Roman" w:hAnsi="Times New Roman"/>
          <w:b/>
          <w:sz w:val="28"/>
        </w:rPr>
      </w:pPr>
    </w:p>
    <w:p w:rsidR="004668F8" w:rsidRPr="00344A2D" w:rsidRDefault="004668F8" w:rsidP="004668F8">
      <w:pPr>
        <w:pStyle w:val="14"/>
        <w:ind w:firstLine="851"/>
        <w:jc w:val="center"/>
        <w:rPr>
          <w:rFonts w:ascii="Times New Roman" w:hAnsi="Times New Roman"/>
          <w:b/>
          <w:sz w:val="28"/>
        </w:rPr>
      </w:pPr>
    </w:p>
    <w:p w:rsidR="004668F8" w:rsidRPr="00344A2D" w:rsidRDefault="004668F8" w:rsidP="004668F8">
      <w:pPr>
        <w:pStyle w:val="afc"/>
        <w:jc w:val="center"/>
        <w:rPr>
          <w:rFonts w:ascii="Times New Roman" w:hAnsi="Times New Roman"/>
          <w:b/>
          <w:sz w:val="48"/>
          <w:szCs w:val="48"/>
        </w:rPr>
      </w:pPr>
      <w:r w:rsidRPr="00344A2D">
        <w:rPr>
          <w:rFonts w:ascii="Times New Roman" w:hAnsi="Times New Roman"/>
          <w:b/>
          <w:sz w:val="48"/>
          <w:szCs w:val="48"/>
        </w:rPr>
        <w:t>У С Т А В</w:t>
      </w:r>
    </w:p>
    <w:p w:rsidR="004668F8" w:rsidRPr="00344A2D" w:rsidRDefault="004668F8" w:rsidP="004668F8">
      <w:pPr>
        <w:pStyle w:val="afc"/>
        <w:jc w:val="center"/>
        <w:rPr>
          <w:rFonts w:ascii="Times New Roman" w:hAnsi="Times New Roman"/>
          <w:b/>
          <w:sz w:val="36"/>
        </w:rPr>
      </w:pPr>
      <w:r w:rsidRPr="00344A2D">
        <w:rPr>
          <w:rFonts w:ascii="Times New Roman" w:hAnsi="Times New Roman"/>
          <w:b/>
          <w:sz w:val="36"/>
        </w:rPr>
        <w:t xml:space="preserve">МУНИЦИПАЛЬНОГО ОБРАЗОВАНИЯ </w:t>
      </w:r>
    </w:p>
    <w:p w:rsidR="004668F8" w:rsidRPr="00344A2D" w:rsidRDefault="004668F8" w:rsidP="004668F8">
      <w:pPr>
        <w:pStyle w:val="afc"/>
        <w:jc w:val="center"/>
        <w:rPr>
          <w:rFonts w:ascii="Times New Roman" w:hAnsi="Times New Roman"/>
          <w:b/>
          <w:sz w:val="36"/>
        </w:rPr>
      </w:pPr>
      <w:r w:rsidRPr="00344A2D">
        <w:rPr>
          <w:rFonts w:ascii="Times New Roman" w:hAnsi="Times New Roman"/>
          <w:b/>
          <w:sz w:val="36"/>
        </w:rPr>
        <w:t>ПРИМОРСКО-АХТАРСКИЙ РАЙОН</w:t>
      </w:r>
    </w:p>
    <w:p w:rsidR="004668F8" w:rsidRPr="00344A2D" w:rsidRDefault="004668F8" w:rsidP="004668F8">
      <w:pPr>
        <w:pStyle w:val="14"/>
        <w:ind w:firstLine="851"/>
        <w:rPr>
          <w:rFonts w:ascii="Times New Roman" w:hAnsi="Times New Roman"/>
          <w:b/>
          <w:sz w:val="28"/>
        </w:rPr>
      </w:pPr>
    </w:p>
    <w:p w:rsidR="004668F8" w:rsidRPr="00344A2D" w:rsidRDefault="004668F8" w:rsidP="004668F8">
      <w:pPr>
        <w:pStyle w:val="14"/>
        <w:ind w:firstLine="851"/>
        <w:rPr>
          <w:rFonts w:ascii="Times New Roman" w:hAnsi="Times New Roman"/>
          <w:sz w:val="28"/>
        </w:rPr>
      </w:pPr>
    </w:p>
    <w:p w:rsidR="004668F8" w:rsidRPr="00344A2D" w:rsidRDefault="004668F8" w:rsidP="004668F8">
      <w:pPr>
        <w:pStyle w:val="14"/>
        <w:ind w:firstLine="851"/>
        <w:rPr>
          <w:rFonts w:ascii="Times New Roman" w:hAnsi="Times New Roman"/>
          <w:sz w:val="28"/>
        </w:rPr>
      </w:pPr>
    </w:p>
    <w:p w:rsidR="004668F8" w:rsidRPr="00344A2D" w:rsidRDefault="004668F8" w:rsidP="004668F8">
      <w:pPr>
        <w:pStyle w:val="14"/>
        <w:ind w:firstLine="851"/>
        <w:rPr>
          <w:rFonts w:ascii="Times New Roman" w:hAnsi="Times New Roman"/>
          <w:sz w:val="28"/>
        </w:rPr>
      </w:pPr>
    </w:p>
    <w:p w:rsidR="004668F8" w:rsidRPr="00344A2D" w:rsidRDefault="004668F8" w:rsidP="004668F8">
      <w:pPr>
        <w:pStyle w:val="14"/>
        <w:ind w:firstLine="851"/>
        <w:rPr>
          <w:rFonts w:ascii="Times New Roman" w:hAnsi="Times New Roman"/>
          <w:sz w:val="28"/>
        </w:rPr>
      </w:pPr>
    </w:p>
    <w:p w:rsidR="004668F8" w:rsidRPr="00344A2D" w:rsidRDefault="004668F8" w:rsidP="004668F8">
      <w:pPr>
        <w:pStyle w:val="14"/>
        <w:ind w:firstLine="851"/>
        <w:rPr>
          <w:rFonts w:ascii="Times New Roman" w:hAnsi="Times New Roman"/>
          <w:sz w:val="28"/>
        </w:rPr>
      </w:pPr>
    </w:p>
    <w:p w:rsidR="004668F8" w:rsidRPr="00344A2D" w:rsidRDefault="004668F8" w:rsidP="004668F8">
      <w:pPr>
        <w:pStyle w:val="14"/>
        <w:ind w:firstLine="851"/>
        <w:rPr>
          <w:rFonts w:ascii="Times New Roman" w:hAnsi="Times New Roman"/>
          <w:sz w:val="28"/>
        </w:rPr>
      </w:pPr>
    </w:p>
    <w:p w:rsidR="004668F8" w:rsidRPr="00344A2D" w:rsidRDefault="004668F8" w:rsidP="004668F8">
      <w:pPr>
        <w:pStyle w:val="14"/>
        <w:ind w:firstLine="851"/>
        <w:rPr>
          <w:rFonts w:ascii="Times New Roman" w:hAnsi="Times New Roman"/>
          <w:sz w:val="28"/>
        </w:rPr>
      </w:pPr>
    </w:p>
    <w:p w:rsidR="004668F8" w:rsidRPr="00344A2D" w:rsidRDefault="004668F8" w:rsidP="004668F8">
      <w:pPr>
        <w:pStyle w:val="14"/>
        <w:ind w:firstLine="851"/>
        <w:rPr>
          <w:rFonts w:ascii="Times New Roman" w:hAnsi="Times New Roman"/>
          <w:sz w:val="28"/>
        </w:rPr>
      </w:pPr>
    </w:p>
    <w:p w:rsidR="004668F8" w:rsidRPr="00344A2D" w:rsidRDefault="004668F8" w:rsidP="004668F8">
      <w:pPr>
        <w:pStyle w:val="14"/>
        <w:ind w:firstLine="851"/>
        <w:rPr>
          <w:rFonts w:ascii="Times New Roman" w:hAnsi="Times New Roman"/>
          <w:sz w:val="28"/>
        </w:rPr>
      </w:pPr>
    </w:p>
    <w:p w:rsidR="004668F8" w:rsidRPr="00344A2D" w:rsidRDefault="004668F8" w:rsidP="004668F8">
      <w:pPr>
        <w:pStyle w:val="14"/>
        <w:ind w:firstLine="851"/>
        <w:rPr>
          <w:rFonts w:ascii="Times New Roman" w:hAnsi="Times New Roman"/>
          <w:sz w:val="28"/>
        </w:rPr>
      </w:pPr>
    </w:p>
    <w:p w:rsidR="004668F8" w:rsidRPr="00344A2D" w:rsidRDefault="004668F8" w:rsidP="004668F8">
      <w:pPr>
        <w:pStyle w:val="14"/>
        <w:ind w:firstLine="851"/>
        <w:rPr>
          <w:rFonts w:ascii="Times New Roman" w:hAnsi="Times New Roman"/>
          <w:sz w:val="28"/>
        </w:rPr>
      </w:pPr>
    </w:p>
    <w:p w:rsidR="004668F8" w:rsidRPr="00344A2D" w:rsidRDefault="004668F8" w:rsidP="004668F8">
      <w:pPr>
        <w:pStyle w:val="14"/>
        <w:ind w:firstLine="851"/>
        <w:rPr>
          <w:rFonts w:ascii="Times New Roman" w:hAnsi="Times New Roman"/>
          <w:sz w:val="28"/>
        </w:rPr>
      </w:pPr>
    </w:p>
    <w:p w:rsidR="004668F8" w:rsidRPr="00344A2D" w:rsidRDefault="004668F8" w:rsidP="004668F8">
      <w:pPr>
        <w:pStyle w:val="14"/>
        <w:ind w:firstLine="851"/>
        <w:rPr>
          <w:rFonts w:ascii="Times New Roman" w:hAnsi="Times New Roman"/>
          <w:sz w:val="28"/>
        </w:rPr>
      </w:pPr>
    </w:p>
    <w:p w:rsidR="004668F8" w:rsidRPr="00344A2D" w:rsidRDefault="004668F8" w:rsidP="004668F8">
      <w:pPr>
        <w:pStyle w:val="14"/>
        <w:ind w:firstLine="851"/>
        <w:rPr>
          <w:rFonts w:ascii="Times New Roman" w:hAnsi="Times New Roman"/>
          <w:sz w:val="28"/>
        </w:rPr>
      </w:pPr>
    </w:p>
    <w:p w:rsidR="004668F8" w:rsidRPr="00344A2D" w:rsidRDefault="004668F8" w:rsidP="004668F8">
      <w:pPr>
        <w:pStyle w:val="14"/>
        <w:ind w:firstLine="851"/>
        <w:rPr>
          <w:rFonts w:ascii="Times New Roman" w:hAnsi="Times New Roman"/>
          <w:sz w:val="28"/>
        </w:rPr>
      </w:pPr>
    </w:p>
    <w:p w:rsidR="004668F8" w:rsidRPr="00344A2D" w:rsidRDefault="004668F8" w:rsidP="004668F8">
      <w:pPr>
        <w:pStyle w:val="14"/>
        <w:ind w:firstLine="851"/>
        <w:rPr>
          <w:rFonts w:ascii="Times New Roman" w:hAnsi="Times New Roman"/>
          <w:sz w:val="28"/>
        </w:rPr>
      </w:pPr>
    </w:p>
    <w:p w:rsidR="004668F8" w:rsidRPr="00344A2D" w:rsidRDefault="004668F8" w:rsidP="004668F8">
      <w:pPr>
        <w:pStyle w:val="14"/>
        <w:ind w:firstLine="851"/>
        <w:rPr>
          <w:rFonts w:ascii="Times New Roman" w:hAnsi="Times New Roman"/>
          <w:sz w:val="28"/>
        </w:rPr>
      </w:pPr>
    </w:p>
    <w:p w:rsidR="004668F8" w:rsidRPr="00344A2D" w:rsidRDefault="004668F8" w:rsidP="004668F8">
      <w:pPr>
        <w:pStyle w:val="14"/>
        <w:ind w:firstLine="851"/>
        <w:rPr>
          <w:rFonts w:ascii="Times New Roman" w:hAnsi="Times New Roman"/>
          <w:sz w:val="28"/>
        </w:rPr>
      </w:pPr>
    </w:p>
    <w:p w:rsidR="004668F8" w:rsidRPr="00344A2D" w:rsidRDefault="004668F8" w:rsidP="004668F8">
      <w:pPr>
        <w:pStyle w:val="14"/>
        <w:ind w:firstLine="851"/>
        <w:rPr>
          <w:rFonts w:ascii="Times New Roman" w:hAnsi="Times New Roman"/>
          <w:sz w:val="28"/>
        </w:rPr>
      </w:pPr>
    </w:p>
    <w:p w:rsidR="004668F8" w:rsidRPr="00344A2D" w:rsidRDefault="004668F8" w:rsidP="004668F8">
      <w:pPr>
        <w:pStyle w:val="14"/>
        <w:ind w:firstLine="851"/>
        <w:rPr>
          <w:rFonts w:ascii="Times New Roman" w:hAnsi="Times New Roman"/>
          <w:sz w:val="28"/>
        </w:rPr>
      </w:pPr>
    </w:p>
    <w:p w:rsidR="004668F8" w:rsidRPr="00344A2D" w:rsidRDefault="004668F8" w:rsidP="004668F8">
      <w:pPr>
        <w:pStyle w:val="14"/>
        <w:ind w:firstLine="851"/>
        <w:rPr>
          <w:rFonts w:ascii="Times New Roman" w:hAnsi="Times New Roman"/>
          <w:sz w:val="28"/>
        </w:rPr>
      </w:pPr>
    </w:p>
    <w:p w:rsidR="004668F8" w:rsidRPr="00344A2D" w:rsidRDefault="004668F8" w:rsidP="004668F8">
      <w:pPr>
        <w:pStyle w:val="14"/>
        <w:ind w:firstLine="851"/>
        <w:rPr>
          <w:rFonts w:ascii="Times New Roman" w:hAnsi="Times New Roman"/>
          <w:sz w:val="28"/>
        </w:rPr>
      </w:pPr>
    </w:p>
    <w:p w:rsidR="004668F8" w:rsidRPr="00344A2D" w:rsidRDefault="004668F8" w:rsidP="004668F8">
      <w:pPr>
        <w:pStyle w:val="14"/>
        <w:ind w:firstLine="851"/>
        <w:rPr>
          <w:rFonts w:ascii="Times New Roman" w:hAnsi="Times New Roman"/>
          <w:sz w:val="28"/>
        </w:rPr>
      </w:pPr>
    </w:p>
    <w:p w:rsidR="004668F8" w:rsidRPr="00344A2D" w:rsidRDefault="004668F8" w:rsidP="004668F8">
      <w:pPr>
        <w:jc w:val="center"/>
        <w:rPr>
          <w:sz w:val="28"/>
        </w:rPr>
      </w:pPr>
      <w:r w:rsidRPr="00344A2D">
        <w:rPr>
          <w:sz w:val="28"/>
        </w:rPr>
        <w:t>город Приморско-Ахтарск</w:t>
      </w:r>
    </w:p>
    <w:p w:rsidR="004668F8" w:rsidRPr="00344A2D" w:rsidRDefault="004668F8" w:rsidP="004668F8">
      <w:pPr>
        <w:jc w:val="center"/>
        <w:rPr>
          <w:sz w:val="28"/>
        </w:rPr>
      </w:pPr>
      <w:r w:rsidRPr="00344A2D">
        <w:rPr>
          <w:sz w:val="28"/>
        </w:rPr>
        <w:t>201</w:t>
      </w:r>
      <w:r>
        <w:rPr>
          <w:sz w:val="28"/>
        </w:rPr>
        <w:t>4</w:t>
      </w:r>
      <w:r w:rsidRPr="00344A2D">
        <w:rPr>
          <w:sz w:val="28"/>
        </w:rPr>
        <w:t xml:space="preserve"> год</w:t>
      </w:r>
    </w:p>
    <w:tbl>
      <w:tblPr>
        <w:tblW w:w="0" w:type="auto"/>
        <w:tblInd w:w="171" w:type="dxa"/>
        <w:tblLayout w:type="fixed"/>
        <w:tblLook w:val="0000" w:firstRow="0" w:lastRow="0" w:firstColumn="0" w:lastColumn="0" w:noHBand="0" w:noVBand="0"/>
      </w:tblPr>
      <w:tblGrid>
        <w:gridCol w:w="7033"/>
        <w:gridCol w:w="236"/>
        <w:gridCol w:w="1121"/>
      </w:tblGrid>
      <w:tr w:rsidR="004668F8" w:rsidTr="004668F8">
        <w:tc>
          <w:tcPr>
            <w:tcW w:w="7033" w:type="dxa"/>
          </w:tcPr>
          <w:p w:rsidR="004668F8" w:rsidRDefault="004668F8" w:rsidP="004668F8">
            <w:pPr>
              <w:snapToGrid w:val="0"/>
              <w:ind w:right="-1451"/>
            </w:pPr>
          </w:p>
        </w:tc>
        <w:tc>
          <w:tcPr>
            <w:tcW w:w="164" w:type="dxa"/>
          </w:tcPr>
          <w:p w:rsidR="004668F8" w:rsidRDefault="004668F8" w:rsidP="004668F8">
            <w:pPr>
              <w:snapToGrid w:val="0"/>
              <w:ind w:firstLine="851"/>
              <w:rPr>
                <w:sz w:val="28"/>
              </w:rPr>
            </w:pPr>
          </w:p>
        </w:tc>
        <w:tc>
          <w:tcPr>
            <w:tcW w:w="1121" w:type="dxa"/>
          </w:tcPr>
          <w:p w:rsidR="004668F8" w:rsidRDefault="004668F8" w:rsidP="004668F8">
            <w:pPr>
              <w:snapToGrid w:val="0"/>
              <w:rPr>
                <w:sz w:val="28"/>
              </w:rPr>
            </w:pPr>
          </w:p>
        </w:tc>
      </w:tr>
    </w:tbl>
    <w:p w:rsidR="004668F8" w:rsidRDefault="004668F8" w:rsidP="004668F8">
      <w:pPr>
        <w:pStyle w:val="14"/>
        <w:ind w:firstLine="851"/>
        <w:jc w:val="center"/>
        <w:rPr>
          <w:rFonts w:ascii="Times New Roman" w:hAnsi="Times New Roman"/>
          <w:b/>
          <w:bCs/>
          <w:sz w:val="28"/>
        </w:rPr>
      </w:pPr>
      <w:r>
        <w:rPr>
          <w:rFonts w:ascii="Times New Roman" w:hAnsi="Times New Roman"/>
          <w:b/>
          <w:bCs/>
          <w:sz w:val="28"/>
        </w:rPr>
        <w:t xml:space="preserve">СОДЕРЖАНИЕ </w:t>
      </w:r>
    </w:p>
    <w:p w:rsidR="004668F8" w:rsidRDefault="004668F8" w:rsidP="004668F8">
      <w:pPr>
        <w:pStyle w:val="14"/>
        <w:ind w:firstLine="851"/>
        <w:jc w:val="center"/>
        <w:rPr>
          <w:rFonts w:ascii="Times New Roman" w:hAnsi="Times New Roman"/>
          <w:sz w:val="28"/>
        </w:rPr>
      </w:pPr>
    </w:p>
    <w:p w:rsidR="004668F8" w:rsidRDefault="004668F8" w:rsidP="004668F8">
      <w:pPr>
        <w:pStyle w:val="14"/>
        <w:ind w:firstLine="851"/>
        <w:jc w:val="center"/>
        <w:rPr>
          <w:rFonts w:ascii="Times New Roman" w:hAnsi="Times New Roman"/>
          <w:sz w:val="28"/>
        </w:rPr>
      </w:pPr>
    </w:p>
    <w:p w:rsidR="004668F8" w:rsidRDefault="004668F8" w:rsidP="004668F8">
      <w:pPr>
        <w:pStyle w:val="14"/>
        <w:ind w:firstLine="851"/>
        <w:jc w:val="center"/>
        <w:rPr>
          <w:rFonts w:ascii="Times New Roman" w:hAnsi="Times New Roman"/>
          <w:sz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143"/>
        <w:gridCol w:w="1494"/>
      </w:tblGrid>
      <w:tr w:rsidR="004668F8" w:rsidTr="004668F8">
        <w:tc>
          <w:tcPr>
            <w:tcW w:w="8143" w:type="dxa"/>
          </w:tcPr>
          <w:p w:rsidR="004668F8" w:rsidRDefault="004668F8" w:rsidP="004668F8">
            <w:pPr>
              <w:snapToGrid w:val="0"/>
              <w:ind w:right="-1451"/>
              <w:rPr>
                <w:sz w:val="28"/>
              </w:rPr>
            </w:pPr>
            <w:r>
              <w:rPr>
                <w:sz w:val="28"/>
              </w:rPr>
              <w:t xml:space="preserve">Устав муниципального образования Приморско-Ахтарский район </w:t>
            </w:r>
          </w:p>
          <w:p w:rsidR="004668F8" w:rsidRDefault="004668F8" w:rsidP="004668F8">
            <w:pPr>
              <w:snapToGrid w:val="0"/>
              <w:ind w:right="-1451"/>
              <w:rPr>
                <w:sz w:val="28"/>
              </w:rPr>
            </w:pPr>
            <w:r>
              <w:rPr>
                <w:sz w:val="28"/>
              </w:rPr>
              <w:t>(преамбула)</w:t>
            </w:r>
          </w:p>
          <w:p w:rsidR="004668F8" w:rsidRDefault="004668F8" w:rsidP="004668F8">
            <w:pPr>
              <w:snapToGrid w:val="0"/>
              <w:ind w:right="-1451"/>
            </w:pPr>
          </w:p>
        </w:tc>
        <w:tc>
          <w:tcPr>
            <w:tcW w:w="1494" w:type="dxa"/>
          </w:tcPr>
          <w:p w:rsidR="004668F8" w:rsidRDefault="004668F8" w:rsidP="00442DB3">
            <w:pPr>
              <w:snapToGrid w:val="0"/>
              <w:jc w:val="right"/>
              <w:rPr>
                <w:sz w:val="28"/>
              </w:rPr>
            </w:pPr>
            <w:r>
              <w:rPr>
                <w:sz w:val="28"/>
              </w:rPr>
              <w:t>стр.</w:t>
            </w:r>
            <w:r w:rsidR="00442DB3">
              <w:rPr>
                <w:sz w:val="28"/>
              </w:rPr>
              <w:t>_</w:t>
            </w:r>
          </w:p>
        </w:tc>
      </w:tr>
      <w:tr w:rsidR="004668F8" w:rsidTr="004668F8">
        <w:tc>
          <w:tcPr>
            <w:tcW w:w="8143" w:type="dxa"/>
          </w:tcPr>
          <w:p w:rsidR="004668F8" w:rsidRDefault="004668F8" w:rsidP="004668F8">
            <w:pPr>
              <w:snapToGrid w:val="0"/>
              <w:ind w:right="-1451"/>
              <w:rPr>
                <w:sz w:val="28"/>
              </w:rPr>
            </w:pPr>
            <w:r>
              <w:rPr>
                <w:sz w:val="28"/>
              </w:rPr>
              <w:t>Глава 1. Общие положения</w:t>
            </w:r>
          </w:p>
          <w:p w:rsidR="004668F8" w:rsidRDefault="004668F8" w:rsidP="004668F8">
            <w:pPr>
              <w:snapToGrid w:val="0"/>
              <w:ind w:right="-1451"/>
              <w:rPr>
                <w:sz w:val="28"/>
              </w:rPr>
            </w:pPr>
          </w:p>
        </w:tc>
        <w:tc>
          <w:tcPr>
            <w:tcW w:w="1494" w:type="dxa"/>
          </w:tcPr>
          <w:p w:rsidR="004668F8" w:rsidRDefault="004668F8" w:rsidP="004668F8">
            <w:pPr>
              <w:snapToGrid w:val="0"/>
              <w:jc w:val="right"/>
              <w:rPr>
                <w:sz w:val="28"/>
              </w:rPr>
            </w:pPr>
            <w:r>
              <w:rPr>
                <w:sz w:val="28"/>
              </w:rPr>
              <w:t>стр._</w:t>
            </w:r>
          </w:p>
        </w:tc>
      </w:tr>
      <w:tr w:rsidR="004668F8" w:rsidTr="004668F8">
        <w:tc>
          <w:tcPr>
            <w:tcW w:w="8143" w:type="dxa"/>
          </w:tcPr>
          <w:p w:rsidR="004668F8" w:rsidRDefault="004668F8" w:rsidP="004668F8">
            <w:pPr>
              <w:snapToGrid w:val="0"/>
              <w:ind w:right="-1451"/>
              <w:rPr>
                <w:sz w:val="28"/>
              </w:rPr>
            </w:pPr>
            <w:r>
              <w:rPr>
                <w:sz w:val="28"/>
              </w:rPr>
              <w:t xml:space="preserve">Глава 2. Вопросы местного значения </w:t>
            </w:r>
          </w:p>
          <w:p w:rsidR="004668F8" w:rsidRDefault="004668F8" w:rsidP="004668F8">
            <w:pPr>
              <w:snapToGrid w:val="0"/>
              <w:ind w:right="-1451"/>
              <w:rPr>
                <w:sz w:val="28"/>
              </w:rPr>
            </w:pPr>
          </w:p>
        </w:tc>
        <w:tc>
          <w:tcPr>
            <w:tcW w:w="1494" w:type="dxa"/>
          </w:tcPr>
          <w:p w:rsidR="004668F8" w:rsidRDefault="004668F8" w:rsidP="004668F8">
            <w:pPr>
              <w:snapToGrid w:val="0"/>
              <w:jc w:val="right"/>
              <w:rPr>
                <w:sz w:val="28"/>
              </w:rPr>
            </w:pPr>
            <w:r>
              <w:rPr>
                <w:sz w:val="28"/>
              </w:rPr>
              <w:t>стр._</w:t>
            </w:r>
          </w:p>
        </w:tc>
      </w:tr>
      <w:tr w:rsidR="004668F8" w:rsidTr="004668F8">
        <w:tc>
          <w:tcPr>
            <w:tcW w:w="8143" w:type="dxa"/>
          </w:tcPr>
          <w:p w:rsidR="004668F8" w:rsidRDefault="004668F8" w:rsidP="004668F8">
            <w:pPr>
              <w:snapToGrid w:val="0"/>
              <w:ind w:right="-1451"/>
              <w:jc w:val="both"/>
              <w:rPr>
                <w:sz w:val="28"/>
              </w:rPr>
            </w:pPr>
            <w:r>
              <w:rPr>
                <w:sz w:val="28"/>
              </w:rPr>
              <w:t>Глава 3. Осуществление органами местного самоуправления</w:t>
            </w:r>
          </w:p>
          <w:p w:rsidR="004668F8" w:rsidRDefault="004668F8" w:rsidP="004668F8">
            <w:pPr>
              <w:snapToGrid w:val="0"/>
              <w:ind w:right="-1451"/>
              <w:jc w:val="both"/>
              <w:rPr>
                <w:sz w:val="28"/>
              </w:rPr>
            </w:pPr>
            <w:r>
              <w:rPr>
                <w:sz w:val="28"/>
              </w:rPr>
              <w:t>отдельных государственных полномочий</w:t>
            </w:r>
          </w:p>
          <w:p w:rsidR="004668F8" w:rsidRDefault="004668F8" w:rsidP="004668F8">
            <w:pPr>
              <w:snapToGrid w:val="0"/>
              <w:ind w:right="-1451"/>
              <w:jc w:val="both"/>
              <w:rPr>
                <w:sz w:val="28"/>
              </w:rPr>
            </w:pPr>
          </w:p>
        </w:tc>
        <w:tc>
          <w:tcPr>
            <w:tcW w:w="1494" w:type="dxa"/>
          </w:tcPr>
          <w:p w:rsidR="004668F8" w:rsidRDefault="004668F8" w:rsidP="004668F8">
            <w:pPr>
              <w:snapToGrid w:val="0"/>
              <w:jc w:val="right"/>
              <w:rPr>
                <w:sz w:val="28"/>
              </w:rPr>
            </w:pPr>
            <w:r>
              <w:rPr>
                <w:sz w:val="28"/>
              </w:rPr>
              <w:t>стр._</w:t>
            </w:r>
          </w:p>
        </w:tc>
      </w:tr>
      <w:tr w:rsidR="004668F8" w:rsidTr="004668F8">
        <w:tc>
          <w:tcPr>
            <w:tcW w:w="8143" w:type="dxa"/>
          </w:tcPr>
          <w:p w:rsidR="004668F8" w:rsidRDefault="004668F8" w:rsidP="004668F8">
            <w:pPr>
              <w:snapToGrid w:val="0"/>
              <w:ind w:right="-1451"/>
              <w:jc w:val="both"/>
              <w:rPr>
                <w:sz w:val="28"/>
              </w:rPr>
            </w:pPr>
            <w:r>
              <w:rPr>
                <w:sz w:val="28"/>
              </w:rPr>
              <w:t xml:space="preserve">Глава 4. Формы непосредственного осуществления </w:t>
            </w:r>
          </w:p>
          <w:p w:rsidR="004668F8" w:rsidRDefault="004668F8" w:rsidP="004668F8">
            <w:pPr>
              <w:snapToGrid w:val="0"/>
              <w:ind w:right="-1451"/>
              <w:jc w:val="both"/>
              <w:rPr>
                <w:sz w:val="28"/>
              </w:rPr>
            </w:pPr>
            <w:r>
              <w:rPr>
                <w:sz w:val="28"/>
              </w:rPr>
              <w:t xml:space="preserve">населением местного самоуправления и участия населения </w:t>
            </w:r>
          </w:p>
          <w:p w:rsidR="004668F8" w:rsidRDefault="004668F8" w:rsidP="004668F8">
            <w:pPr>
              <w:snapToGrid w:val="0"/>
              <w:ind w:right="-1451"/>
              <w:jc w:val="both"/>
              <w:rPr>
                <w:sz w:val="28"/>
              </w:rPr>
            </w:pPr>
            <w:r>
              <w:rPr>
                <w:sz w:val="28"/>
              </w:rPr>
              <w:t>в осуществлении местного самоуправления</w:t>
            </w:r>
          </w:p>
          <w:p w:rsidR="004668F8" w:rsidRDefault="004668F8" w:rsidP="004668F8">
            <w:pPr>
              <w:snapToGrid w:val="0"/>
              <w:ind w:right="-1451"/>
              <w:jc w:val="both"/>
              <w:rPr>
                <w:sz w:val="28"/>
              </w:rPr>
            </w:pPr>
          </w:p>
        </w:tc>
        <w:tc>
          <w:tcPr>
            <w:tcW w:w="1494" w:type="dxa"/>
          </w:tcPr>
          <w:p w:rsidR="004668F8" w:rsidRDefault="004668F8" w:rsidP="004668F8">
            <w:pPr>
              <w:snapToGrid w:val="0"/>
              <w:jc w:val="right"/>
              <w:rPr>
                <w:sz w:val="28"/>
              </w:rPr>
            </w:pPr>
            <w:r>
              <w:rPr>
                <w:sz w:val="28"/>
              </w:rPr>
              <w:t>стр._</w:t>
            </w:r>
          </w:p>
        </w:tc>
      </w:tr>
      <w:tr w:rsidR="004668F8" w:rsidTr="004668F8">
        <w:tc>
          <w:tcPr>
            <w:tcW w:w="8143" w:type="dxa"/>
          </w:tcPr>
          <w:p w:rsidR="004668F8" w:rsidRDefault="004668F8" w:rsidP="004668F8">
            <w:pPr>
              <w:snapToGrid w:val="0"/>
              <w:ind w:right="-1451"/>
              <w:jc w:val="both"/>
              <w:rPr>
                <w:sz w:val="28"/>
              </w:rPr>
            </w:pPr>
            <w:r>
              <w:rPr>
                <w:sz w:val="28"/>
              </w:rPr>
              <w:t xml:space="preserve">Глава 5. Органы местного самоуправления и </w:t>
            </w:r>
          </w:p>
          <w:p w:rsidR="004668F8" w:rsidRDefault="004668F8" w:rsidP="004668F8">
            <w:pPr>
              <w:snapToGrid w:val="0"/>
              <w:ind w:right="-1451"/>
              <w:jc w:val="both"/>
              <w:rPr>
                <w:sz w:val="28"/>
              </w:rPr>
            </w:pPr>
            <w:r>
              <w:rPr>
                <w:sz w:val="28"/>
              </w:rPr>
              <w:t>должностные лица местного самоуправления</w:t>
            </w:r>
          </w:p>
          <w:p w:rsidR="004668F8" w:rsidRDefault="004668F8" w:rsidP="004668F8">
            <w:pPr>
              <w:snapToGrid w:val="0"/>
              <w:ind w:right="-1451"/>
              <w:jc w:val="both"/>
              <w:rPr>
                <w:sz w:val="28"/>
              </w:rPr>
            </w:pPr>
          </w:p>
        </w:tc>
        <w:tc>
          <w:tcPr>
            <w:tcW w:w="1494" w:type="dxa"/>
          </w:tcPr>
          <w:p w:rsidR="004668F8" w:rsidRDefault="004668F8" w:rsidP="004668F8">
            <w:pPr>
              <w:snapToGrid w:val="0"/>
              <w:jc w:val="right"/>
              <w:rPr>
                <w:sz w:val="28"/>
              </w:rPr>
            </w:pPr>
            <w:r>
              <w:rPr>
                <w:sz w:val="28"/>
              </w:rPr>
              <w:t>стр.__</w:t>
            </w:r>
          </w:p>
        </w:tc>
      </w:tr>
      <w:tr w:rsidR="004668F8" w:rsidTr="004668F8">
        <w:tc>
          <w:tcPr>
            <w:tcW w:w="8143" w:type="dxa"/>
          </w:tcPr>
          <w:p w:rsidR="004668F8" w:rsidRDefault="004668F8" w:rsidP="004668F8">
            <w:pPr>
              <w:snapToGrid w:val="0"/>
              <w:ind w:right="-1451"/>
              <w:jc w:val="both"/>
              <w:rPr>
                <w:sz w:val="28"/>
              </w:rPr>
            </w:pPr>
            <w:r>
              <w:rPr>
                <w:sz w:val="28"/>
              </w:rPr>
              <w:t>Глава 6. Муниципальная служба</w:t>
            </w:r>
          </w:p>
          <w:p w:rsidR="004668F8" w:rsidRDefault="004668F8" w:rsidP="004668F8">
            <w:pPr>
              <w:snapToGrid w:val="0"/>
              <w:ind w:right="-1451"/>
              <w:jc w:val="both"/>
            </w:pPr>
          </w:p>
        </w:tc>
        <w:tc>
          <w:tcPr>
            <w:tcW w:w="1494" w:type="dxa"/>
          </w:tcPr>
          <w:p w:rsidR="004668F8" w:rsidRDefault="004668F8" w:rsidP="004668F8">
            <w:pPr>
              <w:snapToGrid w:val="0"/>
              <w:jc w:val="right"/>
              <w:rPr>
                <w:sz w:val="28"/>
              </w:rPr>
            </w:pPr>
            <w:r>
              <w:rPr>
                <w:sz w:val="28"/>
              </w:rPr>
              <w:t>стр.__</w:t>
            </w:r>
          </w:p>
        </w:tc>
      </w:tr>
      <w:tr w:rsidR="004668F8" w:rsidTr="004668F8">
        <w:tc>
          <w:tcPr>
            <w:tcW w:w="8143" w:type="dxa"/>
          </w:tcPr>
          <w:p w:rsidR="004668F8" w:rsidRDefault="004668F8" w:rsidP="004668F8">
            <w:pPr>
              <w:pStyle w:val="9"/>
              <w:keepNext w:val="0"/>
              <w:snapToGrid w:val="0"/>
              <w:ind w:left="0" w:right="-1451" w:firstLine="0"/>
              <w:rPr>
                <w:b w:val="0"/>
                <w:sz w:val="28"/>
              </w:rPr>
            </w:pPr>
            <w:r>
              <w:rPr>
                <w:b w:val="0"/>
                <w:sz w:val="28"/>
              </w:rPr>
              <w:t>Глава 7. Муниципальные правовые акты</w:t>
            </w:r>
          </w:p>
          <w:p w:rsidR="004668F8" w:rsidRDefault="004668F8" w:rsidP="004668F8">
            <w:pPr>
              <w:snapToGrid w:val="0"/>
              <w:ind w:right="-1451"/>
            </w:pPr>
          </w:p>
        </w:tc>
        <w:tc>
          <w:tcPr>
            <w:tcW w:w="1494" w:type="dxa"/>
          </w:tcPr>
          <w:p w:rsidR="004668F8" w:rsidRDefault="004668F8" w:rsidP="004668F8">
            <w:pPr>
              <w:snapToGrid w:val="0"/>
              <w:jc w:val="right"/>
              <w:rPr>
                <w:sz w:val="28"/>
              </w:rPr>
            </w:pPr>
            <w:r>
              <w:rPr>
                <w:sz w:val="28"/>
              </w:rPr>
              <w:t>стр.__</w:t>
            </w:r>
          </w:p>
        </w:tc>
      </w:tr>
      <w:tr w:rsidR="004668F8" w:rsidTr="004668F8">
        <w:tc>
          <w:tcPr>
            <w:tcW w:w="8143" w:type="dxa"/>
          </w:tcPr>
          <w:p w:rsidR="004668F8" w:rsidRDefault="004668F8" w:rsidP="004668F8">
            <w:pPr>
              <w:snapToGrid w:val="0"/>
              <w:ind w:left="-6" w:right="-6"/>
              <w:rPr>
                <w:sz w:val="28"/>
              </w:rPr>
            </w:pPr>
            <w:r>
              <w:rPr>
                <w:sz w:val="28"/>
              </w:rPr>
              <w:t>Глава 8. Экономическая основа местного самоуправления</w:t>
            </w:r>
          </w:p>
          <w:p w:rsidR="004668F8" w:rsidRDefault="004668F8" w:rsidP="004668F8">
            <w:pPr>
              <w:snapToGrid w:val="0"/>
              <w:ind w:left="-6" w:right="-6"/>
              <w:rPr>
                <w:sz w:val="28"/>
              </w:rPr>
            </w:pPr>
          </w:p>
        </w:tc>
        <w:tc>
          <w:tcPr>
            <w:tcW w:w="1494" w:type="dxa"/>
          </w:tcPr>
          <w:p w:rsidR="004668F8" w:rsidRDefault="004668F8" w:rsidP="004668F8">
            <w:pPr>
              <w:snapToGrid w:val="0"/>
              <w:jc w:val="right"/>
              <w:rPr>
                <w:sz w:val="28"/>
              </w:rPr>
            </w:pPr>
            <w:r>
              <w:rPr>
                <w:sz w:val="28"/>
              </w:rPr>
              <w:t>стр.__</w:t>
            </w:r>
          </w:p>
        </w:tc>
      </w:tr>
      <w:tr w:rsidR="004668F8" w:rsidTr="004668F8">
        <w:tc>
          <w:tcPr>
            <w:tcW w:w="8143" w:type="dxa"/>
          </w:tcPr>
          <w:p w:rsidR="004668F8" w:rsidRDefault="004668F8" w:rsidP="004668F8">
            <w:pPr>
              <w:snapToGrid w:val="0"/>
              <w:ind w:left="-6" w:right="-6" w:firstLine="16"/>
              <w:jc w:val="both"/>
              <w:rPr>
                <w:sz w:val="28"/>
              </w:rPr>
            </w:pPr>
            <w:r>
              <w:rPr>
                <w:sz w:val="28"/>
              </w:rPr>
              <w:t xml:space="preserve">Глава 9. Ответственность органов местного самоуправления </w:t>
            </w:r>
          </w:p>
          <w:p w:rsidR="004668F8" w:rsidRDefault="004668F8" w:rsidP="004668F8">
            <w:pPr>
              <w:snapToGrid w:val="0"/>
              <w:ind w:left="-6" w:right="-6" w:firstLine="16"/>
              <w:jc w:val="both"/>
              <w:rPr>
                <w:sz w:val="28"/>
              </w:rPr>
            </w:pPr>
            <w:r>
              <w:rPr>
                <w:sz w:val="28"/>
              </w:rPr>
              <w:t xml:space="preserve">и должностных лиц местного самоуправления </w:t>
            </w:r>
          </w:p>
          <w:p w:rsidR="004668F8" w:rsidRDefault="004668F8" w:rsidP="004668F8">
            <w:pPr>
              <w:snapToGrid w:val="0"/>
              <w:ind w:left="-6" w:right="-6" w:firstLine="16"/>
              <w:jc w:val="both"/>
              <w:rPr>
                <w:sz w:val="28"/>
              </w:rPr>
            </w:pPr>
          </w:p>
        </w:tc>
        <w:tc>
          <w:tcPr>
            <w:tcW w:w="1494" w:type="dxa"/>
          </w:tcPr>
          <w:p w:rsidR="004668F8" w:rsidRDefault="004668F8" w:rsidP="004668F8">
            <w:pPr>
              <w:snapToGrid w:val="0"/>
              <w:jc w:val="right"/>
              <w:rPr>
                <w:sz w:val="28"/>
              </w:rPr>
            </w:pPr>
            <w:r>
              <w:rPr>
                <w:sz w:val="28"/>
              </w:rPr>
              <w:t>стр.__</w:t>
            </w:r>
          </w:p>
        </w:tc>
      </w:tr>
      <w:tr w:rsidR="004668F8" w:rsidTr="004668F8">
        <w:tc>
          <w:tcPr>
            <w:tcW w:w="8143" w:type="dxa"/>
          </w:tcPr>
          <w:p w:rsidR="004668F8" w:rsidRDefault="004668F8" w:rsidP="004668F8">
            <w:pPr>
              <w:snapToGrid w:val="0"/>
              <w:ind w:left="-6" w:right="-6" w:hanging="33"/>
              <w:rPr>
                <w:sz w:val="28"/>
              </w:rPr>
            </w:pPr>
            <w:r>
              <w:rPr>
                <w:sz w:val="28"/>
              </w:rPr>
              <w:t>Глава 10. Заключительные положения</w:t>
            </w:r>
          </w:p>
        </w:tc>
        <w:tc>
          <w:tcPr>
            <w:tcW w:w="1494" w:type="dxa"/>
          </w:tcPr>
          <w:p w:rsidR="004668F8" w:rsidRDefault="004668F8" w:rsidP="004668F8">
            <w:pPr>
              <w:snapToGrid w:val="0"/>
              <w:jc w:val="right"/>
              <w:rPr>
                <w:sz w:val="28"/>
              </w:rPr>
            </w:pPr>
            <w:r>
              <w:rPr>
                <w:sz w:val="28"/>
              </w:rPr>
              <w:t>стр.__</w:t>
            </w:r>
          </w:p>
        </w:tc>
      </w:tr>
    </w:tbl>
    <w:p w:rsidR="004668F8" w:rsidRDefault="004668F8" w:rsidP="004668F8">
      <w:pPr>
        <w:pStyle w:val="14"/>
        <w:ind w:firstLine="851"/>
        <w:jc w:val="both"/>
      </w:pPr>
    </w:p>
    <w:p w:rsidR="004668F8" w:rsidRDefault="004668F8" w:rsidP="004668F8">
      <w:pPr>
        <w:pStyle w:val="14"/>
        <w:ind w:firstLine="851"/>
        <w:jc w:val="both"/>
        <w:rPr>
          <w:rFonts w:ascii="Times New Roman" w:hAnsi="Times New Roman"/>
          <w:sz w:val="28"/>
        </w:rPr>
      </w:pPr>
    </w:p>
    <w:p w:rsidR="004668F8" w:rsidRDefault="004668F8" w:rsidP="004668F8">
      <w:pPr>
        <w:pStyle w:val="14"/>
        <w:ind w:firstLine="851"/>
        <w:jc w:val="both"/>
        <w:rPr>
          <w:rFonts w:ascii="Times New Roman" w:hAnsi="Times New Roman"/>
          <w:sz w:val="28"/>
        </w:rPr>
      </w:pPr>
    </w:p>
    <w:p w:rsidR="004668F8" w:rsidRDefault="004668F8" w:rsidP="004668F8">
      <w:pPr>
        <w:pStyle w:val="14"/>
        <w:ind w:firstLine="851"/>
        <w:jc w:val="both"/>
        <w:rPr>
          <w:rFonts w:ascii="Times New Roman" w:hAnsi="Times New Roman"/>
          <w:sz w:val="28"/>
        </w:rPr>
      </w:pPr>
    </w:p>
    <w:p w:rsidR="004668F8" w:rsidRDefault="004668F8" w:rsidP="004668F8">
      <w:pPr>
        <w:pStyle w:val="14"/>
        <w:ind w:firstLine="851"/>
        <w:jc w:val="both"/>
        <w:rPr>
          <w:rFonts w:ascii="Times New Roman" w:hAnsi="Times New Roman"/>
          <w:sz w:val="28"/>
          <w:szCs w:val="28"/>
        </w:rPr>
      </w:pPr>
    </w:p>
    <w:p w:rsidR="004668F8" w:rsidRDefault="004668F8" w:rsidP="004668F8">
      <w:pPr>
        <w:pStyle w:val="14"/>
        <w:ind w:firstLine="851"/>
        <w:jc w:val="both"/>
        <w:rPr>
          <w:rFonts w:ascii="Times New Roman" w:hAnsi="Times New Roman"/>
          <w:sz w:val="28"/>
          <w:szCs w:val="28"/>
        </w:rPr>
      </w:pPr>
    </w:p>
    <w:p w:rsidR="004668F8" w:rsidRDefault="004668F8" w:rsidP="004668F8">
      <w:pPr>
        <w:pStyle w:val="14"/>
        <w:ind w:firstLine="851"/>
        <w:jc w:val="both"/>
        <w:rPr>
          <w:rFonts w:ascii="Times New Roman" w:hAnsi="Times New Roman"/>
          <w:sz w:val="28"/>
          <w:szCs w:val="28"/>
        </w:rPr>
      </w:pPr>
    </w:p>
    <w:p w:rsidR="004668F8" w:rsidRDefault="004668F8" w:rsidP="004668F8">
      <w:pPr>
        <w:pStyle w:val="14"/>
        <w:ind w:firstLine="851"/>
        <w:jc w:val="both"/>
        <w:rPr>
          <w:rFonts w:ascii="Times New Roman" w:hAnsi="Times New Roman"/>
          <w:sz w:val="28"/>
          <w:szCs w:val="28"/>
        </w:rPr>
      </w:pPr>
    </w:p>
    <w:p w:rsidR="004668F8" w:rsidRDefault="004668F8" w:rsidP="004668F8">
      <w:pPr>
        <w:pStyle w:val="14"/>
        <w:ind w:firstLine="851"/>
        <w:jc w:val="both"/>
        <w:rPr>
          <w:rFonts w:ascii="Times New Roman" w:hAnsi="Times New Roman"/>
          <w:sz w:val="28"/>
          <w:szCs w:val="28"/>
        </w:rPr>
      </w:pPr>
    </w:p>
    <w:p w:rsidR="004668F8" w:rsidRDefault="004668F8" w:rsidP="004668F8">
      <w:pPr>
        <w:pStyle w:val="14"/>
        <w:ind w:firstLine="851"/>
        <w:jc w:val="both"/>
        <w:rPr>
          <w:rFonts w:ascii="Times New Roman" w:hAnsi="Times New Roman"/>
          <w:sz w:val="28"/>
          <w:szCs w:val="28"/>
        </w:rPr>
      </w:pPr>
      <w:proofErr w:type="gramStart"/>
      <w:r>
        <w:rPr>
          <w:rFonts w:ascii="Times New Roman" w:hAnsi="Times New Roman"/>
          <w:sz w:val="28"/>
          <w:szCs w:val="28"/>
        </w:rPr>
        <w:lastRenderedPageBreak/>
        <w:t>Настоящий устав муниципального образования Приморско-Ахтарский район (далее по тексту - устав) в соответствии с Конституцией Российской Федерации, федеральными законами и законами Краснодарского края, определяет правовые, экономические и финансовые основы местного самоуправления в муниципальном образовании Приморско-Ахтарский район, устанавливает порядок деятельности и полномочия органов и должностных лиц местного самоуправления</w:t>
      </w:r>
      <w:r>
        <w:rPr>
          <w:rFonts w:ascii="Times New Roman" w:hAnsi="Times New Roman"/>
          <w:b/>
          <w:sz w:val="28"/>
          <w:szCs w:val="28"/>
        </w:rPr>
        <w:t xml:space="preserve"> </w:t>
      </w:r>
      <w:r>
        <w:rPr>
          <w:rFonts w:ascii="Times New Roman" w:hAnsi="Times New Roman"/>
          <w:sz w:val="28"/>
          <w:szCs w:val="28"/>
        </w:rPr>
        <w:t>муниципального образования Приморско-Ахтарский район, а также закрепляет иные положения по организации местного самоуправления.</w:t>
      </w:r>
      <w:proofErr w:type="gramEnd"/>
    </w:p>
    <w:p w:rsidR="004668F8" w:rsidRDefault="004668F8" w:rsidP="004668F8">
      <w:pPr>
        <w:pStyle w:val="14"/>
        <w:ind w:firstLine="851"/>
        <w:jc w:val="both"/>
        <w:rPr>
          <w:rFonts w:ascii="Times New Roman" w:hAnsi="Times New Roman"/>
          <w:sz w:val="28"/>
          <w:szCs w:val="28"/>
        </w:rPr>
      </w:pPr>
      <w:r>
        <w:rPr>
          <w:rFonts w:ascii="Times New Roman" w:hAnsi="Times New Roman"/>
          <w:sz w:val="28"/>
          <w:szCs w:val="28"/>
        </w:rPr>
        <w:t>Устав является основным нормативным правовым актом муниципального образования Приморско-Ахтарский район, которому должны соответствовать все иные правовые акты органов и должностных лиц местного самоуправления муниципального образования Приморско-Ахтарский район.</w:t>
      </w:r>
    </w:p>
    <w:p w:rsidR="004668F8" w:rsidRDefault="004668F8" w:rsidP="004668F8">
      <w:pPr>
        <w:pStyle w:val="210"/>
        <w:ind w:firstLine="851"/>
        <w:rPr>
          <w:szCs w:val="28"/>
        </w:rPr>
      </w:pPr>
    </w:p>
    <w:p w:rsidR="004668F8" w:rsidRDefault="004668F8" w:rsidP="004668F8">
      <w:pPr>
        <w:pStyle w:val="1"/>
        <w:keepNext w:val="0"/>
        <w:ind w:left="0" w:firstLine="851"/>
        <w:rPr>
          <w:rFonts w:ascii="Times New Roman" w:hAnsi="Times New Roman"/>
          <w:i w:val="0"/>
          <w:szCs w:val="28"/>
        </w:rPr>
      </w:pPr>
      <w:r>
        <w:rPr>
          <w:rFonts w:ascii="Times New Roman" w:hAnsi="Times New Roman"/>
          <w:i w:val="0"/>
          <w:szCs w:val="28"/>
        </w:rPr>
        <w:t>ГЛАВА 1. ОБЩИЕ ПОЛОЖЕНИЯ</w:t>
      </w:r>
    </w:p>
    <w:p w:rsidR="004668F8" w:rsidRDefault="004668F8" w:rsidP="004668F8">
      <w:pPr>
        <w:pStyle w:val="2"/>
        <w:keepNext w:val="0"/>
        <w:ind w:firstLine="851"/>
        <w:rPr>
          <w:rFonts w:ascii="Times New Roman" w:hAnsi="Times New Roman"/>
          <w:sz w:val="28"/>
          <w:szCs w:val="28"/>
        </w:rPr>
      </w:pPr>
      <w:r>
        <w:rPr>
          <w:rFonts w:ascii="Times New Roman" w:hAnsi="Times New Roman"/>
          <w:sz w:val="28"/>
          <w:szCs w:val="28"/>
        </w:rPr>
        <w:t>Статья 1.</w:t>
      </w:r>
      <w:r>
        <w:rPr>
          <w:rFonts w:ascii="Times New Roman" w:hAnsi="Times New Roman"/>
          <w:b w:val="0"/>
          <w:sz w:val="28"/>
          <w:szCs w:val="28"/>
        </w:rPr>
        <w:t xml:space="preserve"> </w:t>
      </w:r>
      <w:r>
        <w:rPr>
          <w:rFonts w:ascii="Times New Roman" w:hAnsi="Times New Roman"/>
          <w:sz w:val="28"/>
          <w:szCs w:val="28"/>
        </w:rPr>
        <w:t>Муниципальное образование Приморско-Ахтарский район и его статус</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1. Приморско-Ахтарский район основан в 1924 году на основании постановления президиума ВЦИК от 2 июня 1924 года и постановления </w:t>
      </w:r>
      <w:proofErr w:type="spellStart"/>
      <w:r>
        <w:rPr>
          <w:rFonts w:ascii="Times New Roman" w:hAnsi="Times New Roman"/>
          <w:sz w:val="28"/>
          <w:szCs w:val="28"/>
        </w:rPr>
        <w:t>Кубчероблисполкома</w:t>
      </w:r>
      <w:proofErr w:type="spellEnd"/>
      <w:r>
        <w:rPr>
          <w:rFonts w:ascii="Times New Roman" w:hAnsi="Times New Roman"/>
          <w:sz w:val="28"/>
          <w:szCs w:val="28"/>
        </w:rPr>
        <w:t xml:space="preserve"> от 19 июля 1924 года, входит в состав Краснодарского края. </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2. День района отмечается ежегодно – 2 июня.</w:t>
      </w:r>
    </w:p>
    <w:p w:rsidR="004668F8" w:rsidRDefault="004668F8" w:rsidP="004668F8">
      <w:pPr>
        <w:pStyle w:val="210"/>
        <w:ind w:firstLine="851"/>
        <w:rPr>
          <w:szCs w:val="28"/>
        </w:rPr>
      </w:pPr>
      <w:r>
        <w:rPr>
          <w:szCs w:val="28"/>
        </w:rPr>
        <w:t>3. Муниципальное образование Приморско-Ахтарский район наделен</w:t>
      </w:r>
      <w:r w:rsidRPr="00CA1FDC">
        <w:rPr>
          <w:szCs w:val="28"/>
        </w:rPr>
        <w:t>о</w:t>
      </w:r>
      <w:r>
        <w:rPr>
          <w:szCs w:val="28"/>
        </w:rPr>
        <w:t xml:space="preserve"> статусом муниципального района законом Краснодарского края от</w:t>
      </w:r>
      <w:r w:rsidR="00251F12">
        <w:rPr>
          <w:szCs w:val="28"/>
        </w:rPr>
        <w:t xml:space="preserve"> 07 июня 2004 года</w:t>
      </w:r>
      <w:r>
        <w:rPr>
          <w:szCs w:val="28"/>
        </w:rPr>
        <w:t xml:space="preserve"> №</w:t>
      </w:r>
      <w:r w:rsidR="00251F12">
        <w:rPr>
          <w:szCs w:val="28"/>
        </w:rPr>
        <w:t xml:space="preserve"> 712-</w:t>
      </w:r>
      <w:r>
        <w:rPr>
          <w:szCs w:val="28"/>
        </w:rPr>
        <w:t xml:space="preserve">КЗ «Об установлении границ муниципального образования </w:t>
      </w:r>
      <w:r w:rsidR="00251F12">
        <w:rPr>
          <w:szCs w:val="28"/>
        </w:rPr>
        <w:t>Приморско-Ахтарский район</w:t>
      </w:r>
      <w:r>
        <w:rPr>
          <w:szCs w:val="28"/>
        </w:rPr>
        <w:t xml:space="preserve">, наделении его статусом муниципального района, образовании в его составе муниципальных образований – </w:t>
      </w:r>
      <w:r w:rsidRPr="00251F12">
        <w:rPr>
          <w:szCs w:val="28"/>
        </w:rPr>
        <w:t>городского и</w:t>
      </w:r>
      <w:r>
        <w:rPr>
          <w:szCs w:val="28"/>
        </w:rPr>
        <w:t xml:space="preserve"> сельских поселений и установлении их границ».</w:t>
      </w:r>
    </w:p>
    <w:p w:rsidR="00251F12" w:rsidRPr="00344A2D" w:rsidRDefault="004668F8" w:rsidP="00251F12">
      <w:pPr>
        <w:pStyle w:val="210"/>
        <w:ind w:firstLine="851"/>
        <w:rPr>
          <w:szCs w:val="28"/>
        </w:rPr>
      </w:pPr>
      <w:r>
        <w:rPr>
          <w:szCs w:val="28"/>
        </w:rPr>
        <w:t xml:space="preserve">4. </w:t>
      </w:r>
      <w:r w:rsidR="00251F12" w:rsidRPr="00344A2D">
        <w:rPr>
          <w:kern w:val="16"/>
        </w:rPr>
        <w:t>Муниципальное образование</w:t>
      </w:r>
      <w:r w:rsidR="00251F12" w:rsidRPr="00344A2D">
        <w:rPr>
          <w:szCs w:val="28"/>
        </w:rPr>
        <w:t xml:space="preserve"> Приморско-Ахтарский район с административным центром город Приморско-Ахтарск имеет в своем составе муниципальные образования:</w:t>
      </w:r>
    </w:p>
    <w:p w:rsidR="00251F12" w:rsidRPr="00344A2D" w:rsidRDefault="00251F12" w:rsidP="00251F12">
      <w:pPr>
        <w:pStyle w:val="a6"/>
        <w:spacing w:after="0"/>
        <w:ind w:firstLine="900"/>
        <w:jc w:val="both"/>
        <w:rPr>
          <w:sz w:val="28"/>
          <w:szCs w:val="28"/>
        </w:rPr>
      </w:pPr>
      <w:proofErr w:type="spellStart"/>
      <w:r w:rsidRPr="00344A2D">
        <w:rPr>
          <w:sz w:val="28"/>
          <w:szCs w:val="28"/>
        </w:rPr>
        <w:t>Приморско-Ахтарское</w:t>
      </w:r>
      <w:proofErr w:type="spellEnd"/>
      <w:r w:rsidRPr="00344A2D">
        <w:rPr>
          <w:sz w:val="28"/>
          <w:szCs w:val="28"/>
        </w:rPr>
        <w:t xml:space="preserve"> городское поселение (город Приморско-Ахтарск, поселок Огородный, поселок Приморский, хутор Садки) с административным центром город Приморско-Ахтарск; </w:t>
      </w:r>
    </w:p>
    <w:p w:rsidR="00251F12" w:rsidRPr="00344A2D" w:rsidRDefault="00251F12" w:rsidP="00251F12">
      <w:pPr>
        <w:pStyle w:val="a6"/>
        <w:spacing w:after="0"/>
        <w:ind w:firstLine="900"/>
        <w:jc w:val="both"/>
        <w:rPr>
          <w:sz w:val="28"/>
          <w:szCs w:val="28"/>
        </w:rPr>
      </w:pPr>
      <w:proofErr w:type="spellStart"/>
      <w:r w:rsidRPr="00344A2D">
        <w:rPr>
          <w:sz w:val="28"/>
          <w:szCs w:val="28"/>
        </w:rPr>
        <w:t>Ахтарское</w:t>
      </w:r>
      <w:proofErr w:type="spellEnd"/>
      <w:r w:rsidRPr="00344A2D">
        <w:rPr>
          <w:sz w:val="28"/>
          <w:szCs w:val="28"/>
        </w:rPr>
        <w:t xml:space="preserve"> сельское поселение  (поселок </w:t>
      </w:r>
      <w:proofErr w:type="spellStart"/>
      <w:r w:rsidRPr="00344A2D">
        <w:rPr>
          <w:sz w:val="28"/>
          <w:szCs w:val="28"/>
        </w:rPr>
        <w:t>Ахтарский</w:t>
      </w:r>
      <w:proofErr w:type="spellEnd"/>
      <w:r w:rsidRPr="00344A2D">
        <w:rPr>
          <w:sz w:val="28"/>
          <w:szCs w:val="28"/>
        </w:rPr>
        <w:t xml:space="preserve">) с административным центром поселок </w:t>
      </w:r>
      <w:proofErr w:type="spellStart"/>
      <w:r w:rsidRPr="00344A2D">
        <w:rPr>
          <w:sz w:val="28"/>
          <w:szCs w:val="28"/>
        </w:rPr>
        <w:t>Ахтарский</w:t>
      </w:r>
      <w:proofErr w:type="spellEnd"/>
      <w:r w:rsidRPr="00344A2D">
        <w:rPr>
          <w:sz w:val="28"/>
          <w:szCs w:val="28"/>
        </w:rPr>
        <w:t xml:space="preserve">; </w:t>
      </w:r>
    </w:p>
    <w:p w:rsidR="00251F12" w:rsidRPr="00344A2D" w:rsidRDefault="00251F12" w:rsidP="00251F12">
      <w:pPr>
        <w:pStyle w:val="a6"/>
        <w:spacing w:after="0"/>
        <w:ind w:firstLine="900"/>
        <w:jc w:val="both"/>
        <w:rPr>
          <w:sz w:val="28"/>
          <w:szCs w:val="28"/>
        </w:rPr>
      </w:pPr>
      <w:r w:rsidRPr="00344A2D">
        <w:rPr>
          <w:sz w:val="28"/>
          <w:szCs w:val="28"/>
        </w:rPr>
        <w:t xml:space="preserve">Бородинское сельское поселение (станица Бородинская, хутор Морозовский) с административным центром станица Бородинская; </w:t>
      </w:r>
    </w:p>
    <w:p w:rsidR="00251F12" w:rsidRPr="00344A2D" w:rsidRDefault="00251F12" w:rsidP="00251F12">
      <w:pPr>
        <w:pStyle w:val="a6"/>
        <w:spacing w:after="0"/>
        <w:ind w:firstLine="900"/>
        <w:jc w:val="both"/>
        <w:rPr>
          <w:sz w:val="28"/>
          <w:szCs w:val="28"/>
        </w:rPr>
      </w:pPr>
      <w:proofErr w:type="spellStart"/>
      <w:r w:rsidRPr="00344A2D">
        <w:rPr>
          <w:sz w:val="28"/>
          <w:szCs w:val="28"/>
        </w:rPr>
        <w:t>Бриньковское</w:t>
      </w:r>
      <w:proofErr w:type="spellEnd"/>
      <w:r w:rsidRPr="00344A2D">
        <w:rPr>
          <w:sz w:val="28"/>
          <w:szCs w:val="28"/>
        </w:rPr>
        <w:t xml:space="preserve"> сельское поселение (станица </w:t>
      </w:r>
      <w:proofErr w:type="spellStart"/>
      <w:r w:rsidRPr="00344A2D">
        <w:rPr>
          <w:sz w:val="28"/>
          <w:szCs w:val="28"/>
        </w:rPr>
        <w:t>Бриньковская</w:t>
      </w:r>
      <w:proofErr w:type="spellEnd"/>
      <w:r w:rsidRPr="00344A2D">
        <w:rPr>
          <w:sz w:val="28"/>
          <w:szCs w:val="28"/>
        </w:rPr>
        <w:t xml:space="preserve">, хутор им </w:t>
      </w:r>
      <w:proofErr w:type="spellStart"/>
      <w:r w:rsidRPr="00344A2D">
        <w:rPr>
          <w:sz w:val="28"/>
          <w:szCs w:val="28"/>
        </w:rPr>
        <w:t>Тамаровского</w:t>
      </w:r>
      <w:proofErr w:type="spellEnd"/>
      <w:r w:rsidRPr="00344A2D">
        <w:rPr>
          <w:sz w:val="28"/>
          <w:szCs w:val="28"/>
        </w:rPr>
        <w:t xml:space="preserve">) с административным центром станица </w:t>
      </w:r>
      <w:proofErr w:type="spellStart"/>
      <w:r w:rsidRPr="00344A2D">
        <w:rPr>
          <w:sz w:val="28"/>
          <w:szCs w:val="28"/>
        </w:rPr>
        <w:t>Бриньковская</w:t>
      </w:r>
      <w:proofErr w:type="spellEnd"/>
      <w:r w:rsidRPr="00344A2D">
        <w:rPr>
          <w:sz w:val="28"/>
          <w:szCs w:val="28"/>
        </w:rPr>
        <w:t xml:space="preserve">; </w:t>
      </w:r>
    </w:p>
    <w:p w:rsidR="00251F12" w:rsidRPr="00344A2D" w:rsidRDefault="00251F12" w:rsidP="00251F12">
      <w:pPr>
        <w:pStyle w:val="a6"/>
        <w:spacing w:after="0"/>
        <w:ind w:firstLine="900"/>
        <w:jc w:val="both"/>
        <w:rPr>
          <w:sz w:val="28"/>
          <w:szCs w:val="28"/>
        </w:rPr>
      </w:pPr>
      <w:r w:rsidRPr="00344A2D">
        <w:rPr>
          <w:sz w:val="28"/>
          <w:szCs w:val="28"/>
        </w:rPr>
        <w:t xml:space="preserve">Новопокровское сельское поселение (поселок Бригадный, хутор </w:t>
      </w:r>
      <w:proofErr w:type="spellStart"/>
      <w:r w:rsidRPr="00344A2D">
        <w:rPr>
          <w:sz w:val="28"/>
          <w:szCs w:val="28"/>
        </w:rPr>
        <w:t>Аджановка</w:t>
      </w:r>
      <w:proofErr w:type="spellEnd"/>
      <w:r w:rsidRPr="00344A2D">
        <w:rPr>
          <w:sz w:val="28"/>
          <w:szCs w:val="28"/>
        </w:rPr>
        <w:t xml:space="preserve">, </w:t>
      </w:r>
      <w:r>
        <w:rPr>
          <w:sz w:val="28"/>
          <w:szCs w:val="28"/>
        </w:rPr>
        <w:t xml:space="preserve">хутор Красный Конь, </w:t>
      </w:r>
      <w:r w:rsidRPr="00344A2D">
        <w:rPr>
          <w:sz w:val="28"/>
          <w:szCs w:val="28"/>
        </w:rPr>
        <w:t xml:space="preserve">хутор Лотос, хутор </w:t>
      </w:r>
      <w:proofErr w:type="spellStart"/>
      <w:r w:rsidRPr="00344A2D">
        <w:rPr>
          <w:sz w:val="28"/>
          <w:szCs w:val="28"/>
        </w:rPr>
        <w:t>Новонекрасовский</w:t>
      </w:r>
      <w:proofErr w:type="spellEnd"/>
      <w:r w:rsidRPr="00344A2D">
        <w:rPr>
          <w:sz w:val="28"/>
          <w:szCs w:val="28"/>
        </w:rPr>
        <w:t xml:space="preserve">, хутор </w:t>
      </w:r>
      <w:proofErr w:type="spellStart"/>
      <w:r w:rsidRPr="00344A2D">
        <w:rPr>
          <w:sz w:val="28"/>
          <w:szCs w:val="28"/>
        </w:rPr>
        <w:t>Новопокровский</w:t>
      </w:r>
      <w:proofErr w:type="spellEnd"/>
      <w:r w:rsidRPr="00344A2D">
        <w:rPr>
          <w:sz w:val="28"/>
          <w:szCs w:val="28"/>
        </w:rPr>
        <w:t xml:space="preserve">) с административным центром хутор </w:t>
      </w:r>
      <w:proofErr w:type="spellStart"/>
      <w:r w:rsidRPr="00344A2D">
        <w:rPr>
          <w:sz w:val="28"/>
          <w:szCs w:val="28"/>
        </w:rPr>
        <w:t>Новопокровский</w:t>
      </w:r>
      <w:proofErr w:type="spellEnd"/>
      <w:r w:rsidRPr="00344A2D">
        <w:rPr>
          <w:sz w:val="28"/>
          <w:szCs w:val="28"/>
        </w:rPr>
        <w:t xml:space="preserve">; </w:t>
      </w:r>
    </w:p>
    <w:p w:rsidR="00251F12" w:rsidRPr="00344A2D" w:rsidRDefault="00251F12" w:rsidP="00251F12">
      <w:pPr>
        <w:pStyle w:val="a6"/>
        <w:spacing w:after="0"/>
        <w:ind w:firstLine="900"/>
        <w:jc w:val="both"/>
        <w:rPr>
          <w:sz w:val="28"/>
          <w:szCs w:val="28"/>
        </w:rPr>
      </w:pPr>
      <w:proofErr w:type="spellStart"/>
      <w:r w:rsidRPr="00344A2D">
        <w:rPr>
          <w:sz w:val="28"/>
          <w:szCs w:val="28"/>
        </w:rPr>
        <w:lastRenderedPageBreak/>
        <w:t>Ольгинское</w:t>
      </w:r>
      <w:proofErr w:type="spellEnd"/>
      <w:r w:rsidRPr="00344A2D">
        <w:rPr>
          <w:sz w:val="28"/>
          <w:szCs w:val="28"/>
        </w:rPr>
        <w:t xml:space="preserve"> сельское поселение (станица </w:t>
      </w:r>
      <w:proofErr w:type="spellStart"/>
      <w:r w:rsidRPr="00344A2D">
        <w:rPr>
          <w:sz w:val="28"/>
          <w:szCs w:val="28"/>
        </w:rPr>
        <w:t>Ольгинская</w:t>
      </w:r>
      <w:proofErr w:type="spellEnd"/>
      <w:r w:rsidRPr="00344A2D">
        <w:rPr>
          <w:sz w:val="28"/>
          <w:szCs w:val="28"/>
        </w:rPr>
        <w:t xml:space="preserve">, село Ягодное, поселок Октябрьский, хутор </w:t>
      </w:r>
      <w:proofErr w:type="spellStart"/>
      <w:r w:rsidRPr="00344A2D">
        <w:rPr>
          <w:sz w:val="28"/>
          <w:szCs w:val="28"/>
        </w:rPr>
        <w:t>Бейсуг</w:t>
      </w:r>
      <w:proofErr w:type="spellEnd"/>
      <w:r w:rsidRPr="00344A2D">
        <w:rPr>
          <w:sz w:val="28"/>
          <w:szCs w:val="28"/>
        </w:rPr>
        <w:t xml:space="preserve">, хутор Возрождение, хутор Добровольный, хутор Крупской) с административным центром станица </w:t>
      </w:r>
      <w:proofErr w:type="spellStart"/>
      <w:r w:rsidRPr="00344A2D">
        <w:rPr>
          <w:sz w:val="28"/>
          <w:szCs w:val="28"/>
        </w:rPr>
        <w:t>Ольгинская</w:t>
      </w:r>
      <w:proofErr w:type="spellEnd"/>
      <w:r w:rsidRPr="00344A2D">
        <w:rPr>
          <w:sz w:val="28"/>
          <w:szCs w:val="28"/>
        </w:rPr>
        <w:t xml:space="preserve">; </w:t>
      </w:r>
    </w:p>
    <w:p w:rsidR="00251F12" w:rsidRPr="00344A2D" w:rsidRDefault="00251F12" w:rsidP="00251F12">
      <w:pPr>
        <w:pStyle w:val="a6"/>
        <w:spacing w:after="0"/>
        <w:ind w:firstLine="900"/>
        <w:jc w:val="both"/>
        <w:rPr>
          <w:sz w:val="28"/>
          <w:szCs w:val="28"/>
        </w:rPr>
      </w:pPr>
      <w:r w:rsidRPr="00344A2D">
        <w:rPr>
          <w:sz w:val="28"/>
          <w:szCs w:val="28"/>
        </w:rPr>
        <w:t xml:space="preserve">Приазовское сельское поселение (станица Приазовская, село Пригородное, поселок Максима Горького, поселок Центральный) с административным центром станица Приазовская; </w:t>
      </w:r>
    </w:p>
    <w:p w:rsidR="00251F12" w:rsidRPr="00344A2D" w:rsidRDefault="00251F12" w:rsidP="00251F12">
      <w:pPr>
        <w:pStyle w:val="a6"/>
        <w:spacing w:after="0"/>
        <w:ind w:firstLine="900"/>
        <w:jc w:val="both"/>
        <w:rPr>
          <w:sz w:val="28"/>
          <w:szCs w:val="28"/>
        </w:rPr>
      </w:pPr>
      <w:r w:rsidRPr="00344A2D">
        <w:rPr>
          <w:sz w:val="28"/>
          <w:szCs w:val="28"/>
        </w:rPr>
        <w:t xml:space="preserve">Свободное сельское поселение (хутор Свободный, хутор </w:t>
      </w:r>
      <w:proofErr w:type="spellStart"/>
      <w:r w:rsidRPr="00344A2D">
        <w:rPr>
          <w:sz w:val="28"/>
          <w:szCs w:val="28"/>
        </w:rPr>
        <w:t>Занко</w:t>
      </w:r>
      <w:proofErr w:type="spellEnd"/>
      <w:r w:rsidRPr="00344A2D">
        <w:rPr>
          <w:sz w:val="28"/>
          <w:szCs w:val="28"/>
        </w:rPr>
        <w:t xml:space="preserve">, хутор </w:t>
      </w:r>
      <w:proofErr w:type="spellStart"/>
      <w:r w:rsidRPr="00344A2D">
        <w:rPr>
          <w:sz w:val="28"/>
          <w:szCs w:val="28"/>
        </w:rPr>
        <w:t>Курчанский</w:t>
      </w:r>
      <w:proofErr w:type="spellEnd"/>
      <w:r w:rsidRPr="00344A2D">
        <w:rPr>
          <w:sz w:val="28"/>
          <w:szCs w:val="28"/>
        </w:rPr>
        <w:t xml:space="preserve">, хутор </w:t>
      </w:r>
      <w:proofErr w:type="spellStart"/>
      <w:r w:rsidRPr="00344A2D">
        <w:rPr>
          <w:sz w:val="28"/>
          <w:szCs w:val="28"/>
        </w:rPr>
        <w:t>Хорошилов</w:t>
      </w:r>
      <w:proofErr w:type="spellEnd"/>
      <w:r w:rsidRPr="00344A2D">
        <w:rPr>
          <w:sz w:val="28"/>
          <w:szCs w:val="28"/>
        </w:rPr>
        <w:t xml:space="preserve">) с административным центром хутор Свободный; </w:t>
      </w:r>
    </w:p>
    <w:p w:rsidR="00251F12" w:rsidRPr="00344A2D" w:rsidRDefault="00251F12" w:rsidP="00251F12">
      <w:pPr>
        <w:pStyle w:val="a6"/>
        <w:spacing w:after="0"/>
        <w:ind w:firstLine="900"/>
        <w:jc w:val="both"/>
        <w:rPr>
          <w:sz w:val="28"/>
          <w:szCs w:val="28"/>
        </w:rPr>
      </w:pPr>
      <w:r w:rsidRPr="00344A2D">
        <w:rPr>
          <w:sz w:val="28"/>
          <w:szCs w:val="28"/>
        </w:rPr>
        <w:t xml:space="preserve">Степное сельское поселение (станица Степная, хутор Батога, хутор Красный, хутор </w:t>
      </w:r>
      <w:proofErr w:type="gramStart"/>
      <w:r w:rsidRPr="00344A2D">
        <w:rPr>
          <w:sz w:val="28"/>
          <w:szCs w:val="28"/>
        </w:rPr>
        <w:t>Новые</w:t>
      </w:r>
      <w:proofErr w:type="gramEnd"/>
      <w:r w:rsidRPr="00344A2D">
        <w:rPr>
          <w:sz w:val="28"/>
          <w:szCs w:val="28"/>
        </w:rPr>
        <w:t xml:space="preserve"> </w:t>
      </w:r>
      <w:proofErr w:type="spellStart"/>
      <w:r w:rsidRPr="00344A2D">
        <w:rPr>
          <w:sz w:val="28"/>
          <w:szCs w:val="28"/>
        </w:rPr>
        <w:t>Лиманокирпили</w:t>
      </w:r>
      <w:proofErr w:type="spellEnd"/>
      <w:r w:rsidRPr="00344A2D">
        <w:rPr>
          <w:sz w:val="28"/>
          <w:szCs w:val="28"/>
        </w:rPr>
        <w:t xml:space="preserve">, хутор Старые </w:t>
      </w:r>
      <w:proofErr w:type="spellStart"/>
      <w:r w:rsidRPr="00344A2D">
        <w:rPr>
          <w:sz w:val="28"/>
          <w:szCs w:val="28"/>
        </w:rPr>
        <w:t>Лиманокирпили</w:t>
      </w:r>
      <w:proofErr w:type="spellEnd"/>
      <w:r w:rsidRPr="00344A2D">
        <w:rPr>
          <w:sz w:val="28"/>
          <w:szCs w:val="28"/>
        </w:rPr>
        <w:t>) с административным центром станица Степная.</w:t>
      </w:r>
    </w:p>
    <w:p w:rsidR="004668F8" w:rsidRDefault="004668F8" w:rsidP="004668F8">
      <w:pPr>
        <w:pStyle w:val="211"/>
        <w:ind w:firstLine="851"/>
        <w:jc w:val="both"/>
        <w:rPr>
          <w:szCs w:val="28"/>
        </w:rPr>
      </w:pPr>
    </w:p>
    <w:p w:rsidR="004668F8" w:rsidRDefault="004668F8" w:rsidP="004668F8">
      <w:pPr>
        <w:pStyle w:val="2"/>
        <w:keepNext w:val="0"/>
        <w:spacing w:before="0" w:after="0"/>
        <w:ind w:right="-73" w:firstLine="851"/>
        <w:rPr>
          <w:rFonts w:ascii="Times New Roman" w:hAnsi="Times New Roman"/>
          <w:sz w:val="28"/>
          <w:szCs w:val="28"/>
        </w:rPr>
      </w:pPr>
      <w:r>
        <w:rPr>
          <w:rFonts w:ascii="Times New Roman" w:hAnsi="Times New Roman"/>
          <w:sz w:val="28"/>
          <w:szCs w:val="28"/>
        </w:rPr>
        <w:t xml:space="preserve">Статья 2. Границы муниципального образования </w:t>
      </w:r>
      <w:r w:rsidR="0034238E">
        <w:rPr>
          <w:rFonts w:ascii="Times New Roman" w:hAnsi="Times New Roman"/>
          <w:sz w:val="28"/>
          <w:szCs w:val="28"/>
        </w:rPr>
        <w:t>Приморско-Ахтарский</w:t>
      </w:r>
      <w:r>
        <w:rPr>
          <w:rFonts w:ascii="Times New Roman" w:hAnsi="Times New Roman"/>
          <w:sz w:val="28"/>
          <w:szCs w:val="28"/>
        </w:rPr>
        <w:t xml:space="preserve"> район</w:t>
      </w:r>
    </w:p>
    <w:p w:rsidR="0034238E" w:rsidRPr="00344A2D" w:rsidRDefault="0034238E" w:rsidP="0034238E">
      <w:pPr>
        <w:ind w:firstLine="900"/>
        <w:jc w:val="both"/>
        <w:rPr>
          <w:sz w:val="28"/>
        </w:rPr>
      </w:pPr>
      <w:r w:rsidRPr="00344A2D">
        <w:rPr>
          <w:sz w:val="28"/>
          <w:szCs w:val="28"/>
        </w:rPr>
        <w:t xml:space="preserve">1. Местное самоуправление в муниципальном образовании Приморско-Ахтарский район осуществляется в границах муниципального образования Приморско-Ахтарский район, установленных Законом Краснодарского края от </w:t>
      </w:r>
      <w:r w:rsidRPr="00344A2D">
        <w:rPr>
          <w:kern w:val="16"/>
          <w:sz w:val="28"/>
          <w:szCs w:val="28"/>
        </w:rPr>
        <w:t>07</w:t>
      </w:r>
      <w:r>
        <w:rPr>
          <w:kern w:val="16"/>
          <w:sz w:val="28"/>
          <w:szCs w:val="28"/>
        </w:rPr>
        <w:t xml:space="preserve"> июня </w:t>
      </w:r>
      <w:r w:rsidRPr="00344A2D">
        <w:rPr>
          <w:kern w:val="16"/>
          <w:sz w:val="28"/>
          <w:szCs w:val="28"/>
        </w:rPr>
        <w:t>2004</w:t>
      </w:r>
      <w:r>
        <w:rPr>
          <w:kern w:val="16"/>
          <w:sz w:val="28"/>
          <w:szCs w:val="28"/>
        </w:rPr>
        <w:t xml:space="preserve"> года</w:t>
      </w:r>
      <w:r w:rsidRPr="00344A2D">
        <w:rPr>
          <w:kern w:val="16"/>
          <w:sz w:val="28"/>
          <w:szCs w:val="28"/>
        </w:rPr>
        <w:t xml:space="preserve"> № 712-КЗ</w:t>
      </w:r>
      <w:r>
        <w:rPr>
          <w:kern w:val="16"/>
          <w:sz w:val="28"/>
          <w:szCs w:val="28"/>
        </w:rPr>
        <w:t xml:space="preserve"> «</w:t>
      </w:r>
      <w:r w:rsidRPr="00344A2D">
        <w:rPr>
          <w:kern w:val="16"/>
          <w:sz w:val="28"/>
          <w:szCs w:val="28"/>
        </w:rPr>
        <w:t>Об установлении границ муниципального образования Приморско-Ахтарский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r>
        <w:rPr>
          <w:snapToGrid w:val="0"/>
          <w:sz w:val="28"/>
          <w:szCs w:val="28"/>
        </w:rPr>
        <w:t>»</w:t>
      </w:r>
      <w:r w:rsidRPr="00344A2D">
        <w:rPr>
          <w:sz w:val="28"/>
        </w:rPr>
        <w:t>.</w:t>
      </w:r>
    </w:p>
    <w:p w:rsidR="0034238E" w:rsidRPr="00344A2D" w:rsidRDefault="0034238E" w:rsidP="0034238E">
      <w:pPr>
        <w:pStyle w:val="ConsNormal0"/>
        <w:ind w:firstLine="851"/>
        <w:jc w:val="both"/>
        <w:rPr>
          <w:rFonts w:ascii="Times New Roman" w:hAnsi="Times New Roman"/>
          <w:sz w:val="28"/>
          <w:szCs w:val="28"/>
        </w:rPr>
      </w:pPr>
      <w:r w:rsidRPr="00344A2D">
        <w:rPr>
          <w:rFonts w:ascii="Times New Roman" w:hAnsi="Times New Roman"/>
          <w:sz w:val="28"/>
          <w:szCs w:val="28"/>
        </w:rPr>
        <w:t>2. Изменение границ муниципального образования Приморско-Ахтарский</w:t>
      </w:r>
      <w:r w:rsidRPr="00344A2D">
        <w:rPr>
          <w:sz w:val="28"/>
          <w:szCs w:val="28"/>
        </w:rPr>
        <w:t xml:space="preserve"> </w:t>
      </w:r>
      <w:r w:rsidRPr="00344A2D">
        <w:rPr>
          <w:rFonts w:ascii="Times New Roman" w:hAnsi="Times New Roman"/>
          <w:sz w:val="28"/>
          <w:szCs w:val="28"/>
        </w:rPr>
        <w:t>район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34238E" w:rsidRPr="00344A2D" w:rsidRDefault="0034238E" w:rsidP="0034238E">
      <w:pPr>
        <w:pStyle w:val="ConsNormal0"/>
        <w:ind w:firstLine="851"/>
        <w:jc w:val="both"/>
        <w:rPr>
          <w:rFonts w:ascii="Times New Roman" w:hAnsi="Times New Roman"/>
          <w:sz w:val="28"/>
          <w:szCs w:val="28"/>
        </w:rPr>
      </w:pPr>
      <w:r w:rsidRPr="00344A2D">
        <w:rPr>
          <w:rFonts w:ascii="Times New Roman" w:hAnsi="Times New Roman"/>
          <w:sz w:val="28"/>
          <w:szCs w:val="28"/>
        </w:rPr>
        <w:t>Изменение границ не допускается без учета мнения населения муниципального образования Приморско-Ахтарский  район.</w:t>
      </w:r>
    </w:p>
    <w:p w:rsidR="004668F8" w:rsidRDefault="0034238E" w:rsidP="0034238E">
      <w:pPr>
        <w:ind w:firstLine="851"/>
        <w:jc w:val="both"/>
        <w:rPr>
          <w:sz w:val="28"/>
          <w:szCs w:val="28"/>
        </w:rPr>
      </w:pPr>
      <w:r w:rsidRPr="00344A2D">
        <w:rPr>
          <w:sz w:val="28"/>
          <w:szCs w:val="28"/>
        </w:rPr>
        <w:t>Изменение границ муниципального образования Приморско-Ахтарский район осуществляется законом Краснодарского края.</w:t>
      </w:r>
    </w:p>
    <w:p w:rsidR="0034238E" w:rsidRDefault="0034238E" w:rsidP="0034238E">
      <w:pPr>
        <w:ind w:firstLine="851"/>
        <w:jc w:val="both"/>
        <w:rPr>
          <w:sz w:val="28"/>
          <w:szCs w:val="28"/>
        </w:rPr>
      </w:pPr>
    </w:p>
    <w:p w:rsidR="004668F8" w:rsidRDefault="004668F8" w:rsidP="004668F8">
      <w:pPr>
        <w:ind w:firstLine="851"/>
        <w:jc w:val="both"/>
        <w:rPr>
          <w:b/>
          <w:sz w:val="28"/>
          <w:szCs w:val="28"/>
        </w:rPr>
      </w:pPr>
      <w:r>
        <w:rPr>
          <w:b/>
          <w:sz w:val="28"/>
          <w:szCs w:val="28"/>
        </w:rPr>
        <w:t xml:space="preserve">Статья 3. </w:t>
      </w:r>
      <w:r w:rsidR="0034238E">
        <w:rPr>
          <w:b/>
          <w:sz w:val="28"/>
          <w:szCs w:val="28"/>
        </w:rPr>
        <w:t>Приморско-Ахтарский</w:t>
      </w:r>
      <w:r>
        <w:rPr>
          <w:b/>
          <w:sz w:val="28"/>
          <w:szCs w:val="28"/>
        </w:rPr>
        <w:t xml:space="preserve"> район как объект административно-территориального устройства Краснодарского края</w:t>
      </w:r>
    </w:p>
    <w:p w:rsidR="0034238E" w:rsidRPr="00344A2D" w:rsidRDefault="0034238E" w:rsidP="0034238E">
      <w:pPr>
        <w:ind w:firstLine="851"/>
        <w:jc w:val="both"/>
        <w:rPr>
          <w:sz w:val="28"/>
          <w:szCs w:val="28"/>
        </w:rPr>
      </w:pPr>
      <w:r w:rsidRPr="00344A2D">
        <w:rPr>
          <w:sz w:val="28"/>
          <w:szCs w:val="28"/>
        </w:rPr>
        <w:t xml:space="preserve">Приморско-Ахтарский район как объект административно-территориального устройства Краснодарского края состоит из следующих административно-территориальных единиц: </w:t>
      </w:r>
    </w:p>
    <w:p w:rsidR="0034238E" w:rsidRPr="00344A2D" w:rsidRDefault="0034238E" w:rsidP="0034238E">
      <w:pPr>
        <w:pStyle w:val="ConsNormal0"/>
        <w:widowControl/>
        <w:ind w:firstLine="851"/>
        <w:jc w:val="both"/>
        <w:rPr>
          <w:rFonts w:ascii="Times New Roman" w:hAnsi="Times New Roman" w:cs="Times New Roman"/>
          <w:sz w:val="28"/>
          <w:szCs w:val="28"/>
        </w:rPr>
      </w:pPr>
      <w:r w:rsidRPr="00344A2D">
        <w:rPr>
          <w:rFonts w:ascii="Times New Roman" w:hAnsi="Times New Roman" w:cs="Times New Roman"/>
          <w:sz w:val="28"/>
          <w:szCs w:val="28"/>
        </w:rPr>
        <w:t>город районного подчинения - город Приморско-Ахтарск;</w:t>
      </w:r>
    </w:p>
    <w:p w:rsidR="0034238E" w:rsidRPr="00344A2D" w:rsidRDefault="0034238E" w:rsidP="0034238E">
      <w:pPr>
        <w:pStyle w:val="ConsNormal0"/>
        <w:widowControl/>
        <w:ind w:firstLine="851"/>
        <w:jc w:val="both"/>
        <w:rPr>
          <w:rFonts w:ascii="Times New Roman" w:hAnsi="Times New Roman" w:cs="Times New Roman"/>
          <w:sz w:val="28"/>
          <w:szCs w:val="28"/>
        </w:rPr>
      </w:pPr>
      <w:r w:rsidRPr="00344A2D">
        <w:rPr>
          <w:rFonts w:ascii="Times New Roman" w:hAnsi="Times New Roman" w:cs="Times New Roman"/>
          <w:sz w:val="28"/>
          <w:szCs w:val="28"/>
        </w:rPr>
        <w:t xml:space="preserve">сельские округа - </w:t>
      </w:r>
      <w:proofErr w:type="spellStart"/>
      <w:r w:rsidRPr="00344A2D">
        <w:rPr>
          <w:rFonts w:ascii="Times New Roman" w:hAnsi="Times New Roman" w:cs="Times New Roman"/>
          <w:sz w:val="28"/>
          <w:szCs w:val="28"/>
        </w:rPr>
        <w:t>Ахтарский</w:t>
      </w:r>
      <w:proofErr w:type="spellEnd"/>
      <w:r w:rsidRPr="00344A2D">
        <w:rPr>
          <w:rFonts w:ascii="Times New Roman" w:hAnsi="Times New Roman" w:cs="Times New Roman"/>
          <w:sz w:val="28"/>
          <w:szCs w:val="28"/>
        </w:rPr>
        <w:t xml:space="preserve"> сельский округ, Бородинский сельский округ, </w:t>
      </w:r>
      <w:proofErr w:type="spellStart"/>
      <w:r w:rsidRPr="00344A2D">
        <w:rPr>
          <w:rFonts w:ascii="Times New Roman" w:hAnsi="Times New Roman" w:cs="Times New Roman"/>
          <w:sz w:val="28"/>
          <w:szCs w:val="28"/>
        </w:rPr>
        <w:t>Бриньковский</w:t>
      </w:r>
      <w:proofErr w:type="spellEnd"/>
      <w:r w:rsidRPr="00344A2D">
        <w:rPr>
          <w:rFonts w:ascii="Times New Roman" w:hAnsi="Times New Roman" w:cs="Times New Roman"/>
          <w:sz w:val="28"/>
          <w:szCs w:val="28"/>
        </w:rPr>
        <w:t xml:space="preserve"> сельский округ, </w:t>
      </w:r>
      <w:proofErr w:type="spellStart"/>
      <w:r w:rsidRPr="00344A2D">
        <w:rPr>
          <w:rFonts w:ascii="Times New Roman" w:hAnsi="Times New Roman" w:cs="Times New Roman"/>
          <w:sz w:val="28"/>
          <w:szCs w:val="28"/>
        </w:rPr>
        <w:t>Новопокровский</w:t>
      </w:r>
      <w:proofErr w:type="spellEnd"/>
      <w:r w:rsidRPr="00344A2D">
        <w:rPr>
          <w:rFonts w:ascii="Times New Roman" w:hAnsi="Times New Roman" w:cs="Times New Roman"/>
          <w:sz w:val="28"/>
          <w:szCs w:val="28"/>
        </w:rPr>
        <w:t xml:space="preserve"> сельский округ, </w:t>
      </w:r>
      <w:proofErr w:type="spellStart"/>
      <w:r w:rsidRPr="00344A2D">
        <w:rPr>
          <w:rFonts w:ascii="Times New Roman" w:hAnsi="Times New Roman" w:cs="Times New Roman"/>
          <w:sz w:val="28"/>
          <w:szCs w:val="28"/>
        </w:rPr>
        <w:t>Ольгинский</w:t>
      </w:r>
      <w:proofErr w:type="spellEnd"/>
      <w:r w:rsidRPr="00344A2D">
        <w:rPr>
          <w:sz w:val="28"/>
          <w:szCs w:val="28"/>
        </w:rPr>
        <w:t xml:space="preserve"> </w:t>
      </w:r>
      <w:r w:rsidRPr="00344A2D">
        <w:rPr>
          <w:rFonts w:ascii="Times New Roman" w:hAnsi="Times New Roman" w:cs="Times New Roman"/>
          <w:sz w:val="28"/>
          <w:szCs w:val="28"/>
        </w:rPr>
        <w:t>сельский округ, Приазовский сельский округ, Свободный сельский округ, Степной сельский округ;</w:t>
      </w:r>
    </w:p>
    <w:p w:rsidR="0034238E" w:rsidRPr="00344A2D" w:rsidRDefault="0034238E" w:rsidP="0034238E">
      <w:pPr>
        <w:pStyle w:val="ConsNormal0"/>
        <w:widowControl/>
        <w:ind w:firstLine="851"/>
        <w:jc w:val="both"/>
        <w:rPr>
          <w:rFonts w:ascii="Times New Roman" w:hAnsi="Times New Roman" w:cs="Times New Roman"/>
          <w:sz w:val="28"/>
          <w:szCs w:val="28"/>
        </w:rPr>
      </w:pPr>
      <w:r w:rsidRPr="00344A2D">
        <w:rPr>
          <w:rFonts w:ascii="Times New Roman" w:hAnsi="Times New Roman" w:cs="Times New Roman"/>
          <w:sz w:val="28"/>
          <w:szCs w:val="28"/>
        </w:rPr>
        <w:t>сельские населенные пункты:</w:t>
      </w:r>
    </w:p>
    <w:p w:rsidR="0034238E" w:rsidRPr="00344A2D" w:rsidRDefault="0034238E" w:rsidP="0034238E">
      <w:pPr>
        <w:pStyle w:val="a6"/>
        <w:spacing w:after="0"/>
        <w:ind w:firstLine="851"/>
        <w:jc w:val="both"/>
        <w:rPr>
          <w:sz w:val="28"/>
          <w:szCs w:val="28"/>
        </w:rPr>
      </w:pPr>
      <w:r w:rsidRPr="00344A2D">
        <w:rPr>
          <w:sz w:val="28"/>
          <w:szCs w:val="28"/>
        </w:rPr>
        <w:t xml:space="preserve">станицы - Бородинская, </w:t>
      </w:r>
      <w:proofErr w:type="spellStart"/>
      <w:r w:rsidRPr="00344A2D">
        <w:rPr>
          <w:sz w:val="28"/>
          <w:szCs w:val="28"/>
        </w:rPr>
        <w:t>Бриньковская</w:t>
      </w:r>
      <w:proofErr w:type="spellEnd"/>
      <w:r w:rsidRPr="00344A2D">
        <w:rPr>
          <w:sz w:val="28"/>
          <w:szCs w:val="28"/>
        </w:rPr>
        <w:t xml:space="preserve">, </w:t>
      </w:r>
      <w:proofErr w:type="spellStart"/>
      <w:r w:rsidRPr="00344A2D">
        <w:rPr>
          <w:sz w:val="28"/>
          <w:szCs w:val="28"/>
        </w:rPr>
        <w:t>Ольгинская</w:t>
      </w:r>
      <w:proofErr w:type="spellEnd"/>
      <w:r w:rsidRPr="00344A2D">
        <w:rPr>
          <w:sz w:val="28"/>
          <w:szCs w:val="28"/>
        </w:rPr>
        <w:t>, Приазовская, Степная;</w:t>
      </w:r>
    </w:p>
    <w:p w:rsidR="0034238E" w:rsidRPr="00344A2D" w:rsidRDefault="0034238E" w:rsidP="0034238E">
      <w:pPr>
        <w:pStyle w:val="a6"/>
        <w:spacing w:after="0"/>
        <w:ind w:firstLine="851"/>
        <w:jc w:val="both"/>
        <w:rPr>
          <w:sz w:val="28"/>
          <w:szCs w:val="28"/>
        </w:rPr>
      </w:pPr>
      <w:r w:rsidRPr="00344A2D">
        <w:rPr>
          <w:sz w:val="28"/>
          <w:szCs w:val="28"/>
        </w:rPr>
        <w:lastRenderedPageBreak/>
        <w:t>села - Пригородное, Ягодное;</w:t>
      </w:r>
    </w:p>
    <w:p w:rsidR="0034238E" w:rsidRPr="00344A2D" w:rsidRDefault="0034238E" w:rsidP="0034238E">
      <w:pPr>
        <w:pStyle w:val="a6"/>
        <w:spacing w:after="0"/>
        <w:ind w:firstLine="851"/>
        <w:jc w:val="both"/>
        <w:rPr>
          <w:sz w:val="28"/>
          <w:szCs w:val="28"/>
        </w:rPr>
      </w:pPr>
      <w:r w:rsidRPr="00344A2D">
        <w:rPr>
          <w:sz w:val="28"/>
          <w:szCs w:val="28"/>
        </w:rPr>
        <w:t xml:space="preserve">поселки - </w:t>
      </w:r>
      <w:proofErr w:type="spellStart"/>
      <w:r w:rsidRPr="00344A2D">
        <w:rPr>
          <w:sz w:val="28"/>
          <w:szCs w:val="28"/>
        </w:rPr>
        <w:t>Ахтарский</w:t>
      </w:r>
      <w:proofErr w:type="spellEnd"/>
      <w:r w:rsidRPr="00344A2D">
        <w:rPr>
          <w:sz w:val="28"/>
          <w:szCs w:val="28"/>
        </w:rPr>
        <w:t xml:space="preserve">, Бригадный, Максима Горького, Огородный, Октябрьский, Приморский, Центральный; </w:t>
      </w:r>
    </w:p>
    <w:p w:rsidR="0034238E" w:rsidRPr="00344A2D" w:rsidRDefault="0034238E" w:rsidP="0034238E">
      <w:pPr>
        <w:pStyle w:val="a6"/>
        <w:spacing w:after="0"/>
        <w:ind w:firstLine="851"/>
        <w:jc w:val="both"/>
        <w:rPr>
          <w:sz w:val="28"/>
          <w:szCs w:val="28"/>
        </w:rPr>
      </w:pPr>
      <w:proofErr w:type="gramStart"/>
      <w:r w:rsidRPr="00344A2D">
        <w:rPr>
          <w:sz w:val="28"/>
          <w:szCs w:val="28"/>
        </w:rPr>
        <w:t xml:space="preserve">хутора - </w:t>
      </w:r>
      <w:proofErr w:type="spellStart"/>
      <w:r w:rsidRPr="00344A2D">
        <w:rPr>
          <w:sz w:val="28"/>
          <w:szCs w:val="28"/>
        </w:rPr>
        <w:t>Аджановка</w:t>
      </w:r>
      <w:proofErr w:type="spellEnd"/>
      <w:r w:rsidRPr="00344A2D">
        <w:rPr>
          <w:sz w:val="28"/>
          <w:szCs w:val="28"/>
        </w:rPr>
        <w:t xml:space="preserve">, Батога, </w:t>
      </w:r>
      <w:proofErr w:type="spellStart"/>
      <w:r w:rsidRPr="00344A2D">
        <w:rPr>
          <w:sz w:val="28"/>
          <w:szCs w:val="28"/>
        </w:rPr>
        <w:t>Бейсуг</w:t>
      </w:r>
      <w:proofErr w:type="spellEnd"/>
      <w:r w:rsidRPr="00344A2D">
        <w:rPr>
          <w:sz w:val="28"/>
          <w:szCs w:val="28"/>
        </w:rPr>
        <w:t xml:space="preserve">, Возрождение, Добровольный, </w:t>
      </w:r>
      <w:proofErr w:type="spellStart"/>
      <w:r w:rsidRPr="00344A2D">
        <w:rPr>
          <w:sz w:val="28"/>
          <w:szCs w:val="28"/>
        </w:rPr>
        <w:t>Занко</w:t>
      </w:r>
      <w:proofErr w:type="spellEnd"/>
      <w:r w:rsidRPr="00344A2D">
        <w:rPr>
          <w:sz w:val="28"/>
          <w:szCs w:val="28"/>
        </w:rPr>
        <w:t xml:space="preserve">, им. </w:t>
      </w:r>
      <w:proofErr w:type="spellStart"/>
      <w:r w:rsidRPr="00344A2D">
        <w:rPr>
          <w:sz w:val="28"/>
          <w:szCs w:val="28"/>
        </w:rPr>
        <w:t>Тамаровского</w:t>
      </w:r>
      <w:proofErr w:type="spellEnd"/>
      <w:r w:rsidRPr="00344A2D">
        <w:rPr>
          <w:sz w:val="28"/>
          <w:szCs w:val="28"/>
        </w:rPr>
        <w:t xml:space="preserve">, Красный, </w:t>
      </w:r>
      <w:r w:rsidR="00EB61E2">
        <w:rPr>
          <w:sz w:val="28"/>
          <w:szCs w:val="28"/>
        </w:rPr>
        <w:t xml:space="preserve">Красный Конь, </w:t>
      </w:r>
      <w:r w:rsidRPr="00344A2D">
        <w:rPr>
          <w:sz w:val="28"/>
          <w:szCs w:val="28"/>
        </w:rPr>
        <w:t xml:space="preserve">Крупской, </w:t>
      </w:r>
      <w:proofErr w:type="spellStart"/>
      <w:r w:rsidRPr="00344A2D">
        <w:rPr>
          <w:sz w:val="28"/>
          <w:szCs w:val="28"/>
        </w:rPr>
        <w:t>Курчанский</w:t>
      </w:r>
      <w:proofErr w:type="spellEnd"/>
      <w:r w:rsidRPr="00344A2D">
        <w:rPr>
          <w:sz w:val="28"/>
          <w:szCs w:val="28"/>
        </w:rPr>
        <w:t xml:space="preserve">, Лотос, Морозовский, </w:t>
      </w:r>
      <w:proofErr w:type="spellStart"/>
      <w:r w:rsidRPr="00344A2D">
        <w:rPr>
          <w:sz w:val="28"/>
          <w:szCs w:val="28"/>
        </w:rPr>
        <w:t>Новонекрасовский</w:t>
      </w:r>
      <w:proofErr w:type="spellEnd"/>
      <w:r w:rsidRPr="00344A2D">
        <w:rPr>
          <w:sz w:val="28"/>
          <w:szCs w:val="28"/>
        </w:rPr>
        <w:t xml:space="preserve">, </w:t>
      </w:r>
      <w:proofErr w:type="spellStart"/>
      <w:r w:rsidRPr="00344A2D">
        <w:rPr>
          <w:sz w:val="28"/>
          <w:szCs w:val="28"/>
        </w:rPr>
        <w:t>Новопокровский</w:t>
      </w:r>
      <w:proofErr w:type="spellEnd"/>
      <w:r w:rsidRPr="00344A2D">
        <w:rPr>
          <w:sz w:val="28"/>
          <w:szCs w:val="28"/>
        </w:rPr>
        <w:t xml:space="preserve">, Новые </w:t>
      </w:r>
      <w:proofErr w:type="spellStart"/>
      <w:r w:rsidRPr="00344A2D">
        <w:rPr>
          <w:sz w:val="28"/>
          <w:szCs w:val="28"/>
        </w:rPr>
        <w:t>Лиманокирпили</w:t>
      </w:r>
      <w:proofErr w:type="spellEnd"/>
      <w:r w:rsidRPr="00344A2D">
        <w:rPr>
          <w:sz w:val="28"/>
          <w:szCs w:val="28"/>
        </w:rPr>
        <w:t xml:space="preserve">, Садки, Свободный, Старые </w:t>
      </w:r>
      <w:proofErr w:type="spellStart"/>
      <w:r w:rsidRPr="00344A2D">
        <w:rPr>
          <w:sz w:val="28"/>
          <w:szCs w:val="28"/>
        </w:rPr>
        <w:t>Лиманокирпили</w:t>
      </w:r>
      <w:proofErr w:type="spellEnd"/>
      <w:r w:rsidRPr="00344A2D">
        <w:rPr>
          <w:sz w:val="28"/>
          <w:szCs w:val="28"/>
        </w:rPr>
        <w:t xml:space="preserve">, </w:t>
      </w:r>
      <w:proofErr w:type="spellStart"/>
      <w:r w:rsidRPr="00344A2D">
        <w:rPr>
          <w:sz w:val="28"/>
          <w:szCs w:val="28"/>
        </w:rPr>
        <w:t>Хорошилов</w:t>
      </w:r>
      <w:proofErr w:type="spellEnd"/>
      <w:r w:rsidRPr="00344A2D">
        <w:rPr>
          <w:sz w:val="28"/>
          <w:szCs w:val="28"/>
        </w:rPr>
        <w:t>.</w:t>
      </w:r>
      <w:proofErr w:type="gramEnd"/>
    </w:p>
    <w:p w:rsidR="004668F8" w:rsidRDefault="004668F8" w:rsidP="004668F8">
      <w:pPr>
        <w:ind w:firstLine="851"/>
        <w:jc w:val="both"/>
        <w:rPr>
          <w:sz w:val="28"/>
          <w:szCs w:val="28"/>
        </w:rPr>
      </w:pPr>
    </w:p>
    <w:p w:rsidR="004668F8" w:rsidRDefault="004668F8" w:rsidP="004668F8">
      <w:pPr>
        <w:pStyle w:val="ConsNormal0"/>
        <w:ind w:firstLine="851"/>
        <w:jc w:val="both"/>
        <w:rPr>
          <w:rFonts w:ascii="Times New Roman" w:hAnsi="Times New Roman"/>
          <w:b/>
          <w:sz w:val="28"/>
          <w:szCs w:val="28"/>
        </w:rPr>
      </w:pPr>
      <w:r>
        <w:rPr>
          <w:rFonts w:ascii="Times New Roman" w:hAnsi="Times New Roman"/>
          <w:b/>
          <w:sz w:val="28"/>
          <w:szCs w:val="28"/>
        </w:rPr>
        <w:t xml:space="preserve">Статья 4. Официальные символы муниципального образования </w:t>
      </w:r>
      <w:r w:rsidR="00EB61E2">
        <w:rPr>
          <w:rFonts w:ascii="Times New Roman" w:hAnsi="Times New Roman"/>
          <w:b/>
          <w:sz w:val="28"/>
          <w:szCs w:val="28"/>
        </w:rPr>
        <w:t>Приморско-Ахтарский район</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1. Муниципальное образование </w:t>
      </w:r>
      <w:r w:rsidR="00EB61E2">
        <w:rPr>
          <w:rFonts w:ascii="Times New Roman" w:hAnsi="Times New Roman"/>
          <w:sz w:val="28"/>
          <w:szCs w:val="28"/>
        </w:rPr>
        <w:t>Приморско-Ахтарский район</w:t>
      </w:r>
      <w:r>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национальные и иные местные традиции </w:t>
      </w:r>
      <w:r w:rsidRPr="00CA1FDC">
        <w:rPr>
          <w:rFonts w:ascii="Times New Roman" w:hAnsi="Times New Roman"/>
          <w:sz w:val="28"/>
          <w:szCs w:val="28"/>
        </w:rPr>
        <w:t>и особенности.</w:t>
      </w:r>
    </w:p>
    <w:p w:rsidR="00F2615F" w:rsidRPr="00344A2D" w:rsidRDefault="00F2615F" w:rsidP="00F2615F">
      <w:pPr>
        <w:ind w:firstLine="900"/>
        <w:jc w:val="both"/>
        <w:rPr>
          <w:sz w:val="28"/>
          <w:szCs w:val="28"/>
        </w:rPr>
      </w:pPr>
      <w:r w:rsidRPr="00344A2D">
        <w:rPr>
          <w:sz w:val="28"/>
        </w:rPr>
        <w:t>М</w:t>
      </w:r>
      <w:r w:rsidRPr="00344A2D">
        <w:rPr>
          <w:kern w:val="16"/>
          <w:sz w:val="28"/>
        </w:rPr>
        <w:t xml:space="preserve">униципальное образование </w:t>
      </w:r>
      <w:r w:rsidRPr="00344A2D">
        <w:rPr>
          <w:sz w:val="28"/>
          <w:szCs w:val="28"/>
        </w:rPr>
        <w:t>Приморско-Ахтарский район имеет официальные символы:</w:t>
      </w:r>
    </w:p>
    <w:p w:rsidR="00F2615F" w:rsidRPr="00F2615F" w:rsidRDefault="00F2615F" w:rsidP="00F2615F">
      <w:pPr>
        <w:ind w:firstLine="900"/>
        <w:jc w:val="both"/>
        <w:rPr>
          <w:sz w:val="28"/>
          <w:szCs w:val="28"/>
        </w:rPr>
      </w:pPr>
      <w:r w:rsidRPr="00344A2D">
        <w:rPr>
          <w:sz w:val="28"/>
          <w:szCs w:val="28"/>
        </w:rPr>
        <w:t xml:space="preserve"> - </w:t>
      </w:r>
      <w:r w:rsidRPr="00F2615F">
        <w:rPr>
          <w:sz w:val="28"/>
          <w:szCs w:val="28"/>
        </w:rPr>
        <w:t xml:space="preserve">герб </w:t>
      </w:r>
      <w:r w:rsidRPr="00F2615F">
        <w:rPr>
          <w:bCs/>
          <w:sz w:val="28"/>
          <w:szCs w:val="28"/>
        </w:rPr>
        <w:t xml:space="preserve">муниципального образования </w:t>
      </w:r>
      <w:r w:rsidRPr="00F2615F">
        <w:rPr>
          <w:sz w:val="28"/>
          <w:szCs w:val="28"/>
        </w:rPr>
        <w:t>Приморско-Ахтарский район, утвержденный решением Совета от 16</w:t>
      </w:r>
      <w:r>
        <w:rPr>
          <w:sz w:val="28"/>
          <w:szCs w:val="28"/>
        </w:rPr>
        <w:t xml:space="preserve"> декабря </w:t>
      </w:r>
      <w:r w:rsidRPr="00F2615F">
        <w:rPr>
          <w:sz w:val="28"/>
          <w:szCs w:val="28"/>
        </w:rPr>
        <w:t>2005</w:t>
      </w:r>
      <w:r>
        <w:rPr>
          <w:sz w:val="28"/>
          <w:szCs w:val="28"/>
        </w:rPr>
        <w:t xml:space="preserve"> года</w:t>
      </w:r>
      <w:r w:rsidRPr="00F2615F">
        <w:rPr>
          <w:sz w:val="28"/>
          <w:szCs w:val="28"/>
        </w:rPr>
        <w:t xml:space="preserve"> № 138 «О гербе </w:t>
      </w:r>
      <w:r w:rsidRPr="00F2615F">
        <w:rPr>
          <w:bCs/>
          <w:sz w:val="28"/>
          <w:szCs w:val="28"/>
        </w:rPr>
        <w:t xml:space="preserve">муниципального образования </w:t>
      </w:r>
      <w:r w:rsidRPr="00F2615F">
        <w:rPr>
          <w:sz w:val="28"/>
          <w:szCs w:val="28"/>
        </w:rPr>
        <w:t xml:space="preserve">Приморско-Ахтарский район»; </w:t>
      </w:r>
    </w:p>
    <w:p w:rsidR="00EB61E2" w:rsidRPr="00F2615F" w:rsidRDefault="00F2615F" w:rsidP="00F2615F">
      <w:pPr>
        <w:pStyle w:val="ConsNormal0"/>
        <w:ind w:firstLine="851"/>
        <w:jc w:val="both"/>
        <w:rPr>
          <w:rFonts w:ascii="Times New Roman" w:hAnsi="Times New Roman" w:cs="Times New Roman"/>
          <w:sz w:val="28"/>
          <w:szCs w:val="28"/>
        </w:rPr>
      </w:pPr>
      <w:r w:rsidRPr="00F2615F">
        <w:rPr>
          <w:rFonts w:ascii="Times New Roman" w:hAnsi="Times New Roman" w:cs="Times New Roman"/>
          <w:sz w:val="28"/>
          <w:szCs w:val="28"/>
        </w:rPr>
        <w:t xml:space="preserve">- флаг </w:t>
      </w:r>
      <w:r w:rsidRPr="00F2615F">
        <w:rPr>
          <w:rFonts w:ascii="Times New Roman" w:hAnsi="Times New Roman" w:cs="Times New Roman"/>
          <w:bCs/>
          <w:sz w:val="28"/>
          <w:szCs w:val="28"/>
        </w:rPr>
        <w:t xml:space="preserve">муниципального образования </w:t>
      </w:r>
      <w:r w:rsidRPr="00F2615F">
        <w:rPr>
          <w:rFonts w:ascii="Times New Roman" w:hAnsi="Times New Roman" w:cs="Times New Roman"/>
          <w:sz w:val="28"/>
          <w:szCs w:val="28"/>
        </w:rPr>
        <w:t>Приморско-Ахтарский район, утвержденный решением Совета от 16</w:t>
      </w:r>
      <w:r>
        <w:rPr>
          <w:rFonts w:ascii="Times New Roman" w:hAnsi="Times New Roman" w:cs="Times New Roman"/>
          <w:sz w:val="28"/>
          <w:szCs w:val="28"/>
        </w:rPr>
        <w:t xml:space="preserve"> декабря </w:t>
      </w:r>
      <w:r w:rsidRPr="00F2615F">
        <w:rPr>
          <w:rFonts w:ascii="Times New Roman" w:hAnsi="Times New Roman" w:cs="Times New Roman"/>
          <w:sz w:val="28"/>
          <w:szCs w:val="28"/>
        </w:rPr>
        <w:t>2005</w:t>
      </w:r>
      <w:r>
        <w:rPr>
          <w:rFonts w:ascii="Times New Roman" w:hAnsi="Times New Roman" w:cs="Times New Roman"/>
          <w:sz w:val="28"/>
          <w:szCs w:val="28"/>
        </w:rPr>
        <w:t xml:space="preserve"> года</w:t>
      </w:r>
      <w:r w:rsidRPr="00F2615F">
        <w:rPr>
          <w:rFonts w:ascii="Times New Roman" w:hAnsi="Times New Roman" w:cs="Times New Roman"/>
          <w:sz w:val="28"/>
          <w:szCs w:val="28"/>
        </w:rPr>
        <w:t xml:space="preserve"> № 139 «О флаге </w:t>
      </w:r>
      <w:r w:rsidRPr="00F2615F">
        <w:rPr>
          <w:rFonts w:ascii="Times New Roman" w:hAnsi="Times New Roman" w:cs="Times New Roman"/>
          <w:bCs/>
          <w:sz w:val="28"/>
          <w:szCs w:val="28"/>
        </w:rPr>
        <w:t xml:space="preserve">муниципального образования </w:t>
      </w:r>
      <w:r w:rsidRPr="00F2615F">
        <w:rPr>
          <w:rFonts w:ascii="Times New Roman" w:hAnsi="Times New Roman" w:cs="Times New Roman"/>
          <w:sz w:val="28"/>
          <w:szCs w:val="28"/>
        </w:rPr>
        <w:t>Приморско-Ахтарский район».</w:t>
      </w:r>
    </w:p>
    <w:p w:rsidR="004668F8" w:rsidRDefault="004668F8" w:rsidP="004668F8">
      <w:pPr>
        <w:pStyle w:val="ConsNormal0"/>
        <w:ind w:firstLine="851"/>
        <w:jc w:val="both"/>
        <w:rPr>
          <w:rFonts w:ascii="Times New Roman" w:hAnsi="Times New Roman"/>
          <w:sz w:val="28"/>
          <w:szCs w:val="28"/>
        </w:rPr>
      </w:pPr>
      <w:r w:rsidRPr="00F2615F">
        <w:rPr>
          <w:rFonts w:ascii="Times New Roman" w:hAnsi="Times New Roman" w:cs="Times New Roman"/>
          <w:sz w:val="28"/>
          <w:szCs w:val="28"/>
        </w:rPr>
        <w:t>2. Утверждение, описание символов</w:t>
      </w:r>
      <w:r>
        <w:rPr>
          <w:rFonts w:ascii="Times New Roman" w:hAnsi="Times New Roman"/>
          <w:sz w:val="28"/>
          <w:szCs w:val="28"/>
        </w:rPr>
        <w:t xml:space="preserve"> и порядок их официального использования устанавливаются нормативными правовыми актами Совета муниципального образования </w:t>
      </w:r>
      <w:r w:rsidR="00F2615F">
        <w:rPr>
          <w:rFonts w:ascii="Times New Roman" w:hAnsi="Times New Roman"/>
          <w:sz w:val="28"/>
          <w:szCs w:val="28"/>
        </w:rPr>
        <w:t xml:space="preserve">Приморско-Ахтарский </w:t>
      </w:r>
      <w:r>
        <w:rPr>
          <w:rFonts w:ascii="Times New Roman" w:hAnsi="Times New Roman"/>
          <w:sz w:val="28"/>
          <w:szCs w:val="28"/>
        </w:rPr>
        <w:t>район (далее по тексту – Совет).</w:t>
      </w:r>
    </w:p>
    <w:p w:rsidR="004668F8" w:rsidRDefault="004668F8" w:rsidP="004668F8">
      <w:pPr>
        <w:pStyle w:val="ConsNonformat"/>
        <w:ind w:firstLine="851"/>
        <w:jc w:val="both"/>
        <w:rPr>
          <w:rFonts w:ascii="Times New Roman" w:hAnsi="Times New Roman"/>
          <w:sz w:val="28"/>
          <w:szCs w:val="28"/>
        </w:rPr>
      </w:pPr>
    </w:p>
    <w:p w:rsidR="004668F8" w:rsidRDefault="004668F8" w:rsidP="004668F8">
      <w:pPr>
        <w:pStyle w:val="ConsNonformat"/>
        <w:ind w:firstLine="851"/>
        <w:jc w:val="both"/>
        <w:rPr>
          <w:rFonts w:ascii="Times New Roman" w:hAnsi="Times New Roman"/>
          <w:b/>
          <w:sz w:val="28"/>
          <w:szCs w:val="28"/>
        </w:rPr>
      </w:pPr>
      <w:r>
        <w:rPr>
          <w:rFonts w:ascii="Times New Roman" w:hAnsi="Times New Roman"/>
          <w:b/>
          <w:sz w:val="28"/>
          <w:szCs w:val="28"/>
        </w:rPr>
        <w:t xml:space="preserve">Статья 5. Местное самоуправление в муниципальном образовании </w:t>
      </w:r>
      <w:r w:rsidR="00F2615F">
        <w:rPr>
          <w:rFonts w:ascii="Times New Roman" w:hAnsi="Times New Roman"/>
          <w:b/>
          <w:sz w:val="28"/>
          <w:szCs w:val="28"/>
        </w:rPr>
        <w:t>Приморско-Ахтарский район</w:t>
      </w:r>
    </w:p>
    <w:p w:rsidR="004668F8" w:rsidRDefault="004668F8" w:rsidP="004668F8">
      <w:pPr>
        <w:pStyle w:val="31"/>
        <w:ind w:firstLine="851"/>
        <w:rPr>
          <w:sz w:val="28"/>
          <w:szCs w:val="28"/>
        </w:rPr>
      </w:pPr>
      <w:r>
        <w:rPr>
          <w:sz w:val="28"/>
          <w:szCs w:val="28"/>
        </w:rPr>
        <w:t xml:space="preserve">1. </w:t>
      </w:r>
      <w:proofErr w:type="gramStart"/>
      <w:r>
        <w:rPr>
          <w:sz w:val="28"/>
          <w:szCs w:val="28"/>
        </w:rPr>
        <w:t xml:space="preserve">Местное самоуправление в муниципальном образовании </w:t>
      </w:r>
      <w:r w:rsidR="00F2615F">
        <w:rPr>
          <w:sz w:val="28"/>
          <w:szCs w:val="28"/>
        </w:rPr>
        <w:t xml:space="preserve">Приморско-Ахтарский </w:t>
      </w:r>
      <w:r>
        <w:rPr>
          <w:sz w:val="28"/>
          <w:szCs w:val="28"/>
        </w:rPr>
        <w:t>район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4668F8" w:rsidRDefault="004668F8" w:rsidP="004668F8">
      <w:pPr>
        <w:ind w:firstLine="851"/>
        <w:jc w:val="both"/>
        <w:rPr>
          <w:sz w:val="28"/>
          <w:szCs w:val="28"/>
        </w:rPr>
      </w:pPr>
      <w:r>
        <w:rPr>
          <w:sz w:val="28"/>
          <w:szCs w:val="28"/>
        </w:rPr>
        <w:t xml:space="preserve">2. Местное самоуправление в муниципальном образовании </w:t>
      </w:r>
      <w:r w:rsidR="00F2615F">
        <w:rPr>
          <w:sz w:val="28"/>
          <w:szCs w:val="28"/>
        </w:rPr>
        <w:t>Приморско-Ахтарский</w:t>
      </w:r>
      <w:r>
        <w:rPr>
          <w:sz w:val="28"/>
          <w:szCs w:val="28"/>
        </w:rPr>
        <w:t xml:space="preserve"> район осуществляется в границах муниципального образования.</w:t>
      </w:r>
    </w:p>
    <w:p w:rsidR="004668F8" w:rsidRDefault="004668F8" w:rsidP="004668F8">
      <w:pPr>
        <w:ind w:firstLine="851"/>
        <w:jc w:val="both"/>
        <w:rPr>
          <w:sz w:val="28"/>
          <w:szCs w:val="28"/>
        </w:rPr>
      </w:pPr>
    </w:p>
    <w:p w:rsidR="004668F8" w:rsidRDefault="004668F8" w:rsidP="004668F8">
      <w:pPr>
        <w:pStyle w:val="3"/>
        <w:keepNext w:val="0"/>
        <w:ind w:firstLine="851"/>
        <w:rPr>
          <w:rFonts w:ascii="Times New Roman" w:hAnsi="Times New Roman"/>
          <w:sz w:val="28"/>
          <w:szCs w:val="28"/>
        </w:rPr>
      </w:pPr>
      <w:r>
        <w:rPr>
          <w:rFonts w:ascii="Times New Roman" w:hAnsi="Times New Roman"/>
          <w:sz w:val="28"/>
          <w:szCs w:val="28"/>
        </w:rPr>
        <w:t>Статья 6. Правовая основа местного самоуправления</w:t>
      </w:r>
    </w:p>
    <w:p w:rsidR="004668F8" w:rsidRDefault="004668F8" w:rsidP="004668F8">
      <w:pPr>
        <w:ind w:right="-81" w:firstLine="851"/>
        <w:jc w:val="both"/>
        <w:rPr>
          <w:sz w:val="28"/>
          <w:szCs w:val="28"/>
        </w:rPr>
      </w:pPr>
      <w:proofErr w:type="gramStart"/>
      <w:r>
        <w:rPr>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w:t>
      </w:r>
      <w:r>
        <w:rPr>
          <w:sz w:val="28"/>
          <w:szCs w:val="28"/>
        </w:rPr>
        <w:lastRenderedPageBreak/>
        <w:t>Российской Федерации, Конституция Российской Федерации, федеральные конституционные законы, Федеральный закон от 06</w:t>
      </w:r>
      <w:r w:rsidR="00F2615F">
        <w:rPr>
          <w:sz w:val="28"/>
          <w:szCs w:val="28"/>
        </w:rPr>
        <w:t xml:space="preserve"> октября </w:t>
      </w:r>
      <w:r>
        <w:rPr>
          <w:sz w:val="28"/>
          <w:szCs w:val="28"/>
        </w:rPr>
        <w:t>2003</w:t>
      </w:r>
      <w:r w:rsidR="00F2615F">
        <w:rPr>
          <w:sz w:val="28"/>
          <w:szCs w:val="28"/>
        </w:rPr>
        <w:t xml:space="preserve"> года</w:t>
      </w:r>
      <w:r>
        <w:rPr>
          <w:sz w:val="28"/>
          <w:szCs w:val="28"/>
        </w:rPr>
        <w:t xml:space="preserve"> № 131-ФЗ</w:t>
      </w:r>
      <w:r>
        <w:rPr>
          <w:b/>
          <w:i/>
          <w:sz w:val="28"/>
          <w:szCs w:val="28"/>
        </w:rPr>
        <w:t xml:space="preserve"> </w:t>
      </w:r>
      <w:r>
        <w:rPr>
          <w:sz w:val="28"/>
          <w:szCs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Pr>
          <w:sz w:val="28"/>
          <w:szCs w:val="28"/>
        </w:rPr>
        <w:t xml:space="preserve">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иные муниципальные правовые акты.</w:t>
      </w:r>
    </w:p>
    <w:p w:rsidR="004668F8" w:rsidRDefault="004668F8" w:rsidP="004668F8">
      <w:pPr>
        <w:ind w:right="-81" w:firstLine="851"/>
        <w:jc w:val="both"/>
        <w:rPr>
          <w:sz w:val="28"/>
          <w:szCs w:val="28"/>
        </w:rPr>
      </w:pPr>
    </w:p>
    <w:p w:rsidR="004668F8" w:rsidRDefault="004668F8" w:rsidP="004668F8">
      <w:pPr>
        <w:pStyle w:val="ConsNonformat"/>
        <w:ind w:firstLine="851"/>
        <w:jc w:val="center"/>
        <w:rPr>
          <w:rFonts w:ascii="Times New Roman" w:hAnsi="Times New Roman"/>
          <w:b/>
          <w:sz w:val="28"/>
          <w:szCs w:val="28"/>
        </w:rPr>
      </w:pPr>
      <w:r>
        <w:rPr>
          <w:rFonts w:ascii="Times New Roman" w:hAnsi="Times New Roman"/>
          <w:b/>
          <w:sz w:val="28"/>
          <w:szCs w:val="28"/>
        </w:rPr>
        <w:t>ГЛАВА 2. ВОПРОСЫ МЕСТНОГО ЗНАЧЕНИЯ</w:t>
      </w:r>
    </w:p>
    <w:p w:rsidR="004668F8" w:rsidRDefault="004668F8" w:rsidP="004668F8">
      <w:pPr>
        <w:pStyle w:val="2"/>
        <w:keepNext w:val="0"/>
        <w:ind w:firstLine="851"/>
        <w:rPr>
          <w:rFonts w:ascii="Times New Roman" w:hAnsi="Times New Roman"/>
          <w:sz w:val="28"/>
          <w:szCs w:val="28"/>
        </w:rPr>
      </w:pPr>
      <w:r>
        <w:rPr>
          <w:rFonts w:ascii="Times New Roman" w:hAnsi="Times New Roman"/>
          <w:sz w:val="28"/>
          <w:szCs w:val="28"/>
        </w:rPr>
        <w:t xml:space="preserve">Статья 7. Вопросы местного значения муниципального образования </w:t>
      </w:r>
      <w:r w:rsidR="0085304D">
        <w:rPr>
          <w:rFonts w:ascii="Times New Roman" w:hAnsi="Times New Roman"/>
          <w:sz w:val="28"/>
          <w:szCs w:val="28"/>
        </w:rPr>
        <w:t>Приморско-Ахтарский</w:t>
      </w:r>
      <w:r>
        <w:rPr>
          <w:rFonts w:ascii="Times New Roman" w:hAnsi="Times New Roman"/>
          <w:sz w:val="28"/>
          <w:szCs w:val="28"/>
        </w:rPr>
        <w:t xml:space="preserve"> район</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1. К вопросам местного значения муниципального образования</w:t>
      </w:r>
      <w:r w:rsidR="0085304D" w:rsidRPr="0085304D">
        <w:rPr>
          <w:rFonts w:ascii="Times New Roman" w:hAnsi="Times New Roman"/>
          <w:sz w:val="28"/>
          <w:szCs w:val="28"/>
        </w:rPr>
        <w:t xml:space="preserve"> </w:t>
      </w:r>
      <w:r w:rsidR="0085304D">
        <w:rPr>
          <w:rFonts w:ascii="Times New Roman" w:hAnsi="Times New Roman"/>
          <w:sz w:val="28"/>
          <w:szCs w:val="28"/>
        </w:rPr>
        <w:t xml:space="preserve">Приморско-Ахтарский </w:t>
      </w:r>
      <w:r>
        <w:rPr>
          <w:rFonts w:ascii="Times New Roman" w:hAnsi="Times New Roman"/>
          <w:sz w:val="28"/>
          <w:szCs w:val="28"/>
        </w:rPr>
        <w:t>район относятся:</w:t>
      </w:r>
    </w:p>
    <w:p w:rsidR="004668F8" w:rsidRDefault="004668F8" w:rsidP="004668F8">
      <w:pPr>
        <w:autoSpaceDE w:val="0"/>
        <w:ind w:firstLine="851"/>
        <w:jc w:val="both"/>
        <w:rPr>
          <w:sz w:val="28"/>
          <w:szCs w:val="28"/>
        </w:rPr>
      </w:pPr>
      <w:r>
        <w:rPr>
          <w:sz w:val="28"/>
          <w:szCs w:val="28"/>
        </w:rPr>
        <w:t xml:space="preserve">1) формирование, утверждение, исполнение бюджета муниципального образования </w:t>
      </w:r>
      <w:r w:rsidR="0085304D">
        <w:rPr>
          <w:sz w:val="28"/>
          <w:szCs w:val="28"/>
        </w:rPr>
        <w:t>Приморско-Ахтарский</w:t>
      </w:r>
      <w:r>
        <w:rPr>
          <w:sz w:val="28"/>
          <w:szCs w:val="28"/>
        </w:rPr>
        <w:t xml:space="preserve"> район, </w:t>
      </w:r>
      <w:proofErr w:type="gramStart"/>
      <w:r>
        <w:rPr>
          <w:sz w:val="28"/>
          <w:szCs w:val="28"/>
        </w:rPr>
        <w:t>контроль за</w:t>
      </w:r>
      <w:proofErr w:type="gramEnd"/>
      <w:r>
        <w:rPr>
          <w:sz w:val="28"/>
          <w:szCs w:val="28"/>
        </w:rPr>
        <w:t xml:space="preserve"> исполнением данного бюджета;</w:t>
      </w:r>
    </w:p>
    <w:p w:rsidR="00D23594" w:rsidRDefault="00D23594" w:rsidP="004668F8">
      <w:pPr>
        <w:autoSpaceDE w:val="0"/>
        <w:ind w:firstLine="851"/>
        <w:jc w:val="both"/>
        <w:rPr>
          <w:sz w:val="28"/>
          <w:szCs w:val="28"/>
        </w:rPr>
      </w:pPr>
      <w:r>
        <w:rPr>
          <w:sz w:val="28"/>
          <w:szCs w:val="28"/>
        </w:rPr>
        <w:t xml:space="preserve">1.1) Составление и рассмотрение проекта бюджета муниципального образования Приморско-Ахтарский район, утверждение и исполнение данного бюджета, осуществления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муниципального образования Приморско-Ахтарский район;</w:t>
      </w:r>
    </w:p>
    <w:p w:rsidR="004668F8" w:rsidRDefault="004668F8" w:rsidP="004668F8">
      <w:pPr>
        <w:autoSpaceDE w:val="0"/>
        <w:ind w:firstLine="851"/>
        <w:jc w:val="both"/>
        <w:rPr>
          <w:sz w:val="28"/>
          <w:szCs w:val="28"/>
        </w:rPr>
      </w:pPr>
      <w:r>
        <w:rPr>
          <w:sz w:val="28"/>
          <w:szCs w:val="28"/>
        </w:rPr>
        <w:t xml:space="preserve">2) установление, изменение и отмена местных налогов и сборов муниципального образования </w:t>
      </w:r>
      <w:r w:rsidR="002F658D">
        <w:rPr>
          <w:sz w:val="28"/>
          <w:szCs w:val="28"/>
        </w:rPr>
        <w:t>Приморско-Ахтарский район</w:t>
      </w:r>
      <w:r>
        <w:rPr>
          <w:sz w:val="28"/>
          <w:szCs w:val="28"/>
        </w:rPr>
        <w:t>;</w:t>
      </w:r>
    </w:p>
    <w:p w:rsidR="004668F8" w:rsidRDefault="004668F8" w:rsidP="004668F8">
      <w:pPr>
        <w:autoSpaceDE w:val="0"/>
        <w:ind w:firstLine="851"/>
        <w:jc w:val="both"/>
        <w:rPr>
          <w:sz w:val="28"/>
          <w:szCs w:val="28"/>
        </w:rPr>
      </w:pPr>
      <w:r>
        <w:rPr>
          <w:sz w:val="28"/>
          <w:szCs w:val="28"/>
        </w:rPr>
        <w:t xml:space="preserve">3) владение, пользование и распоряжение имуществом, находящимся в муниципальной собственности муниципального образования </w:t>
      </w:r>
      <w:r w:rsidR="002F658D">
        <w:rPr>
          <w:sz w:val="28"/>
          <w:szCs w:val="28"/>
        </w:rPr>
        <w:t xml:space="preserve">Приморско-Ахтарский </w:t>
      </w:r>
      <w:r>
        <w:rPr>
          <w:sz w:val="28"/>
          <w:szCs w:val="28"/>
        </w:rPr>
        <w:t>район;</w:t>
      </w:r>
    </w:p>
    <w:p w:rsidR="004668F8" w:rsidRPr="00AA4EC4" w:rsidRDefault="004668F8" w:rsidP="004668F8">
      <w:pPr>
        <w:pStyle w:val="ConsPlusNormal"/>
        <w:ind w:firstLine="851"/>
        <w:jc w:val="both"/>
        <w:rPr>
          <w:rFonts w:ascii="Times New Roman" w:hAnsi="Times New Roman" w:cs="Times New Roman"/>
          <w:sz w:val="28"/>
          <w:szCs w:val="28"/>
        </w:rPr>
      </w:pPr>
      <w:r w:rsidRPr="00A4328D">
        <w:rPr>
          <w:rFonts w:ascii="Times New Roman" w:hAnsi="Times New Roman" w:cs="Times New Roman"/>
          <w:sz w:val="28"/>
          <w:szCs w:val="28"/>
        </w:rPr>
        <w:t xml:space="preserve">4) организация в границах муниципального образования </w:t>
      </w:r>
      <w:r w:rsidR="002F658D">
        <w:rPr>
          <w:rFonts w:ascii="Times New Roman" w:hAnsi="Times New Roman"/>
          <w:sz w:val="28"/>
          <w:szCs w:val="28"/>
        </w:rPr>
        <w:t xml:space="preserve">Приморско-Ахтарский </w:t>
      </w:r>
      <w:r w:rsidRPr="00A4328D">
        <w:rPr>
          <w:rFonts w:ascii="Times New Roman" w:hAnsi="Times New Roman" w:cs="Times New Roman"/>
          <w:sz w:val="28"/>
          <w:szCs w:val="28"/>
        </w:rPr>
        <w:t xml:space="preserve">район электро- и газоснабжения </w:t>
      </w:r>
      <w:r w:rsidRPr="00AA4EC4">
        <w:rPr>
          <w:rFonts w:ascii="Times New Roman" w:hAnsi="Times New Roman" w:cs="Times New Roman"/>
          <w:sz w:val="28"/>
          <w:szCs w:val="28"/>
        </w:rPr>
        <w:t>поселений</w:t>
      </w:r>
      <w:r w:rsidRPr="00AA4EC4">
        <w:rPr>
          <w:rFonts w:ascii="Times New Roman" w:eastAsiaTheme="minorHAnsi" w:hAnsi="Times New Roman" w:cs="Times New Roman"/>
          <w:kern w:val="0"/>
          <w:sz w:val="28"/>
          <w:szCs w:val="28"/>
          <w:lang w:eastAsia="en-US" w:bidi="ar-SA"/>
        </w:rPr>
        <w:t xml:space="preserve"> в пределах полномочий, установленных законодательством Российской Федерации</w:t>
      </w:r>
      <w:r w:rsidRPr="00AA4EC4">
        <w:rPr>
          <w:rFonts w:ascii="Times New Roman" w:hAnsi="Times New Roman" w:cs="Times New Roman"/>
          <w:sz w:val="28"/>
          <w:szCs w:val="28"/>
        </w:rPr>
        <w:t>;</w:t>
      </w:r>
    </w:p>
    <w:p w:rsidR="004668F8" w:rsidRDefault="004668F8" w:rsidP="004668F8">
      <w:pPr>
        <w:widowControl/>
        <w:suppressAutoHyphens w:val="0"/>
        <w:autoSpaceDE w:val="0"/>
        <w:autoSpaceDN w:val="0"/>
        <w:adjustRightInd w:val="0"/>
        <w:ind w:firstLine="851"/>
        <w:jc w:val="both"/>
        <w:outlineLvl w:val="1"/>
        <w:rPr>
          <w:sz w:val="28"/>
          <w:szCs w:val="28"/>
        </w:rPr>
      </w:pPr>
      <w:proofErr w:type="gramStart"/>
      <w:r>
        <w:rPr>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образования </w:t>
      </w:r>
      <w:r w:rsidR="002F658D">
        <w:rPr>
          <w:sz w:val="28"/>
          <w:szCs w:val="28"/>
        </w:rPr>
        <w:t xml:space="preserve">Приморско-Ахтарский </w:t>
      </w:r>
      <w:r>
        <w:rPr>
          <w:sz w:val="28"/>
          <w:szCs w:val="28"/>
        </w:rPr>
        <w:t xml:space="preserve">район, </w:t>
      </w:r>
      <w:r w:rsidRPr="00CA1FDC">
        <w:rPr>
          <w:rFonts w:eastAsiaTheme="minorHAnsi"/>
          <w:kern w:val="0"/>
          <w:sz w:val="28"/>
          <w:szCs w:val="28"/>
        </w:rPr>
        <w:t xml:space="preserve">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w:t>
      </w:r>
      <w:r w:rsidR="002F658D">
        <w:rPr>
          <w:sz w:val="28"/>
          <w:szCs w:val="28"/>
        </w:rPr>
        <w:t xml:space="preserve">Приморско-Ахтарский </w:t>
      </w:r>
      <w:r w:rsidRPr="00CA1FDC">
        <w:rPr>
          <w:rFonts w:eastAsiaTheme="minorHAnsi"/>
          <w:kern w:val="0"/>
          <w:sz w:val="28"/>
          <w:szCs w:val="28"/>
        </w:rPr>
        <w:t>район, и обеспечение безопасности дорожного движения на них</w:t>
      </w:r>
      <w:r>
        <w:rPr>
          <w:rFonts w:eastAsiaTheme="minorHAnsi"/>
          <w:b/>
          <w:kern w:val="0"/>
          <w:sz w:val="28"/>
          <w:szCs w:val="28"/>
        </w:rPr>
        <w:t xml:space="preserve">, </w:t>
      </w:r>
      <w:r>
        <w:rPr>
          <w:sz w:val="28"/>
          <w:szCs w:val="28"/>
        </w:rPr>
        <w:t>а также осуществление иных полномочий в области использования автомобильных дорог и осуществления дорожной деятельности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w:t>
      </w:r>
    </w:p>
    <w:p w:rsidR="004668F8" w:rsidRDefault="004668F8" w:rsidP="004668F8">
      <w:pPr>
        <w:autoSpaceDE w:val="0"/>
        <w:ind w:firstLine="851"/>
        <w:jc w:val="both"/>
        <w:rPr>
          <w:sz w:val="28"/>
          <w:szCs w:val="28"/>
        </w:rPr>
      </w:pPr>
      <w:r>
        <w:rPr>
          <w:sz w:val="28"/>
          <w:szCs w:val="28"/>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w:t>
      </w:r>
      <w:r>
        <w:rPr>
          <w:sz w:val="28"/>
          <w:szCs w:val="28"/>
        </w:rPr>
        <w:lastRenderedPageBreak/>
        <w:t xml:space="preserve">границах муниципального образования </w:t>
      </w:r>
      <w:r w:rsidR="002F658D">
        <w:rPr>
          <w:sz w:val="28"/>
          <w:szCs w:val="28"/>
        </w:rPr>
        <w:t>Приморско-Ахтарский</w:t>
      </w:r>
      <w:r>
        <w:rPr>
          <w:sz w:val="28"/>
          <w:szCs w:val="28"/>
        </w:rPr>
        <w:t xml:space="preserve"> район;</w:t>
      </w:r>
    </w:p>
    <w:p w:rsidR="004668F8" w:rsidRDefault="004668F8" w:rsidP="004668F8">
      <w:pPr>
        <w:autoSpaceDE w:val="0"/>
        <w:ind w:firstLine="851"/>
        <w:jc w:val="both"/>
        <w:rPr>
          <w:sz w:val="28"/>
          <w:szCs w:val="28"/>
        </w:rPr>
      </w:pPr>
      <w:r>
        <w:rPr>
          <w:sz w:val="28"/>
          <w:szCs w:val="28"/>
        </w:rPr>
        <w:t xml:space="preserve">7) участие в предупреждении и ликвидации последствий чрезвычайных ситуаций на территории муниципального образования </w:t>
      </w:r>
      <w:r w:rsidR="002F658D">
        <w:rPr>
          <w:sz w:val="28"/>
          <w:szCs w:val="28"/>
        </w:rPr>
        <w:t xml:space="preserve">Приморско-Ахтарский </w:t>
      </w:r>
      <w:r>
        <w:rPr>
          <w:sz w:val="28"/>
          <w:szCs w:val="28"/>
        </w:rPr>
        <w:t>район;</w:t>
      </w:r>
    </w:p>
    <w:p w:rsidR="004668F8" w:rsidRDefault="004668F8" w:rsidP="004668F8">
      <w:pPr>
        <w:autoSpaceDE w:val="0"/>
        <w:ind w:firstLine="851"/>
        <w:jc w:val="both"/>
        <w:rPr>
          <w:sz w:val="28"/>
          <w:szCs w:val="28"/>
        </w:rPr>
      </w:pPr>
      <w:r>
        <w:rPr>
          <w:sz w:val="28"/>
          <w:szCs w:val="28"/>
        </w:rPr>
        <w:t xml:space="preserve">8) организация охраны общественного порядка на территории муниципального образования </w:t>
      </w:r>
      <w:r w:rsidR="002F658D">
        <w:rPr>
          <w:sz w:val="28"/>
          <w:szCs w:val="28"/>
        </w:rPr>
        <w:t>Приморско-Ахтарский</w:t>
      </w:r>
      <w:r>
        <w:rPr>
          <w:sz w:val="28"/>
          <w:szCs w:val="28"/>
        </w:rPr>
        <w:t xml:space="preserve"> район муниципальной милицией;</w:t>
      </w:r>
    </w:p>
    <w:p w:rsidR="004668F8" w:rsidRDefault="004668F8" w:rsidP="004668F8">
      <w:pPr>
        <w:pStyle w:val="211"/>
        <w:ind w:firstLine="851"/>
        <w:jc w:val="both"/>
        <w:rPr>
          <w:i/>
          <w:szCs w:val="28"/>
        </w:rPr>
      </w:pPr>
      <w:r>
        <w:rPr>
          <w:szCs w:val="28"/>
        </w:rPr>
        <w:t xml:space="preserve">9) организация мероприятий </w:t>
      </w:r>
      <w:proofErr w:type="spellStart"/>
      <w:r>
        <w:rPr>
          <w:szCs w:val="28"/>
        </w:rPr>
        <w:t>межпоселенческого</w:t>
      </w:r>
      <w:proofErr w:type="spellEnd"/>
      <w:r>
        <w:rPr>
          <w:szCs w:val="28"/>
        </w:rPr>
        <w:t xml:space="preserve"> характера по охране окружающей среды</w:t>
      </w:r>
      <w:r>
        <w:rPr>
          <w:i/>
          <w:szCs w:val="28"/>
        </w:rPr>
        <w:t>;</w:t>
      </w:r>
    </w:p>
    <w:p w:rsidR="004668F8" w:rsidRPr="002F658D" w:rsidRDefault="004668F8" w:rsidP="004668F8">
      <w:pPr>
        <w:widowControl/>
        <w:suppressAutoHyphens w:val="0"/>
        <w:autoSpaceDE w:val="0"/>
        <w:autoSpaceDN w:val="0"/>
        <w:adjustRightInd w:val="0"/>
        <w:ind w:firstLine="851"/>
        <w:jc w:val="both"/>
        <w:rPr>
          <w:rFonts w:eastAsiaTheme="minorHAnsi"/>
          <w:kern w:val="0"/>
          <w:sz w:val="28"/>
          <w:szCs w:val="28"/>
        </w:rPr>
      </w:pPr>
      <w:proofErr w:type="gramStart"/>
      <w:r w:rsidRPr="002F658D">
        <w:rPr>
          <w:rFonts w:eastAsiaTheme="minorHAnsi"/>
          <w:kern w:val="0"/>
          <w:sz w:val="28"/>
          <w:szCs w:val="28"/>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2F658D">
        <w:rPr>
          <w:rFonts w:eastAsiaTheme="minorHAnsi"/>
          <w:kern w:val="0"/>
          <w:sz w:val="28"/>
          <w:szCs w:val="28"/>
        </w:rPr>
        <w:t xml:space="preserve"> </w:t>
      </w:r>
      <w:proofErr w:type="gramStart"/>
      <w:r w:rsidRPr="002F658D">
        <w:rPr>
          <w:rFonts w:eastAsiaTheme="minorHAnsi"/>
          <w:kern w:val="0"/>
          <w:sz w:val="28"/>
          <w:szCs w:val="28"/>
        </w:rPr>
        <w:t>Краснодарского края),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4668F8" w:rsidRDefault="004668F8" w:rsidP="004668F8">
      <w:pPr>
        <w:autoSpaceDE w:val="0"/>
        <w:ind w:firstLine="851"/>
        <w:jc w:val="both"/>
        <w:rPr>
          <w:sz w:val="28"/>
          <w:szCs w:val="28"/>
        </w:rPr>
      </w:pPr>
      <w:r>
        <w:rPr>
          <w:sz w:val="28"/>
          <w:szCs w:val="28"/>
        </w:rPr>
        <w:t>11</w:t>
      </w:r>
      <w:r w:rsidRPr="008918AC">
        <w:rPr>
          <w:sz w:val="28"/>
          <w:szCs w:val="28"/>
        </w:rPr>
        <w:t xml:space="preserve">) </w:t>
      </w:r>
      <w:r>
        <w:rPr>
          <w:sz w:val="28"/>
          <w:szCs w:val="28"/>
        </w:rPr>
        <w:t>организация утилизации и переработки бытовых и промышленных отходов;</w:t>
      </w:r>
    </w:p>
    <w:p w:rsidR="004668F8" w:rsidRDefault="004668F8" w:rsidP="004668F8">
      <w:pPr>
        <w:autoSpaceDE w:val="0"/>
        <w:ind w:firstLine="851"/>
        <w:jc w:val="both"/>
        <w:rPr>
          <w:sz w:val="28"/>
          <w:szCs w:val="28"/>
        </w:rPr>
      </w:pPr>
      <w:proofErr w:type="gramStart"/>
      <w:r>
        <w:rPr>
          <w:sz w:val="28"/>
          <w:szCs w:val="28"/>
        </w:rPr>
        <w:t xml:space="preserve">12) утверждение схем территориального планирования муниципального образования </w:t>
      </w:r>
      <w:r w:rsidR="002F658D">
        <w:rPr>
          <w:sz w:val="28"/>
          <w:szCs w:val="28"/>
        </w:rPr>
        <w:t xml:space="preserve">Приморско-Ахтарский </w:t>
      </w:r>
      <w:r>
        <w:rPr>
          <w:sz w:val="28"/>
          <w:szCs w:val="28"/>
        </w:rPr>
        <w:t xml:space="preserve">район,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w:t>
      </w:r>
      <w:r w:rsidR="00981106">
        <w:rPr>
          <w:sz w:val="28"/>
          <w:szCs w:val="28"/>
        </w:rPr>
        <w:t>Приморско-Ахтарский</w:t>
      </w:r>
      <w:r>
        <w:rPr>
          <w:sz w:val="28"/>
          <w:szCs w:val="28"/>
        </w:rPr>
        <w:t xml:space="preserve"> район, резервирование и изъятие, в том числе путем выкупа, земельных участков в границах муниципального образования для муниципальных нужд;</w:t>
      </w:r>
      <w:proofErr w:type="gramEnd"/>
    </w:p>
    <w:p w:rsidR="004668F8" w:rsidRDefault="004668F8" w:rsidP="004668F8">
      <w:pPr>
        <w:ind w:firstLine="851"/>
        <w:jc w:val="both"/>
        <w:rPr>
          <w:sz w:val="28"/>
          <w:szCs w:val="28"/>
        </w:rPr>
      </w:pPr>
      <w:r>
        <w:rPr>
          <w:sz w:val="28"/>
          <w:szCs w:val="28"/>
        </w:rPr>
        <w:t>13) формирование и содержание муниципального архива, включая хранение архивных фондов поселений;</w:t>
      </w:r>
    </w:p>
    <w:p w:rsidR="004668F8" w:rsidRDefault="004668F8" w:rsidP="004668F8">
      <w:pPr>
        <w:autoSpaceDE w:val="0"/>
        <w:ind w:firstLine="851"/>
        <w:jc w:val="both"/>
        <w:rPr>
          <w:sz w:val="28"/>
          <w:szCs w:val="28"/>
        </w:rPr>
      </w:pPr>
      <w:r>
        <w:rPr>
          <w:sz w:val="28"/>
          <w:szCs w:val="28"/>
        </w:rPr>
        <w:t xml:space="preserve">14) содержание на территории муниципального образования </w:t>
      </w:r>
      <w:proofErr w:type="spellStart"/>
      <w:r w:rsidR="00981106">
        <w:rPr>
          <w:sz w:val="28"/>
          <w:szCs w:val="28"/>
        </w:rPr>
        <w:t>Приморско-Ахтарский</w:t>
      </w:r>
      <w:proofErr w:type="spellEnd"/>
      <w:r>
        <w:rPr>
          <w:sz w:val="28"/>
          <w:szCs w:val="28"/>
        </w:rPr>
        <w:t xml:space="preserve"> район </w:t>
      </w:r>
      <w:proofErr w:type="spellStart"/>
      <w:r>
        <w:rPr>
          <w:sz w:val="28"/>
          <w:szCs w:val="28"/>
        </w:rPr>
        <w:t>межпоселенческих</w:t>
      </w:r>
      <w:proofErr w:type="spellEnd"/>
      <w:r>
        <w:rPr>
          <w:sz w:val="28"/>
          <w:szCs w:val="28"/>
        </w:rPr>
        <w:t xml:space="preserve"> мест захоронения, организация ритуальных услуг;</w:t>
      </w:r>
    </w:p>
    <w:p w:rsidR="004668F8" w:rsidRDefault="004668F8" w:rsidP="004668F8">
      <w:pPr>
        <w:autoSpaceDE w:val="0"/>
        <w:ind w:firstLine="851"/>
        <w:jc w:val="both"/>
        <w:rPr>
          <w:sz w:val="28"/>
          <w:szCs w:val="28"/>
        </w:rPr>
      </w:pPr>
      <w:r>
        <w:rPr>
          <w:sz w:val="28"/>
          <w:szCs w:val="28"/>
        </w:rPr>
        <w:t xml:space="preserve">15) создание условий для обеспечения поселений, входящих в состав муниципального образования </w:t>
      </w:r>
      <w:r w:rsidR="00981106">
        <w:rPr>
          <w:sz w:val="28"/>
          <w:szCs w:val="28"/>
        </w:rPr>
        <w:t xml:space="preserve">Приморско-Ахтарский </w:t>
      </w:r>
      <w:r>
        <w:rPr>
          <w:sz w:val="28"/>
          <w:szCs w:val="28"/>
        </w:rPr>
        <w:t>район, услугами связи, общественного питания, торговли и бытового обслуживания;</w:t>
      </w:r>
    </w:p>
    <w:p w:rsidR="004668F8" w:rsidRDefault="004668F8" w:rsidP="004668F8">
      <w:pPr>
        <w:autoSpaceDE w:val="0"/>
        <w:ind w:firstLine="851"/>
        <w:jc w:val="both"/>
        <w:rPr>
          <w:sz w:val="28"/>
          <w:szCs w:val="28"/>
        </w:rPr>
      </w:pPr>
      <w:r>
        <w:rPr>
          <w:sz w:val="28"/>
          <w:szCs w:val="28"/>
        </w:rPr>
        <w:t xml:space="preserve">16) организация библиотечного обслуживания населения </w:t>
      </w:r>
      <w:proofErr w:type="spellStart"/>
      <w:r>
        <w:rPr>
          <w:sz w:val="28"/>
          <w:szCs w:val="28"/>
        </w:rPr>
        <w:t>межпоселенческими</w:t>
      </w:r>
      <w:proofErr w:type="spellEnd"/>
      <w:r>
        <w:rPr>
          <w:sz w:val="28"/>
          <w:szCs w:val="28"/>
        </w:rPr>
        <w:t xml:space="preserve"> библиотеками, комплектование и обеспечение сохранности их библиотечных фондов;</w:t>
      </w:r>
    </w:p>
    <w:p w:rsidR="004668F8" w:rsidRDefault="004668F8" w:rsidP="004668F8">
      <w:pPr>
        <w:autoSpaceDE w:val="0"/>
        <w:ind w:firstLine="851"/>
        <w:jc w:val="both"/>
        <w:rPr>
          <w:sz w:val="28"/>
          <w:szCs w:val="28"/>
        </w:rPr>
      </w:pPr>
      <w:r>
        <w:rPr>
          <w:sz w:val="28"/>
          <w:szCs w:val="28"/>
        </w:rPr>
        <w:t xml:space="preserve">17) создание условий для обеспечения поселений, входящих в состав </w:t>
      </w:r>
      <w:r>
        <w:rPr>
          <w:sz w:val="28"/>
          <w:szCs w:val="28"/>
        </w:rPr>
        <w:lastRenderedPageBreak/>
        <w:t xml:space="preserve">муниципального образования </w:t>
      </w:r>
      <w:r w:rsidR="00981106">
        <w:rPr>
          <w:sz w:val="28"/>
          <w:szCs w:val="28"/>
        </w:rPr>
        <w:t>Приморско-Ахтарский</w:t>
      </w:r>
      <w:r>
        <w:rPr>
          <w:sz w:val="28"/>
          <w:szCs w:val="28"/>
        </w:rPr>
        <w:t xml:space="preserve"> район, услугами по организации досуга и услугами организаций культуры;</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18) создание условий для развития местного традиционного народного художественного творчества в поселениях, входящих в состав муниципального образования </w:t>
      </w:r>
      <w:r w:rsidR="00981106">
        <w:rPr>
          <w:rFonts w:ascii="Times New Roman" w:hAnsi="Times New Roman"/>
          <w:sz w:val="28"/>
          <w:szCs w:val="28"/>
        </w:rPr>
        <w:t xml:space="preserve">Приморско-Ахтарский </w:t>
      </w:r>
      <w:r>
        <w:rPr>
          <w:rFonts w:ascii="Times New Roman" w:hAnsi="Times New Roman"/>
          <w:sz w:val="28"/>
          <w:szCs w:val="28"/>
        </w:rPr>
        <w:t>район;</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19) выравнивание уровня бюджетной обеспеченности поселений, входящих в состав муниципального образования </w:t>
      </w:r>
      <w:r w:rsidR="00981106">
        <w:rPr>
          <w:rFonts w:ascii="Times New Roman" w:hAnsi="Times New Roman"/>
          <w:sz w:val="28"/>
          <w:szCs w:val="28"/>
        </w:rPr>
        <w:t>Приморско-Ахтарский</w:t>
      </w:r>
      <w:r>
        <w:rPr>
          <w:rFonts w:ascii="Times New Roman" w:hAnsi="Times New Roman"/>
          <w:sz w:val="28"/>
          <w:szCs w:val="28"/>
        </w:rPr>
        <w:t xml:space="preserve"> район, за счет средств местного бюджета муниципального образования </w:t>
      </w:r>
      <w:r w:rsidR="00981106">
        <w:rPr>
          <w:rFonts w:ascii="Times New Roman" w:hAnsi="Times New Roman"/>
          <w:sz w:val="28"/>
          <w:szCs w:val="28"/>
        </w:rPr>
        <w:t>Приморско-Ахтарский рай</w:t>
      </w:r>
      <w:r>
        <w:rPr>
          <w:rFonts w:ascii="Times New Roman" w:hAnsi="Times New Roman"/>
          <w:sz w:val="28"/>
          <w:szCs w:val="28"/>
        </w:rPr>
        <w:t>он;</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20) организация и осуществление мероприятий по </w:t>
      </w:r>
      <w:r w:rsidRPr="00981106">
        <w:rPr>
          <w:rFonts w:ascii="Times New Roman" w:eastAsiaTheme="minorHAnsi" w:hAnsi="Times New Roman" w:cs="Times New Roman"/>
          <w:bCs/>
          <w:kern w:val="0"/>
          <w:sz w:val="28"/>
          <w:szCs w:val="28"/>
          <w:lang w:eastAsia="en-US"/>
        </w:rPr>
        <w:t>территориальной обороне и</w:t>
      </w:r>
      <w:r>
        <w:rPr>
          <w:rFonts w:ascii="Times New Roman" w:hAnsi="Times New Roman"/>
          <w:sz w:val="28"/>
          <w:szCs w:val="28"/>
        </w:rPr>
        <w:t xml:space="preserve"> гражданской обороне, защите населения и территории муниципального образования </w:t>
      </w:r>
      <w:r w:rsidR="00981106">
        <w:rPr>
          <w:rFonts w:ascii="Times New Roman" w:hAnsi="Times New Roman"/>
          <w:sz w:val="28"/>
          <w:szCs w:val="28"/>
        </w:rPr>
        <w:t>Приморско-Ахтарский</w:t>
      </w:r>
      <w:r>
        <w:rPr>
          <w:rFonts w:ascii="Times New Roman" w:hAnsi="Times New Roman"/>
          <w:sz w:val="28"/>
          <w:szCs w:val="28"/>
        </w:rPr>
        <w:t xml:space="preserve"> район от чрезвычайных ситуаций природного и техногенного характера;</w:t>
      </w:r>
    </w:p>
    <w:p w:rsidR="004668F8" w:rsidRPr="00AA4EC4" w:rsidRDefault="004668F8" w:rsidP="004668F8">
      <w:pPr>
        <w:widowControl/>
        <w:suppressAutoHyphens w:val="0"/>
        <w:autoSpaceDE w:val="0"/>
        <w:autoSpaceDN w:val="0"/>
        <w:adjustRightInd w:val="0"/>
        <w:ind w:firstLine="851"/>
        <w:jc w:val="both"/>
        <w:outlineLvl w:val="1"/>
        <w:rPr>
          <w:sz w:val="28"/>
          <w:szCs w:val="28"/>
        </w:rPr>
      </w:pPr>
      <w:r w:rsidRPr="00AA4EC4">
        <w:rPr>
          <w:sz w:val="28"/>
          <w:szCs w:val="28"/>
        </w:rPr>
        <w:t xml:space="preserve">21)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00981106">
        <w:rPr>
          <w:sz w:val="28"/>
          <w:szCs w:val="28"/>
        </w:rPr>
        <w:t>Приморско-Ахтарский</w:t>
      </w:r>
      <w:r w:rsidRPr="00AA4EC4">
        <w:rPr>
          <w:sz w:val="28"/>
          <w:szCs w:val="28"/>
        </w:rPr>
        <w:t xml:space="preserve"> район</w:t>
      </w:r>
      <w:r w:rsidRPr="00AA4EC4">
        <w:rPr>
          <w:rFonts w:eastAsiaTheme="minorHAnsi"/>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4668F8" w:rsidRDefault="004668F8" w:rsidP="004668F8">
      <w:pPr>
        <w:pStyle w:val="ConsNormal0"/>
        <w:ind w:right="-73" w:firstLine="851"/>
        <w:jc w:val="both"/>
        <w:rPr>
          <w:rFonts w:ascii="Times New Roman" w:hAnsi="Times New Roman"/>
          <w:sz w:val="28"/>
          <w:szCs w:val="28"/>
        </w:rPr>
      </w:pPr>
      <w:r w:rsidRPr="00AA4EC4">
        <w:rPr>
          <w:rFonts w:ascii="Times New Roman" w:hAnsi="Times New Roman"/>
          <w:sz w:val="28"/>
          <w:szCs w:val="28"/>
        </w:rPr>
        <w:t>2</w:t>
      </w:r>
      <w:r>
        <w:rPr>
          <w:rFonts w:ascii="Times New Roman" w:hAnsi="Times New Roman"/>
          <w:sz w:val="28"/>
          <w:szCs w:val="28"/>
        </w:rPr>
        <w:t>2) осуществление мероприятий по обеспечению безопасности людей на водных объектах, охране их жизни и здоровья;</w:t>
      </w:r>
    </w:p>
    <w:p w:rsidR="004668F8" w:rsidRDefault="004668F8" w:rsidP="004668F8">
      <w:pPr>
        <w:pStyle w:val="ConsNormal0"/>
        <w:ind w:right="-73" w:firstLine="851"/>
        <w:jc w:val="both"/>
        <w:rPr>
          <w:rFonts w:ascii="Times New Roman" w:hAnsi="Times New Roman"/>
          <w:sz w:val="28"/>
          <w:szCs w:val="28"/>
        </w:rPr>
      </w:pPr>
      <w:r>
        <w:rPr>
          <w:rFonts w:ascii="Times New Roman" w:hAnsi="Times New Roman"/>
          <w:sz w:val="28"/>
          <w:szCs w:val="28"/>
        </w:rPr>
        <w:t>23)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24) обеспечение условий для развития на территории муниципального образования </w:t>
      </w:r>
      <w:r w:rsidR="0050412D">
        <w:rPr>
          <w:rFonts w:ascii="Times New Roman" w:hAnsi="Times New Roman"/>
          <w:sz w:val="28"/>
          <w:szCs w:val="28"/>
        </w:rPr>
        <w:t xml:space="preserve">Приморско-Ахтарский </w:t>
      </w:r>
      <w:r>
        <w:rPr>
          <w:rFonts w:ascii="Times New Roman" w:hAnsi="Times New Roman"/>
          <w:sz w:val="28"/>
          <w:szCs w:val="28"/>
        </w:rPr>
        <w:t xml:space="preserve">район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w:t>
      </w:r>
      <w:r w:rsidR="0050412D">
        <w:rPr>
          <w:rFonts w:ascii="Times New Roman" w:hAnsi="Times New Roman"/>
          <w:sz w:val="28"/>
          <w:szCs w:val="28"/>
        </w:rPr>
        <w:t>Приморско-Ахтарский</w:t>
      </w:r>
      <w:r>
        <w:rPr>
          <w:rFonts w:ascii="Times New Roman" w:hAnsi="Times New Roman"/>
          <w:sz w:val="28"/>
          <w:szCs w:val="28"/>
        </w:rPr>
        <w:t xml:space="preserve"> район;</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25) организация и осуществление мероприятий </w:t>
      </w:r>
      <w:proofErr w:type="spellStart"/>
      <w:r>
        <w:rPr>
          <w:rFonts w:ascii="Times New Roman" w:hAnsi="Times New Roman"/>
          <w:sz w:val="28"/>
          <w:szCs w:val="28"/>
        </w:rPr>
        <w:t>межпоселенческого</w:t>
      </w:r>
      <w:proofErr w:type="spellEnd"/>
      <w:r>
        <w:rPr>
          <w:rFonts w:ascii="Times New Roman" w:hAnsi="Times New Roman"/>
          <w:sz w:val="28"/>
          <w:szCs w:val="28"/>
        </w:rPr>
        <w:t xml:space="preserve"> характера по работе с детьми и молодежью;</w:t>
      </w:r>
    </w:p>
    <w:p w:rsidR="004668F8" w:rsidRPr="00CA1FDC" w:rsidRDefault="004668F8" w:rsidP="004668F8">
      <w:pPr>
        <w:widowControl/>
        <w:suppressAutoHyphens w:val="0"/>
        <w:autoSpaceDE w:val="0"/>
        <w:autoSpaceDN w:val="0"/>
        <w:adjustRightInd w:val="0"/>
        <w:ind w:firstLine="851"/>
        <w:jc w:val="both"/>
        <w:outlineLvl w:val="1"/>
        <w:rPr>
          <w:sz w:val="28"/>
          <w:szCs w:val="28"/>
        </w:rPr>
      </w:pPr>
      <w:r>
        <w:rPr>
          <w:sz w:val="28"/>
          <w:szCs w:val="28"/>
        </w:rPr>
        <w:t>26)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CA1FDC">
        <w:rPr>
          <w:rFonts w:eastAsiaTheme="minorHAnsi"/>
          <w:kern w:val="0"/>
          <w:sz w:val="28"/>
          <w:szCs w:val="28"/>
        </w:rPr>
        <w:t>, включая обеспечение свободного доступа граждан к водным объектам общего пользования и их береговым полосам;</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27)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w:t>
      </w:r>
      <w:r w:rsidR="0050412D">
        <w:rPr>
          <w:rFonts w:ascii="Times New Roman" w:hAnsi="Times New Roman"/>
          <w:sz w:val="28"/>
          <w:szCs w:val="28"/>
        </w:rPr>
        <w:t xml:space="preserve">Приморско-Ахтарский </w:t>
      </w:r>
      <w:r>
        <w:rPr>
          <w:rFonts w:ascii="Times New Roman" w:hAnsi="Times New Roman"/>
          <w:sz w:val="28"/>
          <w:szCs w:val="28"/>
        </w:rPr>
        <w:t>район;</w:t>
      </w:r>
    </w:p>
    <w:p w:rsidR="004668F8" w:rsidRPr="0050412D" w:rsidRDefault="004668F8" w:rsidP="004668F8">
      <w:pPr>
        <w:widowControl/>
        <w:suppressAutoHyphens w:val="0"/>
        <w:autoSpaceDE w:val="0"/>
        <w:autoSpaceDN w:val="0"/>
        <w:adjustRightInd w:val="0"/>
        <w:ind w:firstLine="851"/>
        <w:jc w:val="both"/>
        <w:rPr>
          <w:rFonts w:eastAsiaTheme="minorHAnsi"/>
          <w:kern w:val="0"/>
          <w:sz w:val="28"/>
          <w:szCs w:val="28"/>
        </w:rPr>
      </w:pPr>
      <w:r w:rsidRPr="0050412D">
        <w:rPr>
          <w:rFonts w:eastAsiaTheme="minorHAnsi"/>
          <w:kern w:val="0"/>
          <w:sz w:val="28"/>
          <w:szCs w:val="28"/>
        </w:rPr>
        <w:t xml:space="preserve">28) разработка и осуществление мер, направленных на укрепление межнационального и межконфессионального согласия, поддержку и развитие </w:t>
      </w:r>
      <w:r w:rsidRPr="0050412D">
        <w:rPr>
          <w:rFonts w:eastAsiaTheme="minorHAnsi"/>
          <w:kern w:val="0"/>
          <w:sz w:val="28"/>
          <w:szCs w:val="28"/>
        </w:rPr>
        <w:lastRenderedPageBreak/>
        <w:t xml:space="preserve">языков и культуры народов Российской Федерации, проживающих на территории муниципального образования </w:t>
      </w:r>
      <w:r w:rsidR="0050412D" w:rsidRPr="0050412D">
        <w:rPr>
          <w:sz w:val="28"/>
          <w:szCs w:val="28"/>
        </w:rPr>
        <w:t>Приморско-Ахтарский</w:t>
      </w:r>
      <w:r w:rsidRPr="0050412D">
        <w:rPr>
          <w:rFonts w:eastAsiaTheme="minorHAnsi"/>
          <w:kern w:val="0"/>
          <w:sz w:val="28"/>
          <w:szCs w:val="28"/>
        </w:rPr>
        <w:t xml:space="preserve"> район,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668F8" w:rsidRDefault="004668F8" w:rsidP="004668F8">
      <w:pPr>
        <w:widowControl/>
        <w:suppressAutoHyphens w:val="0"/>
        <w:autoSpaceDE w:val="0"/>
        <w:autoSpaceDN w:val="0"/>
        <w:adjustRightInd w:val="0"/>
        <w:ind w:firstLine="851"/>
        <w:jc w:val="both"/>
        <w:rPr>
          <w:sz w:val="28"/>
          <w:szCs w:val="28"/>
        </w:rPr>
      </w:pPr>
      <w:r w:rsidRPr="0061174A">
        <w:rPr>
          <w:sz w:val="28"/>
          <w:szCs w:val="28"/>
        </w:rPr>
        <w:t>2</w:t>
      </w:r>
      <w:r>
        <w:rPr>
          <w:sz w:val="28"/>
          <w:szCs w:val="28"/>
        </w:rPr>
        <w:t>9</w:t>
      </w:r>
      <w:r w:rsidRPr="0061174A">
        <w:rPr>
          <w:sz w:val="28"/>
          <w:szCs w:val="28"/>
        </w:rPr>
        <w:t xml:space="preserve">) </w:t>
      </w:r>
      <w:r w:rsidRPr="0050412D">
        <w:rPr>
          <w:rFonts w:eastAsiaTheme="minorHAnsi"/>
          <w:kern w:val="0"/>
          <w:sz w:val="28"/>
          <w:szCs w:val="28"/>
        </w:rPr>
        <w:t>утверждение схемы размещения рекламных конструкций, выдача разрешений на установку и эксплуатацию</w:t>
      </w:r>
      <w:r>
        <w:rPr>
          <w:rFonts w:eastAsiaTheme="minorHAnsi"/>
          <w:b/>
          <w:kern w:val="0"/>
          <w:sz w:val="28"/>
          <w:szCs w:val="28"/>
        </w:rPr>
        <w:t xml:space="preserve"> </w:t>
      </w:r>
      <w:r w:rsidRPr="0061174A">
        <w:rPr>
          <w:sz w:val="28"/>
          <w:szCs w:val="28"/>
        </w:rPr>
        <w:t xml:space="preserve">рекламных конструкций на территории муниципального образования </w:t>
      </w:r>
      <w:r w:rsidR="0050412D">
        <w:rPr>
          <w:sz w:val="28"/>
          <w:szCs w:val="28"/>
        </w:rPr>
        <w:t xml:space="preserve">Приморско-Ахтарский </w:t>
      </w:r>
      <w:r w:rsidRPr="0061174A">
        <w:rPr>
          <w:sz w:val="28"/>
          <w:szCs w:val="28"/>
        </w:rPr>
        <w:t>район, аннулирование таких разрешений, выдача</w:t>
      </w:r>
      <w:r>
        <w:rPr>
          <w:sz w:val="28"/>
          <w:szCs w:val="28"/>
        </w:rPr>
        <w:t xml:space="preserve"> предписаний о демонтаже самовольно установленных рекламных конструкций на территории муниципального образования </w:t>
      </w:r>
      <w:r w:rsidR="00A41C6B">
        <w:rPr>
          <w:sz w:val="28"/>
          <w:szCs w:val="28"/>
        </w:rPr>
        <w:t xml:space="preserve">Приморско-Ахтарский </w:t>
      </w:r>
      <w:r>
        <w:rPr>
          <w:sz w:val="28"/>
          <w:szCs w:val="28"/>
        </w:rPr>
        <w:t>район, осуществляемые в соответствии с Федеральным законом от 13</w:t>
      </w:r>
      <w:r w:rsidR="00A41C6B">
        <w:rPr>
          <w:sz w:val="28"/>
          <w:szCs w:val="28"/>
        </w:rPr>
        <w:t xml:space="preserve">марта </w:t>
      </w:r>
      <w:r>
        <w:rPr>
          <w:sz w:val="28"/>
          <w:szCs w:val="28"/>
        </w:rPr>
        <w:t>2006</w:t>
      </w:r>
      <w:r w:rsidR="00A41C6B">
        <w:rPr>
          <w:sz w:val="28"/>
          <w:szCs w:val="28"/>
        </w:rPr>
        <w:t xml:space="preserve"> года</w:t>
      </w:r>
      <w:r>
        <w:rPr>
          <w:sz w:val="28"/>
          <w:szCs w:val="28"/>
        </w:rPr>
        <w:t xml:space="preserve"> № 38-ФЗ «О рекламе»;</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30)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w:t>
      </w:r>
      <w:r w:rsidR="00A41C6B">
        <w:rPr>
          <w:rFonts w:ascii="Times New Roman" w:hAnsi="Times New Roman"/>
          <w:sz w:val="28"/>
          <w:szCs w:val="28"/>
        </w:rPr>
        <w:t>Приморско-Ахтарский</w:t>
      </w:r>
      <w:r>
        <w:rPr>
          <w:rFonts w:ascii="Times New Roman" w:hAnsi="Times New Roman"/>
          <w:sz w:val="28"/>
          <w:szCs w:val="28"/>
        </w:rPr>
        <w:t xml:space="preserve"> район;</w:t>
      </w:r>
    </w:p>
    <w:p w:rsidR="004668F8" w:rsidRPr="00CA1FDC" w:rsidRDefault="004668F8" w:rsidP="004668F8">
      <w:pPr>
        <w:widowControl/>
        <w:suppressAutoHyphens w:val="0"/>
        <w:autoSpaceDE w:val="0"/>
        <w:autoSpaceDN w:val="0"/>
        <w:adjustRightInd w:val="0"/>
        <w:ind w:firstLine="851"/>
        <w:jc w:val="both"/>
        <w:outlineLvl w:val="1"/>
        <w:rPr>
          <w:rFonts w:eastAsiaTheme="minorHAnsi"/>
          <w:kern w:val="0"/>
          <w:sz w:val="28"/>
          <w:szCs w:val="28"/>
        </w:rPr>
      </w:pPr>
      <w:r w:rsidRPr="00CA1FDC">
        <w:rPr>
          <w:rFonts w:eastAsiaTheme="minorHAnsi"/>
          <w:kern w:val="0"/>
          <w:sz w:val="28"/>
          <w:szCs w:val="28"/>
        </w:rPr>
        <w:t>3</w:t>
      </w:r>
      <w:r>
        <w:rPr>
          <w:rFonts w:eastAsiaTheme="minorHAnsi"/>
          <w:kern w:val="0"/>
          <w:sz w:val="28"/>
          <w:szCs w:val="28"/>
        </w:rPr>
        <w:t>1</w:t>
      </w:r>
      <w:r w:rsidRPr="00CA1FDC">
        <w:rPr>
          <w:rFonts w:eastAsiaTheme="minorHAnsi"/>
          <w:kern w:val="0"/>
          <w:sz w:val="28"/>
          <w:szCs w:val="28"/>
        </w:rPr>
        <w:t>) осуществление муниципального лесного контроля;</w:t>
      </w:r>
    </w:p>
    <w:p w:rsidR="004668F8" w:rsidRPr="00CA1FDC" w:rsidRDefault="004668F8" w:rsidP="004668F8">
      <w:pPr>
        <w:widowControl/>
        <w:suppressAutoHyphens w:val="0"/>
        <w:autoSpaceDE w:val="0"/>
        <w:autoSpaceDN w:val="0"/>
        <w:adjustRightInd w:val="0"/>
        <w:ind w:firstLine="851"/>
        <w:jc w:val="both"/>
        <w:outlineLvl w:val="1"/>
        <w:rPr>
          <w:rFonts w:eastAsiaTheme="minorHAnsi"/>
          <w:kern w:val="0"/>
          <w:sz w:val="28"/>
          <w:szCs w:val="28"/>
        </w:rPr>
      </w:pPr>
      <w:r w:rsidRPr="00CA1FDC">
        <w:rPr>
          <w:rFonts w:eastAsiaTheme="minorHAnsi"/>
          <w:kern w:val="0"/>
          <w:sz w:val="28"/>
          <w:szCs w:val="28"/>
        </w:rPr>
        <w:t>3</w:t>
      </w:r>
      <w:r w:rsidR="001D59F9">
        <w:rPr>
          <w:rFonts w:eastAsiaTheme="minorHAnsi"/>
          <w:kern w:val="0"/>
          <w:sz w:val="28"/>
          <w:szCs w:val="28"/>
        </w:rPr>
        <w:t>2</w:t>
      </w:r>
      <w:r w:rsidRPr="00CA1FDC">
        <w:rPr>
          <w:rFonts w:eastAsiaTheme="minorHAnsi"/>
          <w:kern w:val="0"/>
          <w:sz w:val="28"/>
          <w:szCs w:val="28"/>
        </w:rPr>
        <w:t xml:space="preserve">) обеспечение выполнения работ, необходимых для создания искусственных земельных участков для нужд муниципального образования </w:t>
      </w:r>
      <w:r w:rsidR="00A41C6B">
        <w:rPr>
          <w:sz w:val="28"/>
          <w:szCs w:val="28"/>
        </w:rPr>
        <w:t xml:space="preserve">Приморско-Ахтарский </w:t>
      </w:r>
      <w:r w:rsidRPr="00CA1FDC">
        <w:rPr>
          <w:rFonts w:eastAsiaTheme="minorHAnsi"/>
          <w:kern w:val="0"/>
          <w:sz w:val="28"/>
          <w:szCs w:val="28"/>
        </w:rPr>
        <w:t>район,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668F8" w:rsidRPr="00CA1FDC" w:rsidRDefault="004668F8" w:rsidP="004668F8">
      <w:pPr>
        <w:autoSpaceDE w:val="0"/>
        <w:autoSpaceDN w:val="0"/>
        <w:adjustRightInd w:val="0"/>
        <w:ind w:firstLine="851"/>
        <w:jc w:val="both"/>
        <w:outlineLvl w:val="0"/>
        <w:rPr>
          <w:bCs/>
          <w:sz w:val="28"/>
          <w:szCs w:val="28"/>
        </w:rPr>
      </w:pPr>
      <w:r w:rsidRPr="00CA1FDC">
        <w:rPr>
          <w:bCs/>
          <w:sz w:val="28"/>
          <w:szCs w:val="28"/>
        </w:rPr>
        <w:t>3</w:t>
      </w:r>
      <w:r w:rsidR="001D59F9">
        <w:rPr>
          <w:bCs/>
          <w:sz w:val="28"/>
          <w:szCs w:val="28"/>
        </w:rPr>
        <w:t>3</w:t>
      </w:r>
      <w:r w:rsidRPr="00CA1FDC">
        <w:rPr>
          <w:bCs/>
          <w:sz w:val="28"/>
          <w:szCs w:val="2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668F8" w:rsidRPr="00CA1FDC" w:rsidRDefault="004668F8" w:rsidP="004668F8">
      <w:pPr>
        <w:autoSpaceDE w:val="0"/>
        <w:autoSpaceDN w:val="0"/>
        <w:adjustRightInd w:val="0"/>
        <w:ind w:firstLine="851"/>
        <w:jc w:val="both"/>
        <w:outlineLvl w:val="0"/>
        <w:rPr>
          <w:bCs/>
          <w:sz w:val="28"/>
          <w:szCs w:val="28"/>
        </w:rPr>
      </w:pPr>
      <w:r w:rsidRPr="00CA1FDC">
        <w:rPr>
          <w:bCs/>
          <w:sz w:val="28"/>
          <w:szCs w:val="28"/>
        </w:rPr>
        <w:t>3</w:t>
      </w:r>
      <w:r w:rsidR="001D59F9">
        <w:rPr>
          <w:bCs/>
          <w:sz w:val="28"/>
          <w:szCs w:val="28"/>
        </w:rPr>
        <w:t>4</w:t>
      </w:r>
      <w:r w:rsidRPr="00CA1FDC">
        <w:rPr>
          <w:bCs/>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668F8" w:rsidRPr="00D46816" w:rsidRDefault="004668F8" w:rsidP="004668F8">
      <w:pPr>
        <w:pStyle w:val="ConsPlusCell"/>
        <w:ind w:firstLine="851"/>
        <w:jc w:val="both"/>
        <w:rPr>
          <w:rFonts w:ascii="Times New Roman" w:eastAsiaTheme="minorHAnsi" w:hAnsi="Times New Roman" w:cs="Times New Roman"/>
          <w:kern w:val="0"/>
          <w:sz w:val="28"/>
          <w:szCs w:val="28"/>
        </w:rPr>
      </w:pPr>
      <w:proofErr w:type="gramStart"/>
      <w:r w:rsidRPr="00D46816">
        <w:rPr>
          <w:rFonts w:ascii="Times New Roman" w:hAnsi="Times New Roman" w:cs="Times New Roman"/>
          <w:sz w:val="28"/>
          <w:szCs w:val="28"/>
        </w:rPr>
        <w:t>3</w:t>
      </w:r>
      <w:r w:rsidR="001D59F9">
        <w:rPr>
          <w:rFonts w:ascii="Times New Roman" w:hAnsi="Times New Roman" w:cs="Times New Roman"/>
          <w:sz w:val="28"/>
          <w:szCs w:val="28"/>
        </w:rPr>
        <w:t>5</w:t>
      </w:r>
      <w:r w:rsidRPr="00D46816">
        <w:rPr>
          <w:rFonts w:ascii="Times New Roman" w:hAnsi="Times New Roman" w:cs="Times New Roman"/>
          <w:sz w:val="28"/>
          <w:szCs w:val="28"/>
        </w:rPr>
        <w:t xml:space="preserve">) </w:t>
      </w:r>
      <w:r w:rsidRPr="00D46816">
        <w:rPr>
          <w:rFonts w:ascii="Times New Roman" w:eastAsiaTheme="minorHAnsi" w:hAnsi="Times New Roman" w:cs="Times New Roman"/>
          <w:kern w:val="0"/>
          <w:sz w:val="28"/>
          <w:szCs w:val="28"/>
          <w:lang w:eastAsia="en-US" w:bidi="ar-SA"/>
        </w:rPr>
        <w:t xml:space="preserve">создание условий для оказания медицинской помощи населению на территории муниципального образования </w:t>
      </w:r>
      <w:r w:rsidR="00A41C6B">
        <w:rPr>
          <w:rFonts w:ascii="Times New Roman" w:hAnsi="Times New Roman"/>
          <w:sz w:val="28"/>
          <w:szCs w:val="28"/>
        </w:rPr>
        <w:t>Приморско-Ахтарский</w:t>
      </w:r>
      <w:r w:rsidRPr="00D46816">
        <w:rPr>
          <w:rFonts w:ascii="Times New Roman" w:eastAsiaTheme="minorHAnsi" w:hAnsi="Times New Roman" w:cs="Times New Roman"/>
          <w:kern w:val="0"/>
          <w:sz w:val="28"/>
          <w:szCs w:val="28"/>
          <w:lang w:eastAsia="en-US" w:bidi="ar-SA"/>
        </w:rPr>
        <w:t xml:space="preserve"> район (за исключением территорий поселений, включенных в утвержденный Правительством Российской Федерации </w:t>
      </w:r>
      <w:hyperlink r:id="rId9" w:history="1">
        <w:r w:rsidRPr="00D46816">
          <w:rPr>
            <w:rFonts w:ascii="Times New Roman" w:eastAsiaTheme="minorHAnsi" w:hAnsi="Times New Roman" w:cs="Times New Roman"/>
            <w:kern w:val="0"/>
            <w:sz w:val="28"/>
            <w:szCs w:val="28"/>
            <w:lang w:eastAsia="en-US" w:bidi="ar-SA"/>
          </w:rPr>
          <w:t>перечень</w:t>
        </w:r>
      </w:hyperlink>
      <w:r w:rsidRPr="00D46816">
        <w:rPr>
          <w:rFonts w:ascii="Times New Roman" w:eastAsiaTheme="minorHAnsi" w:hAnsi="Times New Roman" w:cs="Times New Roman"/>
          <w:kern w:val="0"/>
          <w:sz w:val="28"/>
          <w:szCs w:val="28"/>
          <w:lang w:eastAsia="en-US" w:bidi="ar-SA"/>
        </w:rPr>
        <w:t xml:space="preserve"> территорий, население которых обеспечивается медицинской помощью в медицинских </w:t>
      </w:r>
      <w:r w:rsidRPr="00A41C6B">
        <w:rPr>
          <w:rFonts w:ascii="Times New Roman" w:eastAsiaTheme="minorHAnsi" w:hAnsi="Times New Roman" w:cs="Times New Roman"/>
          <w:kern w:val="0"/>
          <w:sz w:val="28"/>
          <w:szCs w:val="28"/>
          <w:lang w:eastAsia="en-US" w:bidi="ar-SA"/>
        </w:rPr>
        <w:t>организациях,</w:t>
      </w:r>
      <w:r w:rsidRPr="00D46816">
        <w:rPr>
          <w:rFonts w:ascii="Times New Roman" w:eastAsiaTheme="minorHAnsi" w:hAnsi="Times New Roman" w:cs="Times New Roman"/>
          <w:kern w:val="0"/>
          <w:sz w:val="28"/>
          <w:szCs w:val="28"/>
          <w:lang w:eastAsia="en-US" w:bidi="ar-SA"/>
        </w:rPr>
        <w:t xml:space="preserve"> подведомственных федеральному </w:t>
      </w:r>
      <w:hyperlink r:id="rId10" w:history="1">
        <w:r w:rsidRPr="00D46816">
          <w:rPr>
            <w:rFonts w:ascii="Times New Roman" w:eastAsiaTheme="minorHAnsi" w:hAnsi="Times New Roman" w:cs="Times New Roman"/>
            <w:kern w:val="0"/>
            <w:sz w:val="28"/>
            <w:szCs w:val="28"/>
            <w:lang w:eastAsia="en-US" w:bidi="ar-SA"/>
          </w:rPr>
          <w:t>органу</w:t>
        </w:r>
      </w:hyperlink>
      <w:r w:rsidRPr="00D46816">
        <w:rPr>
          <w:rFonts w:ascii="Times New Roman" w:eastAsiaTheme="minorHAnsi" w:hAnsi="Times New Roman" w:cs="Times New Roman"/>
          <w:kern w:val="0"/>
          <w:sz w:val="28"/>
          <w:szCs w:val="28"/>
          <w:lang w:eastAsia="en-US" w:bidi="ar-SA"/>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Pr="00A41C6B">
        <w:rPr>
          <w:rFonts w:ascii="Times New Roman" w:eastAsiaTheme="minorHAnsi" w:hAnsi="Times New Roman" w:cs="Times New Roman"/>
          <w:bCs/>
          <w:kern w:val="0"/>
          <w:sz w:val="28"/>
          <w:szCs w:val="28"/>
          <w:lang w:eastAsia="en-US" w:bidi="ar-SA"/>
        </w:rPr>
        <w:t xml:space="preserve">бесплатного оказания </w:t>
      </w:r>
      <w:r w:rsidRPr="00A41C6B">
        <w:rPr>
          <w:rFonts w:ascii="Times New Roman" w:eastAsiaTheme="minorHAnsi" w:hAnsi="Times New Roman" w:cs="Times New Roman"/>
          <w:bCs/>
          <w:kern w:val="0"/>
          <w:sz w:val="28"/>
          <w:szCs w:val="28"/>
        </w:rPr>
        <w:t>гражданам медицинской помощи;</w:t>
      </w:r>
      <w:proofErr w:type="gramEnd"/>
    </w:p>
    <w:p w:rsidR="004668F8" w:rsidRDefault="004668F8" w:rsidP="004668F8">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3</w:t>
      </w:r>
      <w:r w:rsidR="001D59F9">
        <w:rPr>
          <w:rFonts w:ascii="Times New Roman" w:hAnsi="Times New Roman" w:cs="Times New Roman"/>
          <w:sz w:val="28"/>
          <w:szCs w:val="28"/>
        </w:rPr>
        <w:t>6</w:t>
      </w:r>
      <w:r w:rsidRPr="005E0565">
        <w:rPr>
          <w:rFonts w:ascii="Times New Roman" w:hAnsi="Times New Roman" w:cs="Times New Roman"/>
          <w:sz w:val="28"/>
          <w:szCs w:val="28"/>
        </w:rPr>
        <w:t xml:space="preserve">) </w:t>
      </w:r>
      <w:r w:rsidRPr="005E0565">
        <w:rPr>
          <w:rFonts w:ascii="Times New Roman" w:eastAsiaTheme="minorHAnsi" w:hAnsi="Times New Roman" w:cs="Times New Roman"/>
          <w:kern w:val="0"/>
          <w:sz w:val="28"/>
          <w:szCs w:val="28"/>
          <w:lang w:eastAsia="en-US" w:bidi="ar-SA"/>
        </w:rPr>
        <w:t xml:space="preserve">осуществление мер по противодействию коррупции в границах муниципального образования </w:t>
      </w:r>
      <w:r w:rsidR="00A41C6B">
        <w:rPr>
          <w:rFonts w:ascii="Times New Roman" w:hAnsi="Times New Roman"/>
          <w:sz w:val="28"/>
          <w:szCs w:val="28"/>
        </w:rPr>
        <w:t>Приморско-Ахтарский</w:t>
      </w:r>
      <w:r w:rsidRPr="005E0565">
        <w:rPr>
          <w:rFonts w:ascii="Times New Roman" w:eastAsiaTheme="minorHAnsi" w:hAnsi="Times New Roman" w:cs="Times New Roman"/>
          <w:kern w:val="0"/>
          <w:sz w:val="28"/>
          <w:szCs w:val="28"/>
          <w:lang w:eastAsia="en-US" w:bidi="ar-SA"/>
        </w:rPr>
        <w:t xml:space="preserve"> район;</w:t>
      </w:r>
    </w:p>
    <w:p w:rsidR="004668F8" w:rsidRDefault="004668F8" w:rsidP="004668F8">
      <w:pPr>
        <w:widowControl/>
        <w:suppressAutoHyphens w:val="0"/>
        <w:autoSpaceDE w:val="0"/>
        <w:autoSpaceDN w:val="0"/>
        <w:adjustRightInd w:val="0"/>
        <w:ind w:firstLine="851"/>
        <w:jc w:val="both"/>
        <w:rPr>
          <w:rFonts w:eastAsiaTheme="minorHAnsi"/>
          <w:bCs/>
          <w:kern w:val="0"/>
          <w:sz w:val="28"/>
          <w:szCs w:val="28"/>
        </w:rPr>
      </w:pPr>
      <w:r w:rsidRPr="00A41C6B">
        <w:rPr>
          <w:rFonts w:eastAsiaTheme="minorHAnsi"/>
          <w:bCs/>
          <w:kern w:val="0"/>
          <w:sz w:val="28"/>
          <w:szCs w:val="28"/>
        </w:rPr>
        <w:t>3</w:t>
      </w:r>
      <w:r w:rsidR="001D59F9">
        <w:rPr>
          <w:rFonts w:eastAsiaTheme="minorHAnsi"/>
          <w:bCs/>
          <w:kern w:val="0"/>
          <w:sz w:val="28"/>
          <w:szCs w:val="28"/>
        </w:rPr>
        <w:t>7</w:t>
      </w:r>
      <w:r w:rsidRPr="00A41C6B">
        <w:rPr>
          <w:rFonts w:eastAsiaTheme="minorHAnsi"/>
          <w:bCs/>
          <w:kern w:val="0"/>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r w:rsidRPr="00A41C6B">
        <w:rPr>
          <w:rFonts w:eastAsiaTheme="minorHAnsi"/>
          <w:bCs/>
          <w:kern w:val="0"/>
          <w:sz w:val="28"/>
          <w:szCs w:val="28"/>
        </w:rPr>
        <w:lastRenderedPageBreak/>
        <w:t>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D59F9" w:rsidRPr="00A41C6B" w:rsidRDefault="001D59F9" w:rsidP="004668F8">
      <w:pPr>
        <w:widowControl/>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38) осуществления муниципального земельного контроля на межселенной территории муниципального образования Приморско-Ахтарский район;</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3</w:t>
      </w:r>
      <w:r w:rsidR="001D59F9">
        <w:rPr>
          <w:rFonts w:ascii="Times New Roman" w:hAnsi="Times New Roman"/>
          <w:sz w:val="28"/>
          <w:szCs w:val="28"/>
        </w:rPr>
        <w:t>9</w:t>
      </w:r>
      <w:r>
        <w:rPr>
          <w:rFonts w:ascii="Times New Roman" w:hAnsi="Times New Roman"/>
          <w:sz w:val="28"/>
          <w:szCs w:val="28"/>
        </w:rPr>
        <w:t>) иные вопросы местного значения муниципального района, предусмотренные Федеральным законом от 06</w:t>
      </w:r>
      <w:r w:rsidR="00A41C6B">
        <w:rPr>
          <w:rFonts w:ascii="Times New Roman" w:hAnsi="Times New Roman"/>
          <w:sz w:val="28"/>
          <w:szCs w:val="28"/>
        </w:rPr>
        <w:t xml:space="preserve"> октября </w:t>
      </w:r>
      <w:r>
        <w:rPr>
          <w:rFonts w:ascii="Times New Roman" w:hAnsi="Times New Roman"/>
          <w:sz w:val="28"/>
          <w:szCs w:val="28"/>
        </w:rPr>
        <w:t>2003</w:t>
      </w:r>
      <w:r w:rsidR="00A41C6B">
        <w:rPr>
          <w:rFonts w:ascii="Times New Roman" w:hAnsi="Times New Roman"/>
          <w:sz w:val="28"/>
          <w:szCs w:val="28"/>
        </w:rPr>
        <w:t xml:space="preserve"> года </w:t>
      </w:r>
      <w:r>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4668F8" w:rsidRDefault="004668F8" w:rsidP="004668F8">
      <w:pPr>
        <w:autoSpaceDE w:val="0"/>
        <w:ind w:firstLine="890"/>
        <w:jc w:val="both"/>
        <w:rPr>
          <w:sz w:val="28"/>
          <w:szCs w:val="28"/>
        </w:rPr>
      </w:pPr>
      <w:r>
        <w:rPr>
          <w:sz w:val="28"/>
          <w:szCs w:val="28"/>
        </w:rPr>
        <w:t xml:space="preserve">2. Органы местного самоуправления муниципального образования </w:t>
      </w:r>
      <w:r w:rsidR="00A41C6B">
        <w:rPr>
          <w:sz w:val="28"/>
          <w:szCs w:val="28"/>
        </w:rPr>
        <w:t>Приморско-Ахтарский</w:t>
      </w:r>
      <w:r>
        <w:rPr>
          <w:sz w:val="28"/>
          <w:szCs w:val="28"/>
        </w:rPr>
        <w:t xml:space="preserve"> район вправе заключать с органами местного самоуправления отдельных поселений, входящих в его состав, соглашения о передаче им осуществления части своих полномочий </w:t>
      </w:r>
      <w:r w:rsidRPr="005E0565">
        <w:rPr>
          <w:sz w:val="28"/>
          <w:szCs w:val="28"/>
        </w:rPr>
        <w:t>по решению вопросов местного значения</w:t>
      </w:r>
      <w:r>
        <w:rPr>
          <w:sz w:val="28"/>
          <w:szCs w:val="28"/>
        </w:rPr>
        <w:t xml:space="preserve"> за счет межбюджетных трансфертов, предоставляемых из  бюджета муниципального образования </w:t>
      </w:r>
      <w:r w:rsidR="00A41C6B">
        <w:rPr>
          <w:sz w:val="28"/>
          <w:szCs w:val="28"/>
        </w:rPr>
        <w:t>Приморско-Ахтарский</w:t>
      </w:r>
      <w:r>
        <w:rPr>
          <w:sz w:val="28"/>
          <w:szCs w:val="28"/>
        </w:rPr>
        <w:t xml:space="preserve"> район в соответствии с Бюджетным кодексом Российской Федерации.</w:t>
      </w:r>
    </w:p>
    <w:p w:rsidR="004668F8" w:rsidRDefault="004668F8" w:rsidP="004668F8">
      <w:pPr>
        <w:autoSpaceDE w:val="0"/>
        <w:ind w:firstLine="890"/>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D59F9" w:rsidRDefault="001D59F9" w:rsidP="004668F8">
      <w:pPr>
        <w:autoSpaceDE w:val="0"/>
        <w:ind w:firstLine="890"/>
        <w:jc w:val="both"/>
        <w:rPr>
          <w:sz w:val="28"/>
          <w:szCs w:val="28"/>
        </w:rPr>
      </w:pPr>
      <w:r>
        <w:rPr>
          <w:sz w:val="28"/>
          <w:szCs w:val="28"/>
        </w:rPr>
        <w:t>Порядок заключения соглашений определяется нормативным правовым актом Совета</w:t>
      </w:r>
    </w:p>
    <w:p w:rsidR="004668F8" w:rsidRDefault="004668F8" w:rsidP="004668F8">
      <w:pPr>
        <w:autoSpaceDE w:val="0"/>
        <w:ind w:firstLine="890"/>
        <w:jc w:val="both"/>
        <w:rPr>
          <w:sz w:val="28"/>
          <w:szCs w:val="28"/>
        </w:rPr>
      </w:pPr>
      <w:r>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w:t>
      </w:r>
    </w:p>
    <w:p w:rsidR="0040103F" w:rsidRDefault="0040103F" w:rsidP="004668F8">
      <w:pPr>
        <w:autoSpaceDE w:val="0"/>
        <w:ind w:firstLine="890"/>
        <w:jc w:val="both"/>
        <w:rPr>
          <w:sz w:val="28"/>
          <w:szCs w:val="28"/>
        </w:rPr>
      </w:pPr>
      <w:r>
        <w:rPr>
          <w:sz w:val="28"/>
          <w:szCs w:val="28"/>
        </w:rPr>
        <w:t>3.</w:t>
      </w:r>
      <w:r w:rsidR="00452DFF">
        <w:rPr>
          <w:sz w:val="28"/>
          <w:szCs w:val="28"/>
        </w:rPr>
        <w:t xml:space="preserve"> Органы местного самоуправления муниципального образования Приморско-Ахтарский район решают на территориях сельских поселений Приморско-Ахтарский район иные вопросы местного значения, предусмотренные </w:t>
      </w:r>
      <w:r w:rsidR="005F2770">
        <w:rPr>
          <w:sz w:val="28"/>
          <w:szCs w:val="28"/>
        </w:rPr>
        <w:t>частью 1 статьи 14 Федерального закона от 06 октября 2003 года № 131-ФЗ и законом Краснодарского края.</w:t>
      </w:r>
    </w:p>
    <w:p w:rsidR="004668F8" w:rsidRDefault="004668F8" w:rsidP="004668F8">
      <w:pPr>
        <w:autoSpaceDE w:val="0"/>
        <w:ind w:firstLine="851"/>
        <w:jc w:val="both"/>
        <w:rPr>
          <w:b/>
          <w:sz w:val="28"/>
          <w:szCs w:val="28"/>
        </w:rPr>
      </w:pPr>
    </w:p>
    <w:p w:rsidR="004668F8" w:rsidRDefault="004668F8" w:rsidP="004668F8">
      <w:pPr>
        <w:ind w:firstLine="851"/>
        <w:jc w:val="both"/>
        <w:rPr>
          <w:b/>
          <w:sz w:val="28"/>
          <w:szCs w:val="28"/>
        </w:rPr>
      </w:pPr>
      <w:r>
        <w:rPr>
          <w:b/>
          <w:sz w:val="28"/>
          <w:szCs w:val="28"/>
        </w:rPr>
        <w:t xml:space="preserve">Статья 8. Права органов местного самоуправления муниципального образования </w:t>
      </w:r>
      <w:r w:rsidR="003B4CCC" w:rsidRPr="003B4CCC">
        <w:rPr>
          <w:b/>
          <w:sz w:val="28"/>
          <w:szCs w:val="28"/>
        </w:rPr>
        <w:t>Приморско-Ахтарский</w:t>
      </w:r>
      <w:r>
        <w:rPr>
          <w:b/>
          <w:sz w:val="28"/>
          <w:szCs w:val="28"/>
        </w:rPr>
        <w:t xml:space="preserve"> район на решение вопросов, не отнесенных к вопросам местного значения муниципального образования </w:t>
      </w:r>
      <w:r w:rsidR="003B4CCC" w:rsidRPr="003B4CCC">
        <w:rPr>
          <w:b/>
          <w:sz w:val="28"/>
          <w:szCs w:val="28"/>
        </w:rPr>
        <w:t>Приморско-Ахтарский</w:t>
      </w:r>
      <w:r>
        <w:rPr>
          <w:b/>
          <w:sz w:val="28"/>
          <w:szCs w:val="28"/>
        </w:rPr>
        <w:t xml:space="preserve"> район</w:t>
      </w:r>
    </w:p>
    <w:p w:rsidR="004668F8" w:rsidRDefault="004668F8" w:rsidP="004668F8">
      <w:pPr>
        <w:ind w:firstLine="851"/>
        <w:jc w:val="both"/>
        <w:rPr>
          <w:sz w:val="28"/>
          <w:szCs w:val="28"/>
        </w:rPr>
      </w:pPr>
      <w:r>
        <w:rPr>
          <w:sz w:val="28"/>
          <w:szCs w:val="28"/>
        </w:rPr>
        <w:t xml:space="preserve">1. Органы местного самоуправления муниципального образования </w:t>
      </w:r>
      <w:r w:rsidR="003B4CCC">
        <w:rPr>
          <w:sz w:val="28"/>
          <w:szCs w:val="28"/>
        </w:rPr>
        <w:t>Приморско-Ахтарский</w:t>
      </w:r>
      <w:r>
        <w:rPr>
          <w:sz w:val="28"/>
          <w:szCs w:val="28"/>
        </w:rPr>
        <w:t xml:space="preserve"> район имеют право </w:t>
      </w:r>
      <w:proofErr w:type="gramStart"/>
      <w:r>
        <w:rPr>
          <w:sz w:val="28"/>
          <w:szCs w:val="28"/>
        </w:rPr>
        <w:t>на</w:t>
      </w:r>
      <w:proofErr w:type="gramEnd"/>
      <w:r>
        <w:rPr>
          <w:sz w:val="28"/>
          <w:szCs w:val="28"/>
        </w:rPr>
        <w:t>:</w:t>
      </w:r>
    </w:p>
    <w:p w:rsidR="004668F8" w:rsidRDefault="004668F8" w:rsidP="004668F8">
      <w:pPr>
        <w:ind w:firstLine="851"/>
        <w:jc w:val="both"/>
        <w:rPr>
          <w:sz w:val="28"/>
          <w:szCs w:val="28"/>
        </w:rPr>
      </w:pPr>
      <w:r>
        <w:rPr>
          <w:sz w:val="28"/>
          <w:szCs w:val="28"/>
        </w:rPr>
        <w:t xml:space="preserve">1) создание музеев муниципального образования </w:t>
      </w:r>
      <w:r w:rsidR="003B4CCC">
        <w:rPr>
          <w:sz w:val="28"/>
          <w:szCs w:val="28"/>
        </w:rPr>
        <w:t>Приморско-Ахтарский</w:t>
      </w:r>
      <w:r>
        <w:rPr>
          <w:sz w:val="28"/>
          <w:szCs w:val="28"/>
        </w:rPr>
        <w:t xml:space="preserve"> район;</w:t>
      </w:r>
    </w:p>
    <w:p w:rsidR="004668F8" w:rsidRDefault="004668F8" w:rsidP="004668F8">
      <w:pPr>
        <w:ind w:firstLine="851"/>
        <w:jc w:val="both"/>
        <w:rPr>
          <w:sz w:val="28"/>
          <w:szCs w:val="28"/>
        </w:rPr>
      </w:pPr>
      <w:r>
        <w:rPr>
          <w:sz w:val="28"/>
          <w:szCs w:val="28"/>
        </w:rPr>
        <w:lastRenderedPageBreak/>
        <w:t>2) участие в осуществлении деятельности по опеке и попечительству;</w:t>
      </w:r>
    </w:p>
    <w:p w:rsidR="004668F8" w:rsidRDefault="004668F8" w:rsidP="004668F8">
      <w:pPr>
        <w:ind w:firstLine="851"/>
        <w:jc w:val="both"/>
        <w:rPr>
          <w:sz w:val="28"/>
          <w:szCs w:val="28"/>
        </w:rPr>
      </w:pPr>
      <w:r>
        <w:rPr>
          <w:sz w:val="28"/>
          <w:szCs w:val="28"/>
        </w:rPr>
        <w:t xml:space="preserve">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r w:rsidR="003B4CCC">
        <w:rPr>
          <w:sz w:val="28"/>
          <w:szCs w:val="28"/>
        </w:rPr>
        <w:t>Приморско-Ахтарский</w:t>
      </w:r>
      <w:r>
        <w:rPr>
          <w:sz w:val="28"/>
          <w:szCs w:val="28"/>
        </w:rPr>
        <w:t xml:space="preserve"> район;</w:t>
      </w:r>
    </w:p>
    <w:p w:rsidR="004668F8" w:rsidRDefault="004668F8" w:rsidP="004668F8">
      <w:pPr>
        <w:ind w:firstLine="851"/>
        <w:jc w:val="both"/>
        <w:rPr>
          <w:sz w:val="28"/>
          <w:szCs w:val="28"/>
        </w:rPr>
      </w:pPr>
      <w:r>
        <w:rPr>
          <w:sz w:val="28"/>
          <w:szCs w:val="28"/>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r w:rsidR="003B4CCC">
        <w:rPr>
          <w:sz w:val="28"/>
          <w:szCs w:val="28"/>
        </w:rPr>
        <w:t>Приморско-Ахтарский</w:t>
      </w:r>
      <w:r>
        <w:rPr>
          <w:sz w:val="28"/>
          <w:szCs w:val="28"/>
        </w:rPr>
        <w:t xml:space="preserve"> район;</w:t>
      </w:r>
    </w:p>
    <w:p w:rsidR="004668F8" w:rsidRDefault="004668F8" w:rsidP="004668F8">
      <w:pPr>
        <w:widowControl/>
        <w:suppressAutoHyphens w:val="0"/>
        <w:autoSpaceDE w:val="0"/>
        <w:autoSpaceDN w:val="0"/>
        <w:adjustRightInd w:val="0"/>
        <w:ind w:firstLine="851"/>
        <w:jc w:val="both"/>
        <w:rPr>
          <w:sz w:val="28"/>
          <w:szCs w:val="28"/>
        </w:rPr>
      </w:pPr>
      <w:r>
        <w:rPr>
          <w:sz w:val="28"/>
          <w:szCs w:val="28"/>
        </w:rPr>
        <w:t xml:space="preserve">5) осуществление функций учредителя муниципальных образовательных </w:t>
      </w:r>
      <w:r w:rsidRPr="003B4CCC">
        <w:rPr>
          <w:rFonts w:eastAsiaTheme="minorHAnsi"/>
          <w:kern w:val="0"/>
          <w:sz w:val="28"/>
          <w:szCs w:val="28"/>
        </w:rPr>
        <w:t>организаций высшего образования,</w:t>
      </w:r>
      <w:r>
        <w:rPr>
          <w:rFonts w:eastAsiaTheme="minorHAnsi"/>
          <w:b/>
          <w:kern w:val="0"/>
          <w:sz w:val="28"/>
          <w:szCs w:val="28"/>
        </w:rPr>
        <w:t xml:space="preserve"> </w:t>
      </w:r>
      <w:r>
        <w:rPr>
          <w:sz w:val="28"/>
          <w:szCs w:val="28"/>
        </w:rPr>
        <w:t>находящихся в их ведении по состоянию на 31 декабря 2008 года;</w:t>
      </w:r>
    </w:p>
    <w:p w:rsidR="004668F8" w:rsidRPr="005E0565" w:rsidRDefault="004668F8" w:rsidP="004668F8">
      <w:pPr>
        <w:ind w:firstLine="851"/>
        <w:jc w:val="both"/>
        <w:rPr>
          <w:sz w:val="28"/>
          <w:szCs w:val="28"/>
        </w:rPr>
      </w:pPr>
      <w:r>
        <w:rPr>
          <w:sz w:val="28"/>
          <w:szCs w:val="28"/>
        </w:rPr>
        <w:t>6) создание условий для развития туризма</w:t>
      </w:r>
      <w:r w:rsidRPr="005E0565">
        <w:rPr>
          <w:sz w:val="28"/>
          <w:szCs w:val="28"/>
        </w:rPr>
        <w:t>;</w:t>
      </w:r>
    </w:p>
    <w:p w:rsidR="004668F8" w:rsidRPr="00030B59" w:rsidRDefault="004668F8" w:rsidP="004668F8">
      <w:pPr>
        <w:ind w:firstLine="851"/>
        <w:jc w:val="both"/>
        <w:rPr>
          <w:sz w:val="28"/>
          <w:szCs w:val="28"/>
        </w:rPr>
      </w:pPr>
      <w:r>
        <w:rPr>
          <w:rFonts w:eastAsiaTheme="minorHAnsi"/>
          <w:kern w:val="0"/>
          <w:sz w:val="28"/>
          <w:szCs w:val="28"/>
        </w:rPr>
        <w:t>7</w:t>
      </w:r>
      <w:r w:rsidRPr="005E0565">
        <w:rPr>
          <w:rFonts w:eastAsiaTheme="minorHAnsi"/>
          <w:kern w:val="0"/>
          <w:sz w:val="28"/>
          <w:szCs w:val="28"/>
        </w:rPr>
        <w:t xml:space="preserve">) оказание поддержки общественным наблюдательным комиссиям, осуществляющим общественный </w:t>
      </w:r>
      <w:proofErr w:type="gramStart"/>
      <w:r w:rsidRPr="005E0565">
        <w:rPr>
          <w:rFonts w:eastAsiaTheme="minorHAnsi"/>
          <w:kern w:val="0"/>
          <w:sz w:val="28"/>
          <w:szCs w:val="28"/>
        </w:rPr>
        <w:t>контроль за</w:t>
      </w:r>
      <w:proofErr w:type="gramEnd"/>
      <w:r w:rsidRPr="005E0565">
        <w:rPr>
          <w:rFonts w:eastAsiaTheme="minorHAnsi"/>
          <w:kern w:val="0"/>
          <w:sz w:val="28"/>
          <w:szCs w:val="28"/>
        </w:rPr>
        <w:t xml:space="preserve"> обеспечением прав человека и </w:t>
      </w:r>
      <w:r w:rsidRPr="00030B59">
        <w:rPr>
          <w:rFonts w:eastAsiaTheme="minorHAnsi"/>
          <w:kern w:val="0"/>
          <w:sz w:val="28"/>
          <w:szCs w:val="28"/>
        </w:rPr>
        <w:t>содействие лицам, находящимся в местах принудительного содержания</w:t>
      </w:r>
      <w:r w:rsidRPr="00030B59">
        <w:rPr>
          <w:sz w:val="28"/>
          <w:szCs w:val="28"/>
        </w:rPr>
        <w:t>;</w:t>
      </w:r>
    </w:p>
    <w:p w:rsidR="004668F8" w:rsidRPr="00030B59" w:rsidRDefault="004668F8" w:rsidP="004668F8">
      <w:pPr>
        <w:widowControl/>
        <w:suppressAutoHyphens w:val="0"/>
        <w:autoSpaceDE w:val="0"/>
        <w:autoSpaceDN w:val="0"/>
        <w:adjustRightInd w:val="0"/>
        <w:ind w:firstLine="851"/>
        <w:jc w:val="both"/>
        <w:rPr>
          <w:rFonts w:eastAsiaTheme="minorHAnsi"/>
          <w:kern w:val="0"/>
          <w:sz w:val="28"/>
          <w:szCs w:val="28"/>
        </w:rPr>
      </w:pPr>
      <w:r w:rsidRPr="00030B59">
        <w:rPr>
          <w:rFonts w:eastAsiaTheme="minorHAnsi"/>
          <w:kern w:val="0"/>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3B4CCC">
        <w:rPr>
          <w:rFonts w:eastAsiaTheme="minorHAnsi"/>
          <w:kern w:val="0"/>
          <w:sz w:val="28"/>
          <w:szCs w:val="28"/>
        </w:rPr>
        <w:t xml:space="preserve"> ноября </w:t>
      </w:r>
      <w:r w:rsidRPr="00030B59">
        <w:rPr>
          <w:rFonts w:eastAsiaTheme="minorHAnsi"/>
          <w:kern w:val="0"/>
          <w:sz w:val="28"/>
          <w:szCs w:val="28"/>
        </w:rPr>
        <w:t>1995</w:t>
      </w:r>
      <w:r w:rsidR="003B4CCC">
        <w:rPr>
          <w:rFonts w:eastAsiaTheme="minorHAnsi"/>
          <w:kern w:val="0"/>
          <w:sz w:val="28"/>
          <w:szCs w:val="28"/>
        </w:rPr>
        <w:t xml:space="preserve"> года</w:t>
      </w:r>
      <w:r w:rsidRPr="00030B59">
        <w:rPr>
          <w:rFonts w:eastAsiaTheme="minorHAnsi"/>
          <w:kern w:val="0"/>
          <w:sz w:val="28"/>
          <w:szCs w:val="28"/>
        </w:rPr>
        <w:t xml:space="preserve"> № 181-ФЗ «О социальной защите инвалидов в Российской Федерации»;</w:t>
      </w:r>
    </w:p>
    <w:p w:rsidR="00F677AC" w:rsidRDefault="004668F8" w:rsidP="004668F8">
      <w:pPr>
        <w:widowControl/>
        <w:suppressAutoHyphens w:val="0"/>
        <w:autoSpaceDE w:val="0"/>
        <w:autoSpaceDN w:val="0"/>
        <w:adjustRightInd w:val="0"/>
        <w:ind w:firstLine="851"/>
        <w:jc w:val="both"/>
        <w:rPr>
          <w:rFonts w:eastAsiaTheme="minorHAnsi"/>
          <w:kern w:val="0"/>
          <w:sz w:val="28"/>
          <w:szCs w:val="28"/>
        </w:rPr>
      </w:pPr>
      <w:r w:rsidRPr="00030B59">
        <w:rPr>
          <w:rFonts w:eastAsiaTheme="minorHAnsi"/>
          <w:kern w:val="0"/>
          <w:sz w:val="28"/>
          <w:szCs w:val="28"/>
        </w:rPr>
        <w:t>9) осуществление мероприятий, предусмотренных Федеральным законом «О донорстве крови и ее компонентов»</w:t>
      </w:r>
      <w:r w:rsidR="00F677AC">
        <w:rPr>
          <w:rFonts w:eastAsiaTheme="minorHAnsi"/>
          <w:kern w:val="0"/>
          <w:sz w:val="28"/>
          <w:szCs w:val="28"/>
        </w:rPr>
        <w:t>;</w:t>
      </w:r>
    </w:p>
    <w:p w:rsidR="004668F8" w:rsidRDefault="00F677AC" w:rsidP="004668F8">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r w:rsidR="004668F8" w:rsidRPr="00030B59">
        <w:rPr>
          <w:rFonts w:eastAsiaTheme="minorHAnsi"/>
          <w:kern w:val="0"/>
          <w:sz w:val="28"/>
          <w:szCs w:val="28"/>
        </w:rPr>
        <w:t>.</w:t>
      </w:r>
    </w:p>
    <w:p w:rsidR="005F2770" w:rsidRPr="00030B59" w:rsidRDefault="005F2770" w:rsidP="004668F8">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 xml:space="preserve">11) создание условий для организации </w:t>
      </w:r>
      <w:proofErr w:type="gramStart"/>
      <w:r>
        <w:rPr>
          <w:rFonts w:eastAsiaTheme="minorHAnsi"/>
          <w:kern w:val="0"/>
          <w:sz w:val="28"/>
          <w:szCs w:val="28"/>
        </w:rPr>
        <w:t>проведения независимой оценки качества оказания услуг</w:t>
      </w:r>
      <w:proofErr w:type="gramEnd"/>
      <w:r>
        <w:rPr>
          <w:rFonts w:eastAsiaTheme="minorHAnsi"/>
          <w:kern w:val="0"/>
          <w:sz w:val="28"/>
          <w:szCs w:val="28"/>
        </w:rPr>
        <w:t xml:space="preserve"> организациями в порядке и на условиях, которые установлены федеральными законами.</w:t>
      </w:r>
    </w:p>
    <w:p w:rsidR="004668F8" w:rsidRDefault="004668F8" w:rsidP="004668F8">
      <w:pPr>
        <w:widowControl/>
        <w:suppressAutoHyphens w:val="0"/>
        <w:autoSpaceDE w:val="0"/>
        <w:autoSpaceDN w:val="0"/>
        <w:adjustRightInd w:val="0"/>
        <w:ind w:firstLine="851"/>
        <w:jc w:val="both"/>
        <w:outlineLvl w:val="1"/>
        <w:rPr>
          <w:sz w:val="28"/>
          <w:szCs w:val="28"/>
        </w:rPr>
      </w:pPr>
      <w:r w:rsidRPr="00030B59">
        <w:rPr>
          <w:sz w:val="28"/>
          <w:szCs w:val="28"/>
        </w:rPr>
        <w:t xml:space="preserve">2. </w:t>
      </w:r>
      <w:proofErr w:type="gramStart"/>
      <w:r w:rsidRPr="00030B59">
        <w:rPr>
          <w:sz w:val="28"/>
          <w:szCs w:val="28"/>
        </w:rPr>
        <w:t>Органы местного самоуправления муниципального образования</w:t>
      </w:r>
      <w:r>
        <w:rPr>
          <w:sz w:val="28"/>
          <w:szCs w:val="28"/>
        </w:rPr>
        <w:t xml:space="preserve"> </w:t>
      </w:r>
      <w:r w:rsidR="00F677AC">
        <w:rPr>
          <w:sz w:val="28"/>
          <w:szCs w:val="28"/>
        </w:rPr>
        <w:t xml:space="preserve">Приморско-Ахтарский </w:t>
      </w:r>
      <w:r>
        <w:rPr>
          <w:sz w:val="28"/>
          <w:szCs w:val="28"/>
        </w:rPr>
        <w:t>район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w:t>
      </w:r>
      <w:r w:rsidR="00F677AC">
        <w:rPr>
          <w:sz w:val="28"/>
          <w:szCs w:val="28"/>
        </w:rPr>
        <w:t xml:space="preserve"> октября </w:t>
      </w:r>
      <w:r>
        <w:rPr>
          <w:sz w:val="28"/>
          <w:szCs w:val="28"/>
        </w:rPr>
        <w:t>2003</w:t>
      </w:r>
      <w:r w:rsidR="00F677AC">
        <w:rPr>
          <w:sz w:val="28"/>
          <w:szCs w:val="28"/>
        </w:rPr>
        <w:t>года</w:t>
      </w:r>
      <w:r>
        <w:rPr>
          <w:sz w:val="28"/>
          <w:szCs w:val="28"/>
        </w:rPr>
        <w:t xml:space="preserve">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Pr>
          <w:sz w:val="28"/>
          <w:szCs w:val="28"/>
        </w:rPr>
        <w:t xml:space="preserve"> </w:t>
      </w:r>
      <w:proofErr w:type="gramStart"/>
      <w:r>
        <w:rPr>
          <w:sz w:val="28"/>
          <w:szCs w:val="28"/>
        </w:rPr>
        <w:t>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4668F8" w:rsidRDefault="004668F8" w:rsidP="004668F8">
      <w:pPr>
        <w:pStyle w:val="2"/>
        <w:keepNext w:val="0"/>
        <w:spacing w:before="0" w:after="0"/>
        <w:ind w:firstLine="851"/>
        <w:rPr>
          <w:rFonts w:ascii="Times New Roman" w:hAnsi="Times New Roman"/>
          <w:sz w:val="28"/>
          <w:szCs w:val="28"/>
        </w:rPr>
      </w:pPr>
    </w:p>
    <w:p w:rsidR="004668F8" w:rsidRDefault="004668F8" w:rsidP="004668F8">
      <w:pPr>
        <w:pStyle w:val="2"/>
        <w:keepNext w:val="0"/>
        <w:spacing w:before="0" w:after="0"/>
        <w:ind w:firstLine="851"/>
        <w:rPr>
          <w:rFonts w:ascii="Times New Roman" w:hAnsi="Times New Roman"/>
          <w:sz w:val="28"/>
          <w:szCs w:val="28"/>
        </w:rPr>
      </w:pPr>
      <w:r>
        <w:rPr>
          <w:rFonts w:ascii="Times New Roman" w:hAnsi="Times New Roman"/>
          <w:sz w:val="28"/>
          <w:szCs w:val="28"/>
        </w:rPr>
        <w:t>Статья 9. Полномочия органов местного самоуправления по решению вопросов местного значения</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lastRenderedPageBreak/>
        <w:t xml:space="preserve">1. В целях решения вопросов местного значения органы местного самоуправления муниципального образования </w:t>
      </w:r>
      <w:r w:rsidR="001864D4">
        <w:rPr>
          <w:rFonts w:ascii="Times New Roman" w:hAnsi="Times New Roman"/>
          <w:sz w:val="28"/>
          <w:szCs w:val="28"/>
        </w:rPr>
        <w:t>Приморско-Ахтарский</w:t>
      </w:r>
      <w:r>
        <w:rPr>
          <w:rFonts w:ascii="Times New Roman" w:hAnsi="Times New Roman"/>
          <w:sz w:val="28"/>
          <w:szCs w:val="28"/>
        </w:rPr>
        <w:t xml:space="preserve"> район обладают следующими полномочиями:</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1) принятие устава и внесение в него изменений и дополнений, издание муниципальных правовых актов;</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2) установление официальных символов муниципального образования;</w:t>
      </w:r>
    </w:p>
    <w:p w:rsidR="004668F8" w:rsidRPr="000D055A" w:rsidRDefault="004668F8" w:rsidP="004668F8">
      <w:pPr>
        <w:autoSpaceDE w:val="0"/>
        <w:autoSpaceDN w:val="0"/>
        <w:adjustRightInd w:val="0"/>
        <w:ind w:firstLine="851"/>
        <w:jc w:val="both"/>
        <w:rPr>
          <w:rFonts w:eastAsiaTheme="minorHAnsi"/>
          <w:b/>
          <w:kern w:val="0"/>
          <w:sz w:val="28"/>
          <w:szCs w:val="28"/>
        </w:rPr>
      </w:pPr>
      <w:r>
        <w:rPr>
          <w:rFonts w:eastAsia="Times New Roman"/>
          <w:sz w:val="28"/>
        </w:rPr>
        <w:t xml:space="preserve">3) </w:t>
      </w:r>
      <w:r w:rsidRPr="000D055A">
        <w:rPr>
          <w:rFonts w:eastAsia="Times New Roman"/>
          <w:sz w:val="28"/>
        </w:rPr>
        <w:t>создание муниципальных предприятий и учреждений</w:t>
      </w:r>
      <w:r w:rsidRPr="00DA1D05">
        <w:rPr>
          <w:rStyle w:val="80"/>
        </w:rPr>
        <w:t xml:space="preserve">, </w:t>
      </w:r>
      <w:r w:rsidRPr="000D055A">
        <w:rPr>
          <w:rStyle w:val="80"/>
          <w:b w:val="0"/>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1864D4">
        <w:rPr>
          <w:rFonts w:eastAsiaTheme="minorHAnsi"/>
          <w:kern w:val="0"/>
          <w:sz w:val="28"/>
          <w:szCs w:val="28"/>
        </w:rPr>
        <w:t>осуществление закупок товаров, работ, услуг для обеспечения муниципальных нужд;</w:t>
      </w:r>
    </w:p>
    <w:p w:rsidR="004668F8" w:rsidRDefault="004668F8" w:rsidP="004668F8">
      <w:pPr>
        <w:pStyle w:val="ConsNormal0"/>
        <w:numPr>
          <w:ilvl w:val="2"/>
          <w:numId w:val="8"/>
        </w:numPr>
        <w:ind w:left="0" w:firstLine="851"/>
        <w:jc w:val="both"/>
        <w:rPr>
          <w:rFonts w:ascii="Times New Roman" w:hAnsi="Times New Roman"/>
          <w:sz w:val="28"/>
          <w:szCs w:val="28"/>
        </w:rPr>
      </w:pPr>
      <w:r>
        <w:rPr>
          <w:rFonts w:ascii="Times New Roman" w:hAnsi="Times New Roman"/>
          <w:sz w:val="28"/>
          <w:szCs w:val="28"/>
        </w:rPr>
        <w:t xml:space="preserve">установление тарифов на услуги, предоставляемые муниципальными предприятиями и учреждениями, </w:t>
      </w:r>
      <w:r w:rsidRPr="005E0565">
        <w:rPr>
          <w:rFonts w:ascii="Times New Roman" w:eastAsia="Times New Roman" w:hAnsi="Times New Roman" w:cs="Times New Roman"/>
          <w:sz w:val="28"/>
        </w:rPr>
        <w:t>и работы, выполняемые муниципальными предприятиями и учреждениями,</w:t>
      </w:r>
      <w:r w:rsidRPr="00A702A0">
        <w:rPr>
          <w:rFonts w:ascii="Times New Roman" w:hAnsi="Times New Roman"/>
          <w:sz w:val="28"/>
          <w:szCs w:val="28"/>
        </w:rPr>
        <w:t xml:space="preserve"> </w:t>
      </w:r>
      <w:r>
        <w:rPr>
          <w:rFonts w:ascii="Times New Roman" w:hAnsi="Times New Roman"/>
          <w:sz w:val="28"/>
          <w:szCs w:val="28"/>
        </w:rPr>
        <w:t>если иное не предусмотрено федеральными законами;</w:t>
      </w:r>
    </w:p>
    <w:p w:rsidR="004668F8" w:rsidRDefault="004668F8" w:rsidP="004668F8">
      <w:pPr>
        <w:pStyle w:val="ConsNormal0"/>
        <w:ind w:firstLine="851"/>
        <w:jc w:val="both"/>
        <w:rPr>
          <w:rFonts w:ascii="Times New Roman" w:hAnsi="Times New Roman"/>
          <w:sz w:val="28"/>
          <w:szCs w:val="28"/>
        </w:rPr>
      </w:pPr>
      <w:r w:rsidRPr="00CA1FDC">
        <w:rPr>
          <w:rFonts w:ascii="Times New Roman" w:hAnsi="Times New Roman"/>
          <w:sz w:val="28"/>
          <w:szCs w:val="28"/>
        </w:rPr>
        <w:t>5)</w:t>
      </w:r>
      <w:r>
        <w:rPr>
          <w:rFonts w:ascii="Times New Roman" w:hAnsi="Times New Roman"/>
          <w:sz w:val="28"/>
          <w:szCs w:val="28"/>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4668F8" w:rsidRDefault="004668F8" w:rsidP="004668F8">
      <w:pPr>
        <w:pStyle w:val="ConsNormal0"/>
        <w:ind w:firstLine="851"/>
        <w:jc w:val="both"/>
        <w:rPr>
          <w:rFonts w:ascii="Times New Roman" w:hAnsi="Times New Roman"/>
          <w:sz w:val="28"/>
          <w:szCs w:val="28"/>
        </w:rPr>
      </w:pPr>
      <w:proofErr w:type="gramStart"/>
      <w:r>
        <w:rPr>
          <w:rFonts w:ascii="Times New Roman" w:hAnsi="Times New Roman"/>
          <w:sz w:val="28"/>
          <w:szCs w:val="28"/>
        </w:rPr>
        <w:t xml:space="preserve">Полномочия органов местного самоуправления поселений, входящих в состав муниципального образования </w:t>
      </w:r>
      <w:r w:rsidR="001864D4">
        <w:rPr>
          <w:rFonts w:ascii="Times New Roman" w:hAnsi="Times New Roman"/>
          <w:sz w:val="28"/>
          <w:szCs w:val="28"/>
        </w:rPr>
        <w:t xml:space="preserve">Приморско-Ахтарский </w:t>
      </w:r>
      <w:r>
        <w:rPr>
          <w:rFonts w:ascii="Times New Roman" w:hAnsi="Times New Roman"/>
          <w:sz w:val="28"/>
          <w:szCs w:val="28"/>
        </w:rPr>
        <w:t>район,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w:t>
      </w:r>
      <w:proofErr w:type="gramEnd"/>
      <w:r>
        <w:rPr>
          <w:rFonts w:ascii="Times New Roman" w:hAnsi="Times New Roman"/>
          <w:sz w:val="28"/>
          <w:szCs w:val="28"/>
        </w:rPr>
        <w:t xml:space="preserve"> муниципального образования </w:t>
      </w:r>
      <w:r w:rsidR="001864D4">
        <w:rPr>
          <w:rFonts w:ascii="Times New Roman" w:hAnsi="Times New Roman"/>
          <w:sz w:val="28"/>
          <w:szCs w:val="28"/>
        </w:rPr>
        <w:t>Приморско-Ахтарский</w:t>
      </w:r>
      <w:r>
        <w:rPr>
          <w:rFonts w:ascii="Times New Roman" w:hAnsi="Times New Roman"/>
          <w:sz w:val="28"/>
          <w:szCs w:val="28"/>
        </w:rPr>
        <w:t xml:space="preserve"> район;</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муниципального образования </w:t>
      </w:r>
      <w:r w:rsidR="001864D4">
        <w:rPr>
          <w:rFonts w:ascii="Times New Roman" w:hAnsi="Times New Roman"/>
          <w:sz w:val="28"/>
          <w:szCs w:val="28"/>
        </w:rPr>
        <w:t xml:space="preserve">Приморско-Ахтарский </w:t>
      </w:r>
      <w:r>
        <w:rPr>
          <w:rFonts w:ascii="Times New Roman" w:hAnsi="Times New Roman"/>
          <w:sz w:val="28"/>
          <w:szCs w:val="28"/>
        </w:rPr>
        <w:t xml:space="preserve">район, голосования по вопросам изменения границ муниципального образования </w:t>
      </w:r>
      <w:r w:rsidR="001864D4">
        <w:rPr>
          <w:rFonts w:ascii="Times New Roman" w:hAnsi="Times New Roman"/>
          <w:sz w:val="28"/>
          <w:szCs w:val="28"/>
        </w:rPr>
        <w:t xml:space="preserve">Приморско-Ахтарский </w:t>
      </w:r>
      <w:r>
        <w:rPr>
          <w:rFonts w:ascii="Times New Roman" w:hAnsi="Times New Roman"/>
          <w:sz w:val="28"/>
          <w:szCs w:val="28"/>
        </w:rPr>
        <w:t xml:space="preserve">район, преобразования муниципального образования </w:t>
      </w:r>
      <w:r w:rsidR="001864D4">
        <w:rPr>
          <w:rFonts w:ascii="Times New Roman" w:hAnsi="Times New Roman"/>
          <w:sz w:val="28"/>
          <w:szCs w:val="28"/>
        </w:rPr>
        <w:t xml:space="preserve">Приморско-Ахтарский </w:t>
      </w:r>
      <w:r>
        <w:rPr>
          <w:rFonts w:ascii="Times New Roman" w:hAnsi="Times New Roman"/>
          <w:sz w:val="28"/>
          <w:szCs w:val="28"/>
        </w:rPr>
        <w:t>район;</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7) принятие и организация выполнения планов и программ комплексного социально-экономического развития муниципального образования </w:t>
      </w:r>
      <w:r w:rsidR="001864D4">
        <w:rPr>
          <w:rFonts w:ascii="Times New Roman" w:hAnsi="Times New Roman"/>
          <w:sz w:val="28"/>
          <w:szCs w:val="28"/>
        </w:rPr>
        <w:t>Приморско-Ахтарский</w:t>
      </w:r>
      <w:r>
        <w:rPr>
          <w:rFonts w:ascii="Times New Roman" w:hAnsi="Times New Roman"/>
          <w:sz w:val="28"/>
          <w:szCs w:val="28"/>
        </w:rPr>
        <w:t xml:space="preserve"> район, а также организация сбора статистических показателей, характеризующих состояние экономики и социальной сферы муниципального образования </w:t>
      </w:r>
      <w:r w:rsidR="001864D4">
        <w:rPr>
          <w:rFonts w:ascii="Times New Roman" w:hAnsi="Times New Roman"/>
          <w:sz w:val="28"/>
          <w:szCs w:val="28"/>
        </w:rPr>
        <w:t>Приморско-Ахтарский</w:t>
      </w:r>
      <w:r>
        <w:rPr>
          <w:rFonts w:ascii="Times New Roman" w:hAnsi="Times New Roman"/>
          <w:sz w:val="28"/>
          <w:szCs w:val="28"/>
        </w:rPr>
        <w:t xml:space="preserve"> район, и предоставление указанных данных органам государственной власти в порядке, установленном Правительством Российской Федерации;</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Pr>
          <w:rFonts w:ascii="Times New Roman" w:hAnsi="Times New Roman"/>
          <w:sz w:val="28"/>
          <w:szCs w:val="28"/>
        </w:rPr>
        <w:lastRenderedPageBreak/>
        <w:t xml:space="preserve">сведения жителей муниципального образования </w:t>
      </w:r>
      <w:r w:rsidR="001864D4">
        <w:rPr>
          <w:rFonts w:ascii="Times New Roman" w:hAnsi="Times New Roman"/>
          <w:sz w:val="28"/>
          <w:szCs w:val="28"/>
        </w:rPr>
        <w:t>Приморско-Ахтарский</w:t>
      </w:r>
      <w:r>
        <w:rPr>
          <w:rFonts w:ascii="Times New Roman" w:hAnsi="Times New Roman"/>
          <w:sz w:val="28"/>
          <w:szCs w:val="28"/>
        </w:rPr>
        <w:t xml:space="preserve"> район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9) осуществление международных и внешнеэкономических связей в соответствии с федеральными законами;</w:t>
      </w:r>
    </w:p>
    <w:p w:rsidR="004668F8" w:rsidRPr="001864D4" w:rsidRDefault="004668F8" w:rsidP="004668F8">
      <w:pPr>
        <w:widowControl/>
        <w:suppressAutoHyphens w:val="0"/>
        <w:autoSpaceDE w:val="0"/>
        <w:autoSpaceDN w:val="0"/>
        <w:adjustRightInd w:val="0"/>
        <w:ind w:firstLine="851"/>
        <w:jc w:val="both"/>
        <w:rPr>
          <w:rFonts w:eastAsiaTheme="minorHAnsi"/>
          <w:kern w:val="0"/>
          <w:sz w:val="28"/>
          <w:szCs w:val="28"/>
        </w:rPr>
      </w:pPr>
      <w:r w:rsidRPr="001864D4">
        <w:rPr>
          <w:rFonts w:eastAsiaTheme="minorHAnsi"/>
          <w:kern w:val="0"/>
          <w:sz w:val="28"/>
          <w:szCs w:val="28"/>
        </w:rPr>
        <w:t xml:space="preserve">10) организация профессионального образования и дополнительного профессионального образования </w:t>
      </w:r>
      <w:r w:rsidRPr="001864D4">
        <w:rPr>
          <w:sz w:val="28"/>
          <w:szCs w:val="28"/>
        </w:rPr>
        <w:t xml:space="preserve">главы муниципального образования </w:t>
      </w:r>
      <w:r w:rsidR="001864D4" w:rsidRPr="001864D4">
        <w:rPr>
          <w:sz w:val="28"/>
          <w:szCs w:val="28"/>
        </w:rPr>
        <w:t xml:space="preserve">Приморско-Ахтарский </w:t>
      </w:r>
      <w:r w:rsidRPr="001864D4">
        <w:rPr>
          <w:sz w:val="28"/>
          <w:szCs w:val="28"/>
        </w:rPr>
        <w:t xml:space="preserve">район, депутатов Совета муниципального образования </w:t>
      </w:r>
      <w:r w:rsidR="001864D4" w:rsidRPr="001864D4">
        <w:rPr>
          <w:sz w:val="28"/>
          <w:szCs w:val="28"/>
        </w:rPr>
        <w:t xml:space="preserve">Приморско-Ахтарский </w:t>
      </w:r>
      <w:r w:rsidRPr="001864D4">
        <w:rPr>
          <w:sz w:val="28"/>
          <w:szCs w:val="28"/>
        </w:rPr>
        <w:t>район</w:t>
      </w:r>
      <w:r w:rsidRPr="001864D4">
        <w:rPr>
          <w:rFonts w:eastAsiaTheme="minorHAnsi"/>
          <w:kern w:val="0"/>
          <w:sz w:val="28"/>
          <w:szCs w:val="28"/>
        </w:rPr>
        <w:t>, муниципальных служащих и работников муниципальных учреждений;</w:t>
      </w:r>
    </w:p>
    <w:p w:rsidR="004668F8" w:rsidRDefault="004668F8" w:rsidP="004668F8">
      <w:pPr>
        <w:autoSpaceDE w:val="0"/>
        <w:ind w:firstLine="900"/>
        <w:jc w:val="both"/>
        <w:rPr>
          <w:sz w:val="28"/>
          <w:szCs w:val="28"/>
        </w:rPr>
      </w:pPr>
      <w:r>
        <w:rPr>
          <w:sz w:val="28"/>
          <w:szCs w:val="28"/>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r w:rsidR="003259FE">
        <w:rPr>
          <w:sz w:val="28"/>
          <w:szCs w:val="28"/>
        </w:rPr>
        <w:t xml:space="preserve">Приморско-Ахтарский </w:t>
      </w:r>
      <w:r>
        <w:rPr>
          <w:sz w:val="28"/>
          <w:szCs w:val="28"/>
        </w:rPr>
        <w:t>район,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12) иными полномочиями в соответствии с Федеральным законом от 06</w:t>
      </w:r>
      <w:r w:rsidR="003259FE">
        <w:rPr>
          <w:rFonts w:ascii="Times New Roman" w:hAnsi="Times New Roman"/>
          <w:sz w:val="28"/>
          <w:szCs w:val="28"/>
        </w:rPr>
        <w:t xml:space="preserve"> октября </w:t>
      </w:r>
      <w:r>
        <w:rPr>
          <w:rFonts w:ascii="Times New Roman" w:hAnsi="Times New Roman"/>
          <w:sz w:val="28"/>
          <w:szCs w:val="28"/>
        </w:rPr>
        <w:t>2003</w:t>
      </w:r>
      <w:r w:rsidR="003259FE">
        <w:rPr>
          <w:rFonts w:ascii="Times New Roman" w:hAnsi="Times New Roman"/>
          <w:sz w:val="28"/>
          <w:szCs w:val="28"/>
        </w:rPr>
        <w:t xml:space="preserve"> года</w:t>
      </w:r>
      <w:r>
        <w:rPr>
          <w:rFonts w:ascii="Times New Roman" w:hAnsi="Times New Roman"/>
          <w:sz w:val="28"/>
          <w:szCs w:val="28"/>
        </w:rPr>
        <w:t xml:space="preserve"> № 131-ФЗ «Об общих принципах организации местного самоуправления в Российской Федерации», настоящим уставом.</w:t>
      </w:r>
    </w:p>
    <w:p w:rsidR="004668F8" w:rsidRPr="003259FE" w:rsidRDefault="004668F8" w:rsidP="004668F8">
      <w:pPr>
        <w:pStyle w:val="ConsNormal0"/>
        <w:ind w:firstLine="851"/>
        <w:jc w:val="both"/>
        <w:rPr>
          <w:rFonts w:ascii="Times New Roman" w:hAnsi="Times New Roman" w:cs="Times New Roman"/>
          <w:sz w:val="28"/>
          <w:szCs w:val="28"/>
        </w:rPr>
      </w:pPr>
      <w:r>
        <w:rPr>
          <w:rFonts w:ascii="Times New Roman" w:hAnsi="Times New Roman"/>
          <w:sz w:val="28"/>
          <w:szCs w:val="28"/>
        </w:rPr>
        <w:t xml:space="preserve">2. Полномочия, установленные настоящей статьей, осуществляются органами местного самоуправления муниципального образования </w:t>
      </w:r>
      <w:r w:rsidR="003259FE" w:rsidRPr="003259FE">
        <w:rPr>
          <w:rFonts w:ascii="Times New Roman" w:hAnsi="Times New Roman" w:cs="Times New Roman"/>
          <w:sz w:val="28"/>
          <w:szCs w:val="28"/>
        </w:rPr>
        <w:t>Приморско-Ахтарский</w:t>
      </w:r>
      <w:r w:rsidRPr="003259FE">
        <w:rPr>
          <w:rFonts w:ascii="Times New Roman" w:hAnsi="Times New Roman" w:cs="Times New Roman"/>
          <w:sz w:val="28"/>
          <w:szCs w:val="28"/>
        </w:rPr>
        <w:t xml:space="preserve"> район самостоятельно. </w:t>
      </w:r>
    </w:p>
    <w:p w:rsidR="004668F8" w:rsidRDefault="004668F8" w:rsidP="004668F8">
      <w:pPr>
        <w:pStyle w:val="ConsNormal0"/>
        <w:ind w:firstLine="851"/>
        <w:jc w:val="both"/>
        <w:rPr>
          <w:rFonts w:ascii="Times New Roman" w:hAnsi="Times New Roman"/>
          <w:sz w:val="28"/>
          <w:szCs w:val="28"/>
        </w:rPr>
      </w:pPr>
    </w:p>
    <w:p w:rsidR="004668F8" w:rsidRDefault="004668F8" w:rsidP="004668F8">
      <w:pPr>
        <w:pStyle w:val="ConsNormal0"/>
        <w:ind w:firstLine="851"/>
        <w:jc w:val="both"/>
        <w:rPr>
          <w:rFonts w:ascii="Times New Roman" w:hAnsi="Times New Roman"/>
          <w:b/>
          <w:sz w:val="28"/>
          <w:szCs w:val="28"/>
        </w:rPr>
      </w:pPr>
      <w:r>
        <w:rPr>
          <w:rFonts w:ascii="Times New Roman" w:hAnsi="Times New Roman"/>
          <w:b/>
          <w:sz w:val="28"/>
          <w:szCs w:val="28"/>
        </w:rPr>
        <w:t>ГЛАВА 3. ОСУЩЕСТВЛЕНИЕ О</w:t>
      </w:r>
      <w:r w:rsidR="00D963A0">
        <w:rPr>
          <w:rFonts w:ascii="Times New Roman" w:hAnsi="Times New Roman"/>
          <w:b/>
          <w:sz w:val="28"/>
          <w:szCs w:val="28"/>
        </w:rPr>
        <w:t xml:space="preserve">РГАНАМИ МЕСТНОГО САМОУПРАВЛЕНИЯ </w:t>
      </w:r>
      <w:r>
        <w:rPr>
          <w:rFonts w:ascii="Times New Roman" w:hAnsi="Times New Roman"/>
          <w:b/>
          <w:sz w:val="28"/>
          <w:szCs w:val="28"/>
        </w:rPr>
        <w:t>ОТДЕЛЬНЫХ</w:t>
      </w:r>
      <w:r w:rsidR="00D963A0">
        <w:rPr>
          <w:rFonts w:ascii="Times New Roman" w:hAnsi="Times New Roman"/>
          <w:b/>
          <w:sz w:val="28"/>
          <w:szCs w:val="28"/>
        </w:rPr>
        <w:t xml:space="preserve"> </w:t>
      </w:r>
      <w:r>
        <w:rPr>
          <w:rFonts w:ascii="Times New Roman" w:hAnsi="Times New Roman"/>
          <w:b/>
          <w:sz w:val="28"/>
          <w:szCs w:val="28"/>
        </w:rPr>
        <w:t>ГОСУДАРСТВЕННЫХ ПОЛНОМОЧИЙ</w:t>
      </w:r>
    </w:p>
    <w:p w:rsidR="004668F8" w:rsidRDefault="004668F8" w:rsidP="004668F8">
      <w:pPr>
        <w:pStyle w:val="ConsNormal0"/>
        <w:ind w:firstLine="851"/>
        <w:jc w:val="both"/>
        <w:rPr>
          <w:rFonts w:ascii="Times New Roman" w:hAnsi="Times New Roman"/>
          <w:b/>
          <w:sz w:val="28"/>
          <w:szCs w:val="28"/>
        </w:rPr>
      </w:pPr>
    </w:p>
    <w:p w:rsidR="004668F8" w:rsidRPr="003259FE" w:rsidRDefault="004668F8" w:rsidP="004668F8">
      <w:pPr>
        <w:pStyle w:val="ConsNormal0"/>
        <w:ind w:firstLine="851"/>
        <w:jc w:val="both"/>
        <w:rPr>
          <w:rFonts w:ascii="Times New Roman" w:hAnsi="Times New Roman" w:cs="Times New Roman"/>
          <w:b/>
          <w:sz w:val="28"/>
          <w:szCs w:val="28"/>
        </w:rPr>
      </w:pPr>
      <w:r>
        <w:rPr>
          <w:rFonts w:ascii="Times New Roman" w:hAnsi="Times New Roman"/>
          <w:b/>
          <w:sz w:val="28"/>
          <w:szCs w:val="28"/>
        </w:rPr>
        <w:t xml:space="preserve">Статья 10. Осуществление органами местного самоуправления муниципального образования </w:t>
      </w:r>
      <w:r w:rsidR="003259FE" w:rsidRPr="003259FE">
        <w:rPr>
          <w:rFonts w:ascii="Times New Roman" w:hAnsi="Times New Roman" w:cs="Times New Roman"/>
          <w:b/>
          <w:sz w:val="28"/>
          <w:szCs w:val="28"/>
        </w:rPr>
        <w:t xml:space="preserve">Приморско-Ахтарский </w:t>
      </w:r>
      <w:r w:rsidRPr="003259FE">
        <w:rPr>
          <w:rFonts w:ascii="Times New Roman" w:hAnsi="Times New Roman" w:cs="Times New Roman"/>
          <w:b/>
          <w:sz w:val="28"/>
          <w:szCs w:val="28"/>
        </w:rPr>
        <w:t>район отдельных государственных полномочий</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1. Органы местного самоуправления муниципального образования </w:t>
      </w:r>
      <w:r w:rsidR="003259FE" w:rsidRPr="003259FE">
        <w:rPr>
          <w:rFonts w:ascii="Times New Roman" w:hAnsi="Times New Roman" w:cs="Times New Roman"/>
          <w:sz w:val="28"/>
          <w:szCs w:val="28"/>
        </w:rPr>
        <w:t>Приморско-Ахтарский</w:t>
      </w:r>
      <w:r w:rsidR="003259FE">
        <w:rPr>
          <w:sz w:val="28"/>
          <w:szCs w:val="28"/>
        </w:rPr>
        <w:t xml:space="preserve"> </w:t>
      </w:r>
      <w:r>
        <w:rPr>
          <w:rFonts w:ascii="Times New Roman" w:hAnsi="Times New Roman"/>
          <w:sz w:val="28"/>
          <w:szCs w:val="28"/>
        </w:rPr>
        <w:t xml:space="preserve">район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005F2770">
        <w:rPr>
          <w:rFonts w:ascii="Times New Roman" w:hAnsi="Times New Roman"/>
          <w:sz w:val="28"/>
          <w:szCs w:val="28"/>
        </w:rPr>
        <w:t xml:space="preserve">в соответствии с </w:t>
      </w:r>
      <w:r>
        <w:rPr>
          <w:rFonts w:ascii="Times New Roman" w:hAnsi="Times New Roman"/>
          <w:sz w:val="28"/>
          <w:szCs w:val="28"/>
        </w:rPr>
        <w:t>Федеральным законом от 06</w:t>
      </w:r>
      <w:r w:rsidR="003259FE">
        <w:rPr>
          <w:rFonts w:ascii="Times New Roman" w:hAnsi="Times New Roman"/>
          <w:sz w:val="28"/>
          <w:szCs w:val="28"/>
        </w:rPr>
        <w:t xml:space="preserve"> октября </w:t>
      </w:r>
      <w:r>
        <w:rPr>
          <w:rFonts w:ascii="Times New Roman" w:hAnsi="Times New Roman"/>
          <w:sz w:val="28"/>
          <w:szCs w:val="28"/>
        </w:rPr>
        <w:t xml:space="preserve">2003 </w:t>
      </w:r>
      <w:r w:rsidR="003259FE">
        <w:rPr>
          <w:rFonts w:ascii="Times New Roman" w:hAnsi="Times New Roman"/>
          <w:sz w:val="28"/>
          <w:szCs w:val="28"/>
        </w:rPr>
        <w:t xml:space="preserve">года </w:t>
      </w:r>
      <w:r>
        <w:rPr>
          <w:rFonts w:ascii="Times New Roman" w:hAnsi="Times New Roman"/>
          <w:sz w:val="28"/>
          <w:szCs w:val="28"/>
        </w:rPr>
        <w:t>№ 131-ФЗ</w:t>
      </w:r>
      <w:r>
        <w:rPr>
          <w:rFonts w:ascii="Times New Roman" w:hAnsi="Times New Roman"/>
          <w:b/>
          <w:i/>
          <w:sz w:val="28"/>
          <w:szCs w:val="28"/>
        </w:rPr>
        <w:t xml:space="preserve"> </w:t>
      </w:r>
      <w:r>
        <w:rPr>
          <w:rFonts w:ascii="Times New Roman" w:hAnsi="Times New Roman"/>
          <w:sz w:val="28"/>
          <w:szCs w:val="28"/>
        </w:rPr>
        <w:t xml:space="preserve">«Об общих принципах организации местного самоуправления в Российской Федерации» к вопросам местного значения. </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w:t>
      </w:r>
      <w:r>
        <w:rPr>
          <w:rFonts w:ascii="Times New Roman" w:hAnsi="Times New Roman"/>
          <w:b/>
          <w:sz w:val="28"/>
          <w:szCs w:val="28"/>
        </w:rPr>
        <w:t xml:space="preserve"> </w:t>
      </w:r>
      <w:r>
        <w:rPr>
          <w:rFonts w:ascii="Times New Roman" w:hAnsi="Times New Roman"/>
          <w:sz w:val="28"/>
          <w:szCs w:val="28"/>
        </w:rPr>
        <w:t>бюджету</w:t>
      </w:r>
      <w:r>
        <w:rPr>
          <w:rFonts w:ascii="Times New Roman" w:hAnsi="Times New Roman"/>
          <w:b/>
          <w:sz w:val="28"/>
          <w:szCs w:val="28"/>
        </w:rPr>
        <w:t xml:space="preserve"> </w:t>
      </w:r>
      <w:r>
        <w:rPr>
          <w:rFonts w:ascii="Times New Roman" w:hAnsi="Times New Roman"/>
          <w:sz w:val="28"/>
          <w:szCs w:val="28"/>
        </w:rPr>
        <w:t xml:space="preserve">субвенций из соответствующих бюджетов. </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3. Общий порядок передачи полномочий для их исполнения, срок исполнения, отчетность и осуществление контроля определяются </w:t>
      </w:r>
      <w:r>
        <w:rPr>
          <w:rFonts w:ascii="Times New Roman" w:hAnsi="Times New Roman"/>
          <w:sz w:val="28"/>
          <w:szCs w:val="28"/>
        </w:rPr>
        <w:lastRenderedPageBreak/>
        <w:t>законодательством.</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4. По вопросам осуществления отдельных государственных полномочий, переданных органам местного самоуправления муниципального образования </w:t>
      </w:r>
      <w:r w:rsidR="003259FE" w:rsidRPr="003259FE">
        <w:rPr>
          <w:rFonts w:ascii="Times New Roman" w:hAnsi="Times New Roman" w:cs="Times New Roman"/>
          <w:sz w:val="28"/>
          <w:szCs w:val="28"/>
        </w:rPr>
        <w:t>Приморско-Ахтарский</w:t>
      </w:r>
      <w:r>
        <w:rPr>
          <w:rFonts w:ascii="Times New Roman" w:hAnsi="Times New Roman"/>
          <w:sz w:val="28"/>
          <w:szCs w:val="28"/>
        </w:rPr>
        <w:t xml:space="preserve"> район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Краснодарского края. </w:t>
      </w:r>
    </w:p>
    <w:p w:rsidR="004668F8" w:rsidRDefault="004668F8" w:rsidP="004668F8">
      <w:pPr>
        <w:ind w:firstLine="851"/>
        <w:jc w:val="both"/>
        <w:rPr>
          <w:sz w:val="28"/>
          <w:szCs w:val="28"/>
        </w:rPr>
      </w:pPr>
      <w:r>
        <w:rPr>
          <w:sz w:val="28"/>
          <w:szCs w:val="28"/>
        </w:rPr>
        <w:t xml:space="preserve">5. Органы местного самоуправления муниципального образования </w:t>
      </w:r>
      <w:r w:rsidR="003259FE" w:rsidRPr="003259FE">
        <w:rPr>
          <w:sz w:val="28"/>
          <w:szCs w:val="28"/>
        </w:rPr>
        <w:t>Приморско-Ахтарский</w:t>
      </w:r>
      <w:r>
        <w:rPr>
          <w:sz w:val="28"/>
          <w:szCs w:val="28"/>
        </w:rPr>
        <w:t xml:space="preserve"> район несут ответственность за осуществление отдельных государственных полномочий в пределах выделенных муниципальному образованию </w:t>
      </w:r>
      <w:r w:rsidR="00E5225E" w:rsidRPr="003259FE">
        <w:rPr>
          <w:sz w:val="28"/>
          <w:szCs w:val="28"/>
        </w:rPr>
        <w:t>Приморско-Ахтарский</w:t>
      </w:r>
      <w:r w:rsidR="00E5225E">
        <w:rPr>
          <w:sz w:val="28"/>
          <w:szCs w:val="28"/>
        </w:rPr>
        <w:t xml:space="preserve"> </w:t>
      </w:r>
      <w:r>
        <w:rPr>
          <w:sz w:val="28"/>
          <w:szCs w:val="28"/>
        </w:rPr>
        <w:t>район на эти цели материальных ресурсов и финансовых средств.</w:t>
      </w:r>
    </w:p>
    <w:p w:rsidR="004668F8" w:rsidRDefault="004668F8" w:rsidP="004668F8">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Органы местного самоуправления муниципального образования </w:t>
      </w:r>
      <w:r w:rsidR="00E5225E" w:rsidRPr="003259FE">
        <w:rPr>
          <w:rFonts w:ascii="Times New Roman" w:hAnsi="Times New Roman" w:cs="Times New Roman"/>
          <w:sz w:val="28"/>
          <w:szCs w:val="28"/>
        </w:rPr>
        <w:t>Приморско-Ахтарский</w:t>
      </w:r>
      <w:r>
        <w:rPr>
          <w:rFonts w:ascii="Times New Roman" w:hAnsi="Times New Roman" w:cs="Times New Roman"/>
          <w:sz w:val="28"/>
          <w:szCs w:val="28"/>
        </w:rPr>
        <w:t xml:space="preserve">  район участвуют в осуществлении государственных полномочий, не переданных им в соответствии со статьей 19 Федерального </w:t>
      </w:r>
      <w:r w:rsidR="00E5225E">
        <w:rPr>
          <w:rFonts w:ascii="Times New Roman" w:hAnsi="Times New Roman" w:cs="Times New Roman"/>
          <w:sz w:val="28"/>
          <w:szCs w:val="28"/>
        </w:rPr>
        <w:t xml:space="preserve">закона от 06 октября </w:t>
      </w:r>
      <w:r>
        <w:rPr>
          <w:rFonts w:ascii="Times New Roman" w:hAnsi="Times New Roman" w:cs="Times New Roman"/>
          <w:sz w:val="28"/>
          <w:szCs w:val="28"/>
        </w:rPr>
        <w:t>2003</w:t>
      </w:r>
      <w:r w:rsidR="00E5225E">
        <w:rPr>
          <w:rFonts w:ascii="Times New Roman" w:hAnsi="Times New Roman" w:cs="Times New Roman"/>
          <w:sz w:val="28"/>
          <w:szCs w:val="28"/>
        </w:rPr>
        <w:t xml:space="preserve"> года</w:t>
      </w:r>
      <w:r>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roofErr w:type="gramEnd"/>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Органы местного самоуправления муниципального образования </w:t>
      </w:r>
      <w:r w:rsidR="00E5225E" w:rsidRPr="003259FE">
        <w:rPr>
          <w:rFonts w:ascii="Times New Roman" w:hAnsi="Times New Roman" w:cs="Times New Roman"/>
          <w:sz w:val="28"/>
          <w:szCs w:val="28"/>
        </w:rPr>
        <w:t>Приморско-Ахтарский</w:t>
      </w:r>
      <w:r w:rsidR="00E5225E">
        <w:rPr>
          <w:sz w:val="28"/>
          <w:szCs w:val="28"/>
        </w:rPr>
        <w:t xml:space="preserve"> </w:t>
      </w:r>
      <w:r>
        <w:rPr>
          <w:rFonts w:ascii="Times New Roman" w:hAnsi="Times New Roman"/>
          <w:sz w:val="28"/>
          <w:szCs w:val="28"/>
        </w:rPr>
        <w:t>район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w:t>
      </w:r>
      <w:r w:rsidR="00E5225E">
        <w:rPr>
          <w:rFonts w:ascii="Times New Roman" w:hAnsi="Times New Roman"/>
          <w:sz w:val="28"/>
          <w:szCs w:val="28"/>
        </w:rPr>
        <w:t xml:space="preserve"> октября </w:t>
      </w:r>
      <w:r>
        <w:rPr>
          <w:rFonts w:ascii="Times New Roman" w:hAnsi="Times New Roman"/>
          <w:sz w:val="28"/>
          <w:szCs w:val="28"/>
        </w:rPr>
        <w:t xml:space="preserve">2003 </w:t>
      </w:r>
      <w:r w:rsidR="00E5225E">
        <w:rPr>
          <w:rFonts w:ascii="Times New Roman" w:hAnsi="Times New Roman"/>
          <w:sz w:val="28"/>
          <w:szCs w:val="28"/>
        </w:rPr>
        <w:t xml:space="preserve">года </w:t>
      </w:r>
      <w:r>
        <w:rPr>
          <w:rFonts w:ascii="Times New Roman" w:hAnsi="Times New Roman"/>
          <w:sz w:val="28"/>
          <w:szCs w:val="28"/>
        </w:rPr>
        <w:t>№ 131-ФЗ «Об общих принципах организации местного самоуправления в Российской Федерации», если возможность осуществления таких расходов предусмотрена</w:t>
      </w:r>
      <w:proofErr w:type="gramEnd"/>
      <w:r>
        <w:rPr>
          <w:rFonts w:ascii="Times New Roman" w:hAnsi="Times New Roman"/>
          <w:sz w:val="28"/>
          <w:szCs w:val="28"/>
        </w:rPr>
        <w:t xml:space="preserve"> федеральными законами.</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Органы местного самоуправления муниципального образования </w:t>
      </w:r>
      <w:r w:rsidR="00E5225E" w:rsidRPr="003259FE">
        <w:rPr>
          <w:rFonts w:ascii="Times New Roman" w:hAnsi="Times New Roman" w:cs="Times New Roman"/>
          <w:sz w:val="28"/>
          <w:szCs w:val="28"/>
        </w:rPr>
        <w:t>Приморско-Ахтарский</w:t>
      </w:r>
      <w:r>
        <w:rPr>
          <w:rFonts w:ascii="Times New Roman" w:hAnsi="Times New Roman"/>
          <w:sz w:val="28"/>
          <w:szCs w:val="28"/>
        </w:rPr>
        <w:t xml:space="preserve"> район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668F8" w:rsidRDefault="004668F8" w:rsidP="004668F8">
      <w:pPr>
        <w:ind w:firstLine="851"/>
        <w:jc w:val="both"/>
        <w:rPr>
          <w:sz w:val="28"/>
          <w:szCs w:val="28"/>
        </w:rPr>
      </w:pPr>
      <w:r>
        <w:rPr>
          <w:sz w:val="28"/>
          <w:szCs w:val="28"/>
        </w:rPr>
        <w:t xml:space="preserve">8. </w:t>
      </w:r>
      <w:proofErr w:type="gramStart"/>
      <w:r>
        <w:rPr>
          <w:sz w:val="28"/>
          <w:szCs w:val="28"/>
        </w:rPr>
        <w:t>Контроль за</w:t>
      </w:r>
      <w:proofErr w:type="gramEnd"/>
      <w:r>
        <w:rPr>
          <w:sz w:val="28"/>
          <w:szCs w:val="28"/>
        </w:rPr>
        <w:t xml:space="preserve"> осуществлением органами местного самоуправления муниципального образования </w:t>
      </w:r>
      <w:r w:rsidR="00E5225E" w:rsidRPr="003259FE">
        <w:rPr>
          <w:sz w:val="28"/>
          <w:szCs w:val="28"/>
        </w:rPr>
        <w:t>Приморско-Ахтарский</w:t>
      </w:r>
      <w:r>
        <w:rPr>
          <w:sz w:val="28"/>
          <w:szCs w:val="28"/>
        </w:rPr>
        <w:t xml:space="preserve"> район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4668F8" w:rsidRDefault="004668F8" w:rsidP="004668F8">
      <w:pPr>
        <w:ind w:firstLine="851"/>
        <w:jc w:val="both"/>
        <w:rPr>
          <w:sz w:val="28"/>
          <w:szCs w:val="28"/>
        </w:rPr>
      </w:pPr>
    </w:p>
    <w:p w:rsidR="004668F8" w:rsidRDefault="004668F8" w:rsidP="004668F8">
      <w:pPr>
        <w:ind w:firstLine="851"/>
        <w:jc w:val="both"/>
        <w:rPr>
          <w:b/>
          <w:sz w:val="28"/>
          <w:szCs w:val="28"/>
        </w:rPr>
      </w:pPr>
      <w:r>
        <w:rPr>
          <w:b/>
          <w:sz w:val="28"/>
          <w:szCs w:val="28"/>
        </w:rPr>
        <w:t>ГЛАВА 4. ФОРМЫ НЕПОСРЕДСТВЕННОГО ОСУЩЕСТВЛЕНИЯ НАСЕЛЕНИЕМ МЕСТНОГО САМОУПРАВЛЕНИЯ И УЧАСТИЯ НАСЕЛЕНИЯ В ОСУЩЕСТВЛЕНИИ МЕСТНОГО САМОУПРАВЛЕНИЯ</w:t>
      </w:r>
    </w:p>
    <w:p w:rsidR="004668F8" w:rsidRDefault="004668F8" w:rsidP="004668F8">
      <w:pPr>
        <w:pStyle w:val="2"/>
        <w:keepNext w:val="0"/>
        <w:ind w:firstLine="851"/>
        <w:rPr>
          <w:rFonts w:ascii="Times New Roman" w:hAnsi="Times New Roman"/>
          <w:sz w:val="28"/>
          <w:szCs w:val="28"/>
        </w:rPr>
      </w:pPr>
      <w:r>
        <w:rPr>
          <w:rFonts w:ascii="Times New Roman" w:hAnsi="Times New Roman"/>
          <w:sz w:val="28"/>
          <w:szCs w:val="28"/>
        </w:rPr>
        <w:t xml:space="preserve">Статья 11. Права граждан на осуществление местного </w:t>
      </w:r>
      <w:r>
        <w:rPr>
          <w:rFonts w:ascii="Times New Roman" w:hAnsi="Times New Roman"/>
          <w:sz w:val="28"/>
          <w:szCs w:val="28"/>
        </w:rPr>
        <w:lastRenderedPageBreak/>
        <w:t>самоуправления</w:t>
      </w:r>
    </w:p>
    <w:p w:rsidR="004668F8" w:rsidRDefault="004668F8" w:rsidP="004668F8">
      <w:pPr>
        <w:numPr>
          <w:ilvl w:val="0"/>
          <w:numId w:val="2"/>
        </w:numPr>
        <w:ind w:left="0" w:firstLine="851"/>
        <w:jc w:val="both"/>
        <w:rPr>
          <w:sz w:val="28"/>
          <w:szCs w:val="28"/>
        </w:rPr>
      </w:pPr>
      <w:r>
        <w:rPr>
          <w:sz w:val="28"/>
          <w:szCs w:val="28"/>
        </w:rPr>
        <w:t xml:space="preserve"> Граждане Российской Федерации, постоянно или преимущественно проживающие на территории муниципального образования </w:t>
      </w:r>
      <w:r w:rsidR="00E5225E" w:rsidRPr="003259FE">
        <w:rPr>
          <w:sz w:val="28"/>
          <w:szCs w:val="28"/>
        </w:rPr>
        <w:t>Приморско-Ахтарский</w:t>
      </w:r>
      <w:r>
        <w:rPr>
          <w:sz w:val="28"/>
          <w:szCs w:val="28"/>
        </w:rPr>
        <w:t xml:space="preserve"> район,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w:t>
      </w:r>
      <w:proofErr w:type="gramStart"/>
      <w:r>
        <w:rPr>
          <w:sz w:val="28"/>
          <w:szCs w:val="28"/>
        </w:rPr>
        <w:t>через</w:t>
      </w:r>
      <w:proofErr w:type="gramEnd"/>
      <w:r>
        <w:rPr>
          <w:sz w:val="28"/>
          <w:szCs w:val="28"/>
        </w:rPr>
        <w:t xml:space="preserve"> </w:t>
      </w:r>
      <w:proofErr w:type="gramStart"/>
      <w:r>
        <w:rPr>
          <w:sz w:val="28"/>
          <w:szCs w:val="28"/>
        </w:rPr>
        <w:t>выборные</w:t>
      </w:r>
      <w:proofErr w:type="gramEnd"/>
      <w:r>
        <w:rPr>
          <w:sz w:val="28"/>
          <w:szCs w:val="28"/>
        </w:rPr>
        <w:t xml:space="preserve"> и иные органы местного самоуправления муниципального образования </w:t>
      </w:r>
      <w:r w:rsidR="00E5225E" w:rsidRPr="003259FE">
        <w:rPr>
          <w:sz w:val="28"/>
          <w:szCs w:val="28"/>
        </w:rPr>
        <w:t>Приморско-Ахтарский</w:t>
      </w:r>
      <w:r>
        <w:rPr>
          <w:sz w:val="28"/>
          <w:szCs w:val="28"/>
        </w:rPr>
        <w:t xml:space="preserve"> район.</w:t>
      </w:r>
    </w:p>
    <w:p w:rsidR="004668F8" w:rsidRDefault="004668F8" w:rsidP="004668F8">
      <w:pPr>
        <w:numPr>
          <w:ilvl w:val="0"/>
          <w:numId w:val="2"/>
        </w:numPr>
        <w:tabs>
          <w:tab w:val="left" w:pos="-540"/>
        </w:tabs>
        <w:ind w:left="0" w:firstLine="851"/>
        <w:jc w:val="both"/>
        <w:rPr>
          <w:sz w:val="28"/>
          <w:szCs w:val="28"/>
        </w:rPr>
      </w:pPr>
      <w:r>
        <w:rPr>
          <w:sz w:val="28"/>
          <w:szCs w:val="28"/>
        </w:rPr>
        <w:t xml:space="preserve"> Граждане, проживающие на территории муниципального образования </w:t>
      </w:r>
      <w:r w:rsidR="00E5225E" w:rsidRPr="003259FE">
        <w:rPr>
          <w:sz w:val="28"/>
          <w:szCs w:val="28"/>
        </w:rPr>
        <w:t>Приморско-Ахтарский</w:t>
      </w:r>
      <w:r>
        <w:rPr>
          <w:sz w:val="28"/>
          <w:szCs w:val="28"/>
        </w:rPr>
        <w:t xml:space="preserve"> район,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668F8" w:rsidRDefault="004668F8" w:rsidP="004668F8">
      <w:pPr>
        <w:ind w:firstLine="851"/>
        <w:jc w:val="both"/>
        <w:rPr>
          <w:sz w:val="28"/>
          <w:szCs w:val="28"/>
        </w:rPr>
      </w:pPr>
      <w:r>
        <w:rPr>
          <w:sz w:val="28"/>
          <w:szCs w:val="28"/>
        </w:rPr>
        <w:t xml:space="preserve">3. Иностранные граждане, постоянно или преимущественно проживающие на территории муниципального образования </w:t>
      </w:r>
      <w:r w:rsidR="00E5225E" w:rsidRPr="003259FE">
        <w:rPr>
          <w:sz w:val="28"/>
          <w:szCs w:val="28"/>
        </w:rPr>
        <w:t>Приморско-Ахтарский</w:t>
      </w:r>
      <w:r>
        <w:rPr>
          <w:sz w:val="28"/>
          <w:szCs w:val="28"/>
        </w:rPr>
        <w:t xml:space="preserve"> район,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4668F8" w:rsidRDefault="004668F8" w:rsidP="004668F8">
      <w:pPr>
        <w:ind w:firstLine="851"/>
        <w:jc w:val="both"/>
        <w:rPr>
          <w:b/>
          <w:sz w:val="28"/>
          <w:szCs w:val="28"/>
        </w:rPr>
      </w:pPr>
    </w:p>
    <w:p w:rsidR="004668F8" w:rsidRDefault="004668F8" w:rsidP="004668F8">
      <w:pPr>
        <w:ind w:firstLine="851"/>
        <w:jc w:val="both"/>
        <w:rPr>
          <w:b/>
          <w:sz w:val="28"/>
          <w:szCs w:val="28"/>
        </w:rPr>
      </w:pPr>
      <w:r>
        <w:rPr>
          <w:b/>
          <w:sz w:val="28"/>
          <w:szCs w:val="28"/>
        </w:rPr>
        <w:t>Статья 12. Местный референдум</w:t>
      </w:r>
    </w:p>
    <w:p w:rsidR="004668F8" w:rsidRDefault="004668F8" w:rsidP="004668F8">
      <w:pPr>
        <w:ind w:firstLine="851"/>
        <w:jc w:val="both"/>
        <w:rPr>
          <w:sz w:val="28"/>
          <w:szCs w:val="28"/>
        </w:rPr>
      </w:pPr>
      <w:r>
        <w:rPr>
          <w:sz w:val="28"/>
          <w:szCs w:val="28"/>
        </w:rPr>
        <w:t xml:space="preserve">1. В целях решения непосредственно населением вопросов местного значения на территории муниципального образования </w:t>
      </w:r>
      <w:r w:rsidR="00E5225E" w:rsidRPr="003259FE">
        <w:rPr>
          <w:sz w:val="28"/>
          <w:szCs w:val="28"/>
        </w:rPr>
        <w:t>Приморско-Ахтарский</w:t>
      </w:r>
      <w:r>
        <w:rPr>
          <w:sz w:val="28"/>
          <w:szCs w:val="28"/>
        </w:rPr>
        <w:t xml:space="preserve"> район проводится местный референдум.</w:t>
      </w:r>
    </w:p>
    <w:p w:rsidR="004668F8" w:rsidRDefault="004668F8" w:rsidP="004668F8">
      <w:pPr>
        <w:ind w:firstLine="851"/>
        <w:jc w:val="both"/>
        <w:rPr>
          <w:sz w:val="28"/>
          <w:szCs w:val="28"/>
        </w:rPr>
      </w:pPr>
      <w:r>
        <w:rPr>
          <w:sz w:val="28"/>
          <w:szCs w:val="28"/>
        </w:rPr>
        <w:t xml:space="preserve">2. Местный референдум проводится на всей территории муниципального образования </w:t>
      </w:r>
      <w:r w:rsidR="00E5225E" w:rsidRPr="003259FE">
        <w:rPr>
          <w:sz w:val="28"/>
          <w:szCs w:val="28"/>
        </w:rPr>
        <w:t>Приморско-Ахтарский</w:t>
      </w:r>
      <w:r w:rsidR="00E5225E">
        <w:rPr>
          <w:sz w:val="28"/>
          <w:szCs w:val="28"/>
        </w:rPr>
        <w:t xml:space="preserve"> </w:t>
      </w:r>
      <w:r>
        <w:rPr>
          <w:sz w:val="28"/>
          <w:szCs w:val="28"/>
        </w:rPr>
        <w:t>район.</w:t>
      </w:r>
    </w:p>
    <w:p w:rsidR="004668F8" w:rsidRDefault="004668F8" w:rsidP="004668F8">
      <w:pPr>
        <w:ind w:firstLine="851"/>
        <w:jc w:val="both"/>
        <w:rPr>
          <w:sz w:val="28"/>
          <w:szCs w:val="28"/>
        </w:rPr>
      </w:pPr>
      <w:r>
        <w:rPr>
          <w:sz w:val="28"/>
          <w:szCs w:val="28"/>
        </w:rPr>
        <w:t>На местный референдум могут быть вынесены только вопросы местного значения.</w:t>
      </w:r>
    </w:p>
    <w:p w:rsidR="004668F8" w:rsidRDefault="004668F8" w:rsidP="004668F8">
      <w:pPr>
        <w:pStyle w:val="ae"/>
        <w:ind w:firstLine="851"/>
        <w:rPr>
          <w:szCs w:val="28"/>
        </w:rPr>
      </w:pPr>
      <w:r>
        <w:rPr>
          <w:szCs w:val="28"/>
        </w:rPr>
        <w:t xml:space="preserve">3. Решение о </w:t>
      </w:r>
      <w:r w:rsidRPr="00E5225E">
        <w:rPr>
          <w:szCs w:val="28"/>
        </w:rPr>
        <w:t>назначении и</w:t>
      </w:r>
      <w:r>
        <w:rPr>
          <w:szCs w:val="28"/>
        </w:rPr>
        <w:t xml:space="preserve"> проведении местного референдума принимается Советом:</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4668F8" w:rsidRDefault="004668F8" w:rsidP="004668F8">
      <w:pPr>
        <w:shd w:val="clear" w:color="auto" w:fill="FFFFFF"/>
        <w:tabs>
          <w:tab w:val="left" w:pos="-2160"/>
        </w:tabs>
        <w:ind w:firstLine="851"/>
        <w:jc w:val="both"/>
        <w:rPr>
          <w:sz w:val="28"/>
          <w:szCs w:val="28"/>
        </w:rPr>
      </w:pPr>
      <w:r>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4668F8" w:rsidRDefault="004668F8" w:rsidP="004668F8">
      <w:pPr>
        <w:pStyle w:val="ConsNormal0"/>
        <w:tabs>
          <w:tab w:val="left" w:pos="-2160"/>
        </w:tabs>
        <w:ind w:firstLine="851"/>
        <w:jc w:val="both"/>
        <w:rPr>
          <w:rFonts w:ascii="Times New Roman" w:hAnsi="Times New Roman"/>
          <w:sz w:val="28"/>
          <w:szCs w:val="28"/>
        </w:rPr>
      </w:pPr>
      <w:r>
        <w:rPr>
          <w:rFonts w:ascii="Times New Roman" w:hAnsi="Times New Roman"/>
          <w:sz w:val="28"/>
          <w:szCs w:val="28"/>
        </w:rPr>
        <w:t xml:space="preserve">3) по инициативе Совета и главы муниципального образования </w:t>
      </w:r>
      <w:r w:rsidR="00E5225E" w:rsidRPr="003259FE">
        <w:rPr>
          <w:rFonts w:ascii="Times New Roman" w:hAnsi="Times New Roman" w:cs="Times New Roman"/>
          <w:sz w:val="28"/>
          <w:szCs w:val="28"/>
        </w:rPr>
        <w:t>Приморско-Ахтарский</w:t>
      </w:r>
      <w:r>
        <w:rPr>
          <w:rFonts w:ascii="Times New Roman" w:hAnsi="Times New Roman"/>
          <w:sz w:val="28"/>
          <w:szCs w:val="28"/>
        </w:rPr>
        <w:t xml:space="preserve"> район, выдвинутой ими совместно.</w:t>
      </w:r>
    </w:p>
    <w:p w:rsidR="004668F8" w:rsidRDefault="004668F8" w:rsidP="004668F8">
      <w:pPr>
        <w:pStyle w:val="ae"/>
        <w:ind w:firstLine="851"/>
        <w:rPr>
          <w:szCs w:val="28"/>
        </w:rPr>
      </w:pPr>
      <w:r>
        <w:rPr>
          <w:color w:val="000000"/>
          <w:szCs w:val="28"/>
        </w:rPr>
        <w:t xml:space="preserve">4. </w:t>
      </w:r>
      <w:proofErr w:type="gramStart"/>
      <w:r>
        <w:rPr>
          <w:szCs w:val="28"/>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w:t>
      </w:r>
      <w:r w:rsidR="00E5225E">
        <w:rPr>
          <w:szCs w:val="28"/>
        </w:rPr>
        <w:t xml:space="preserve"> июня </w:t>
      </w:r>
      <w:r>
        <w:rPr>
          <w:szCs w:val="28"/>
        </w:rPr>
        <w:t>2002</w:t>
      </w:r>
      <w:r w:rsidR="00E5225E">
        <w:rPr>
          <w:szCs w:val="28"/>
        </w:rPr>
        <w:t xml:space="preserve"> года</w:t>
      </w:r>
      <w:r>
        <w:rPr>
          <w:szCs w:val="28"/>
        </w:rPr>
        <w:t xml:space="preserve"> № 67-ФЗ «Об основных гарантиях избирательных прав и права на участие в референдуме граждан Российской Федерации», Законом Краснодарского края от 23</w:t>
      </w:r>
      <w:r w:rsidR="00E5225E">
        <w:rPr>
          <w:szCs w:val="28"/>
        </w:rPr>
        <w:t xml:space="preserve"> июля </w:t>
      </w:r>
      <w:r>
        <w:rPr>
          <w:szCs w:val="28"/>
        </w:rPr>
        <w:t>2003</w:t>
      </w:r>
      <w:r w:rsidR="00E5225E">
        <w:rPr>
          <w:szCs w:val="28"/>
        </w:rPr>
        <w:t xml:space="preserve"> года</w:t>
      </w:r>
      <w:r>
        <w:rPr>
          <w:szCs w:val="28"/>
        </w:rPr>
        <w:t xml:space="preserve"> № 606-КЗ «О референдумах в Краснодарском крае».</w:t>
      </w:r>
      <w:proofErr w:type="gramEnd"/>
    </w:p>
    <w:p w:rsidR="004668F8" w:rsidRDefault="004668F8" w:rsidP="004668F8">
      <w:pPr>
        <w:pStyle w:val="ae"/>
        <w:ind w:firstLine="851"/>
        <w:rPr>
          <w:szCs w:val="28"/>
        </w:rPr>
      </w:pPr>
      <w:r>
        <w:rPr>
          <w:color w:val="000000"/>
          <w:szCs w:val="28"/>
        </w:rPr>
        <w:lastRenderedPageBreak/>
        <w:t xml:space="preserve">5. </w:t>
      </w:r>
      <w:proofErr w:type="gramStart"/>
      <w:r>
        <w:rPr>
          <w:color w:val="000000"/>
          <w:szCs w:val="28"/>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w:t>
      </w:r>
      <w:r>
        <w:rPr>
          <w:szCs w:val="28"/>
        </w:rPr>
        <w:t xml:space="preserve">муниципального образования </w:t>
      </w:r>
      <w:r w:rsidR="00E5225E" w:rsidRPr="003259FE">
        <w:rPr>
          <w:szCs w:val="28"/>
        </w:rPr>
        <w:t>Приморско-Ахтарский</w:t>
      </w:r>
      <w:r w:rsidR="00E5225E">
        <w:rPr>
          <w:szCs w:val="28"/>
        </w:rPr>
        <w:t xml:space="preserve"> </w:t>
      </w:r>
      <w:r>
        <w:rPr>
          <w:szCs w:val="28"/>
        </w:rPr>
        <w:t>район</w:t>
      </w:r>
      <w:r>
        <w:rPr>
          <w:color w:val="000000"/>
          <w:szCs w:val="28"/>
        </w:rPr>
        <w:t xml:space="preserve"> в соответствии с </w:t>
      </w:r>
      <w:r>
        <w:rPr>
          <w:szCs w:val="28"/>
        </w:rPr>
        <w:t>Федеральным законом от 12</w:t>
      </w:r>
      <w:r w:rsidR="00E5225E">
        <w:rPr>
          <w:szCs w:val="28"/>
        </w:rPr>
        <w:t xml:space="preserve"> июня </w:t>
      </w:r>
      <w:r>
        <w:rPr>
          <w:szCs w:val="28"/>
        </w:rPr>
        <w:t>2002</w:t>
      </w:r>
      <w:r w:rsidR="00E5225E">
        <w:rPr>
          <w:szCs w:val="28"/>
        </w:rPr>
        <w:t xml:space="preserve"> года</w:t>
      </w:r>
      <w:r>
        <w:rPr>
          <w:szCs w:val="28"/>
        </w:rPr>
        <w:t xml:space="preserve"> № 67-ФЗ «Об основных гарантиях избирательных прав и права на участие в референдуме граждан Российской Федерации».</w:t>
      </w:r>
      <w:proofErr w:type="gramEnd"/>
    </w:p>
    <w:p w:rsidR="004668F8" w:rsidRDefault="004668F8" w:rsidP="004668F8">
      <w:pPr>
        <w:shd w:val="clear" w:color="auto" w:fill="FFFFFF"/>
        <w:ind w:firstLine="851"/>
        <w:jc w:val="both"/>
        <w:rPr>
          <w:sz w:val="28"/>
          <w:szCs w:val="28"/>
        </w:rPr>
      </w:pPr>
      <w:r>
        <w:rPr>
          <w:color w:val="000000"/>
          <w:sz w:val="28"/>
          <w:szCs w:val="28"/>
        </w:rPr>
        <w:t xml:space="preserve">6. Инициатива проведения референдума, выдвинутая совместно Советом и главой </w:t>
      </w:r>
      <w:r>
        <w:rPr>
          <w:sz w:val="28"/>
          <w:szCs w:val="28"/>
        </w:rPr>
        <w:t xml:space="preserve">муниципального образования </w:t>
      </w:r>
      <w:r w:rsidR="00E5225E" w:rsidRPr="003259FE">
        <w:rPr>
          <w:sz w:val="28"/>
          <w:szCs w:val="28"/>
        </w:rPr>
        <w:t>Приморско-Ахтарский</w:t>
      </w:r>
      <w:r w:rsidR="00E5225E">
        <w:rPr>
          <w:sz w:val="28"/>
          <w:szCs w:val="28"/>
        </w:rPr>
        <w:t xml:space="preserve"> </w:t>
      </w:r>
      <w:r>
        <w:rPr>
          <w:sz w:val="28"/>
          <w:szCs w:val="28"/>
        </w:rPr>
        <w:t>район</w:t>
      </w:r>
      <w:r>
        <w:rPr>
          <w:color w:val="000000"/>
          <w:sz w:val="28"/>
          <w:szCs w:val="28"/>
        </w:rPr>
        <w:t>, оформляется правовыми актами Совета и главы</w:t>
      </w:r>
      <w:r>
        <w:rPr>
          <w:sz w:val="28"/>
          <w:szCs w:val="28"/>
        </w:rPr>
        <w:t xml:space="preserve"> муниципального образования </w:t>
      </w:r>
      <w:r w:rsidR="00E5225E" w:rsidRPr="003259FE">
        <w:rPr>
          <w:sz w:val="28"/>
          <w:szCs w:val="28"/>
        </w:rPr>
        <w:t>Приморско-Ахтарский</w:t>
      </w:r>
      <w:r w:rsidR="00E5225E">
        <w:rPr>
          <w:sz w:val="28"/>
          <w:szCs w:val="28"/>
        </w:rPr>
        <w:t xml:space="preserve"> </w:t>
      </w:r>
      <w:r>
        <w:rPr>
          <w:sz w:val="28"/>
          <w:szCs w:val="28"/>
        </w:rPr>
        <w:t>район.</w:t>
      </w:r>
    </w:p>
    <w:p w:rsidR="004668F8" w:rsidRDefault="004668F8" w:rsidP="004668F8">
      <w:pPr>
        <w:shd w:val="clear" w:color="auto" w:fill="FFFFFF"/>
        <w:ind w:firstLine="851"/>
        <w:jc w:val="both"/>
        <w:rPr>
          <w:sz w:val="28"/>
          <w:szCs w:val="28"/>
        </w:rPr>
      </w:pPr>
      <w:r>
        <w:rPr>
          <w:sz w:val="28"/>
          <w:szCs w:val="28"/>
        </w:rPr>
        <w:t>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w:t>
      </w:r>
      <w:r w:rsidR="001B2EBC">
        <w:rPr>
          <w:sz w:val="28"/>
          <w:szCs w:val="28"/>
        </w:rPr>
        <w:t xml:space="preserve"> июня </w:t>
      </w:r>
      <w:r>
        <w:rPr>
          <w:sz w:val="28"/>
          <w:szCs w:val="28"/>
        </w:rPr>
        <w:t xml:space="preserve">2002 </w:t>
      </w:r>
      <w:r w:rsidR="001B2EBC">
        <w:rPr>
          <w:sz w:val="28"/>
          <w:szCs w:val="28"/>
        </w:rPr>
        <w:t xml:space="preserve">года </w:t>
      </w:r>
      <w:r>
        <w:rPr>
          <w:sz w:val="28"/>
          <w:szCs w:val="28"/>
        </w:rPr>
        <w:t xml:space="preserve">№ 67-ФЗ «Об основных гарантиях избирательных прав и права на участие в референдуме граждан Российской Федерации». </w:t>
      </w:r>
    </w:p>
    <w:p w:rsidR="004668F8" w:rsidRDefault="004668F8" w:rsidP="004668F8">
      <w:pPr>
        <w:shd w:val="clear" w:color="auto" w:fill="FFFFFF"/>
        <w:ind w:firstLine="851"/>
        <w:jc w:val="both"/>
        <w:rPr>
          <w:sz w:val="28"/>
          <w:szCs w:val="28"/>
        </w:rPr>
      </w:pPr>
      <w:r>
        <w:rPr>
          <w:sz w:val="28"/>
          <w:szCs w:val="28"/>
        </w:rPr>
        <w:t xml:space="preserve">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 </w:t>
      </w:r>
    </w:p>
    <w:p w:rsidR="004668F8" w:rsidRDefault="004668F8" w:rsidP="004668F8">
      <w:pPr>
        <w:tabs>
          <w:tab w:val="left" w:pos="360"/>
        </w:tabs>
        <w:ind w:firstLine="851"/>
        <w:jc w:val="both"/>
        <w:rPr>
          <w:sz w:val="28"/>
          <w:szCs w:val="28"/>
        </w:rPr>
      </w:pPr>
      <w:r>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4668F8" w:rsidRDefault="004668F8" w:rsidP="004668F8">
      <w:pPr>
        <w:tabs>
          <w:tab w:val="left" w:pos="142"/>
          <w:tab w:val="left" w:pos="360"/>
        </w:tabs>
        <w:ind w:firstLine="851"/>
        <w:jc w:val="both"/>
        <w:rPr>
          <w:sz w:val="28"/>
          <w:szCs w:val="28"/>
        </w:rPr>
      </w:pPr>
      <w:r>
        <w:rPr>
          <w:sz w:val="28"/>
          <w:szCs w:val="28"/>
        </w:rPr>
        <w:t xml:space="preserve">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главы муниципального образования </w:t>
      </w:r>
      <w:r w:rsidR="001B2EBC" w:rsidRPr="003259FE">
        <w:rPr>
          <w:sz w:val="28"/>
          <w:szCs w:val="28"/>
        </w:rPr>
        <w:t>Приморско-Ахтарский</w:t>
      </w:r>
      <w:r>
        <w:rPr>
          <w:sz w:val="28"/>
          <w:szCs w:val="28"/>
        </w:rPr>
        <w:t xml:space="preserve"> район,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территориальной избирательной комиссией, на которую возложены полномочия избирательной комиссии муниципального образования </w:t>
      </w:r>
      <w:r w:rsidR="001B2EBC" w:rsidRPr="003259FE">
        <w:rPr>
          <w:sz w:val="28"/>
          <w:szCs w:val="28"/>
        </w:rPr>
        <w:t>Приморско-Ахтарский</w:t>
      </w:r>
      <w:r>
        <w:rPr>
          <w:sz w:val="28"/>
          <w:szCs w:val="28"/>
        </w:rPr>
        <w:t xml:space="preserve"> район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4668F8" w:rsidRDefault="004668F8" w:rsidP="004668F8">
      <w:pPr>
        <w:tabs>
          <w:tab w:val="left" w:pos="360"/>
        </w:tabs>
        <w:ind w:firstLine="851"/>
        <w:jc w:val="both"/>
        <w:rPr>
          <w:color w:val="000000"/>
          <w:sz w:val="28"/>
          <w:szCs w:val="28"/>
        </w:rPr>
      </w:pPr>
      <w:r>
        <w:rPr>
          <w:sz w:val="28"/>
          <w:szCs w:val="28"/>
        </w:rPr>
        <w:t xml:space="preserve">9. </w:t>
      </w:r>
      <w:r>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Pr>
          <w:b/>
          <w:color w:val="000000"/>
          <w:sz w:val="28"/>
          <w:szCs w:val="28"/>
        </w:rPr>
        <w:t xml:space="preserve"> </w:t>
      </w:r>
      <w:r>
        <w:rPr>
          <w:sz w:val="28"/>
          <w:szCs w:val="28"/>
        </w:rPr>
        <w:t xml:space="preserve">муниципального образования </w:t>
      </w:r>
      <w:r w:rsidR="001B2EBC" w:rsidRPr="003259FE">
        <w:rPr>
          <w:sz w:val="28"/>
          <w:szCs w:val="28"/>
        </w:rPr>
        <w:t>Приморско-Ахтарский</w:t>
      </w:r>
      <w:r>
        <w:rPr>
          <w:sz w:val="28"/>
          <w:szCs w:val="28"/>
        </w:rPr>
        <w:t xml:space="preserve"> район</w:t>
      </w:r>
      <w:r>
        <w:rPr>
          <w:color w:val="000000"/>
          <w:sz w:val="28"/>
          <w:szCs w:val="28"/>
        </w:rPr>
        <w:t>. Граждане Российской Федерации участвуют в местном</w:t>
      </w:r>
      <w:r>
        <w:rPr>
          <w:sz w:val="28"/>
          <w:szCs w:val="28"/>
        </w:rPr>
        <w:t xml:space="preserve"> </w:t>
      </w:r>
      <w:r>
        <w:rPr>
          <w:color w:val="000000"/>
          <w:sz w:val="28"/>
          <w:szCs w:val="28"/>
        </w:rPr>
        <w:t>референдуме на основе всеобщего равного и прямого волеизъявления при тайном голосовании.</w:t>
      </w:r>
    </w:p>
    <w:p w:rsidR="004668F8" w:rsidRDefault="004668F8" w:rsidP="004668F8">
      <w:pPr>
        <w:ind w:firstLine="851"/>
        <w:jc w:val="both"/>
        <w:rPr>
          <w:color w:val="000000"/>
          <w:sz w:val="28"/>
          <w:szCs w:val="28"/>
        </w:rPr>
      </w:pPr>
      <w:r>
        <w:rPr>
          <w:sz w:val="28"/>
          <w:szCs w:val="28"/>
        </w:rPr>
        <w:t>10.</w:t>
      </w:r>
      <w:r>
        <w:rPr>
          <w:color w:val="000000"/>
          <w:sz w:val="28"/>
          <w:szCs w:val="28"/>
        </w:rPr>
        <w:t xml:space="preserve"> Итоги голосования и принятое на местном референдуме решение подлежат официальному опубликованию (обнародованию).</w:t>
      </w:r>
    </w:p>
    <w:p w:rsidR="004668F8" w:rsidRDefault="004668F8" w:rsidP="004668F8">
      <w:pPr>
        <w:pStyle w:val="ae"/>
        <w:tabs>
          <w:tab w:val="left" w:pos="-1134"/>
        </w:tabs>
        <w:ind w:firstLine="851"/>
        <w:rPr>
          <w:szCs w:val="28"/>
        </w:rPr>
      </w:pPr>
      <w:r>
        <w:rPr>
          <w:szCs w:val="28"/>
        </w:rPr>
        <w:t xml:space="preserve">11. Органы местного самоуправления муниципального образования </w:t>
      </w:r>
      <w:r w:rsidR="001B2EBC" w:rsidRPr="003259FE">
        <w:rPr>
          <w:szCs w:val="28"/>
        </w:rPr>
        <w:lastRenderedPageBreak/>
        <w:t>Приморско-Ахтарский</w:t>
      </w:r>
      <w:r>
        <w:rPr>
          <w:szCs w:val="28"/>
        </w:rPr>
        <w:t xml:space="preserve"> район</w:t>
      </w:r>
      <w:r>
        <w:rPr>
          <w:color w:val="000000"/>
          <w:szCs w:val="28"/>
        </w:rPr>
        <w:t xml:space="preserve"> </w:t>
      </w:r>
      <w:r>
        <w:rPr>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668F8" w:rsidRDefault="004668F8" w:rsidP="004668F8">
      <w:pPr>
        <w:pStyle w:val="ae"/>
        <w:ind w:firstLine="851"/>
        <w:rPr>
          <w:szCs w:val="28"/>
        </w:rPr>
      </w:pPr>
      <w:r>
        <w:rPr>
          <w:szCs w:val="28"/>
        </w:rPr>
        <w:t xml:space="preserve">12. </w:t>
      </w:r>
      <w:proofErr w:type="gramStart"/>
      <w:r>
        <w:rPr>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w:t>
      </w:r>
      <w:r w:rsidR="001B2EBC">
        <w:rPr>
          <w:szCs w:val="28"/>
        </w:rPr>
        <w:t xml:space="preserve"> июня </w:t>
      </w:r>
      <w:r>
        <w:rPr>
          <w:szCs w:val="28"/>
        </w:rPr>
        <w:t>2002</w:t>
      </w:r>
      <w:r w:rsidR="001B2EBC">
        <w:rPr>
          <w:szCs w:val="28"/>
        </w:rPr>
        <w:t xml:space="preserve"> года </w:t>
      </w:r>
      <w:r>
        <w:rPr>
          <w:szCs w:val="28"/>
        </w:rPr>
        <w:t xml:space="preserve"> № 67-ФЗ «Об основных гарантиях избирательных прав и права на участие в референдуме граждан Российской Федерации», Законом Краснодарского края от 23</w:t>
      </w:r>
      <w:r w:rsidR="001B2EBC">
        <w:rPr>
          <w:szCs w:val="28"/>
        </w:rPr>
        <w:t xml:space="preserve"> июля </w:t>
      </w:r>
      <w:r>
        <w:rPr>
          <w:szCs w:val="28"/>
        </w:rPr>
        <w:t>2003</w:t>
      </w:r>
      <w:r w:rsidR="001B2EBC">
        <w:rPr>
          <w:szCs w:val="28"/>
        </w:rPr>
        <w:t xml:space="preserve"> года</w:t>
      </w:r>
      <w:r>
        <w:rPr>
          <w:szCs w:val="28"/>
        </w:rPr>
        <w:t xml:space="preserve"> № 606-КЗ «О референдумах в Краснодарском крае».</w:t>
      </w:r>
      <w:proofErr w:type="gramEnd"/>
    </w:p>
    <w:p w:rsidR="004668F8" w:rsidRDefault="004668F8" w:rsidP="004668F8">
      <w:pPr>
        <w:pStyle w:val="ae"/>
        <w:ind w:firstLine="851"/>
        <w:rPr>
          <w:szCs w:val="28"/>
        </w:rPr>
      </w:pPr>
    </w:p>
    <w:p w:rsidR="004668F8" w:rsidRDefault="004668F8" w:rsidP="004668F8">
      <w:pPr>
        <w:ind w:firstLine="851"/>
        <w:jc w:val="both"/>
        <w:rPr>
          <w:b/>
          <w:sz w:val="28"/>
          <w:szCs w:val="28"/>
        </w:rPr>
      </w:pPr>
      <w:r>
        <w:rPr>
          <w:b/>
          <w:sz w:val="28"/>
          <w:szCs w:val="28"/>
        </w:rPr>
        <w:t>Статья 13</w:t>
      </w:r>
      <w:r>
        <w:rPr>
          <w:sz w:val="28"/>
          <w:szCs w:val="28"/>
        </w:rPr>
        <w:t>.</w:t>
      </w:r>
      <w:r>
        <w:rPr>
          <w:b/>
          <w:sz w:val="28"/>
          <w:szCs w:val="28"/>
        </w:rPr>
        <w:t xml:space="preserve"> Муниципальные выборы</w:t>
      </w:r>
    </w:p>
    <w:p w:rsidR="004668F8" w:rsidRDefault="004668F8" w:rsidP="004668F8">
      <w:pPr>
        <w:ind w:firstLine="851"/>
        <w:jc w:val="both"/>
        <w:rPr>
          <w:sz w:val="28"/>
          <w:szCs w:val="28"/>
        </w:rPr>
      </w:pPr>
      <w:r>
        <w:rPr>
          <w:sz w:val="28"/>
          <w:szCs w:val="28"/>
        </w:rPr>
        <w:t xml:space="preserve">1. Муниципальные выборы проводятся в целях избрания главы муниципального образования </w:t>
      </w:r>
      <w:r w:rsidR="002B40A8" w:rsidRPr="003259FE">
        <w:rPr>
          <w:sz w:val="28"/>
          <w:szCs w:val="28"/>
        </w:rPr>
        <w:t>Приморско-Ахтарский</w:t>
      </w:r>
      <w:r>
        <w:rPr>
          <w:sz w:val="28"/>
          <w:szCs w:val="28"/>
        </w:rPr>
        <w:t xml:space="preserve"> район, депутатов Совета на основе всеобщего равного и прямого избирательного права при тайном голосовании.</w:t>
      </w:r>
    </w:p>
    <w:p w:rsidR="004668F8" w:rsidRDefault="004668F8" w:rsidP="004668F8">
      <w:pPr>
        <w:ind w:firstLine="851"/>
        <w:jc w:val="both"/>
        <w:rPr>
          <w:sz w:val="28"/>
          <w:szCs w:val="28"/>
        </w:rPr>
      </w:pPr>
      <w:r>
        <w:rPr>
          <w:sz w:val="28"/>
          <w:szCs w:val="28"/>
        </w:rPr>
        <w:t xml:space="preserve">2. </w:t>
      </w:r>
      <w:proofErr w:type="gramStart"/>
      <w:r>
        <w:rPr>
          <w:sz w:val="28"/>
          <w:szCs w:val="28"/>
        </w:rPr>
        <w:t>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w:t>
      </w:r>
      <w:r w:rsidR="002B40A8">
        <w:rPr>
          <w:sz w:val="28"/>
          <w:szCs w:val="28"/>
        </w:rPr>
        <w:t xml:space="preserve"> июня </w:t>
      </w:r>
      <w:r>
        <w:rPr>
          <w:sz w:val="28"/>
          <w:szCs w:val="28"/>
        </w:rPr>
        <w:t>2002</w:t>
      </w:r>
      <w:r w:rsidR="002B40A8">
        <w:rPr>
          <w:sz w:val="28"/>
          <w:szCs w:val="28"/>
        </w:rPr>
        <w:t xml:space="preserve"> года</w:t>
      </w:r>
      <w:r>
        <w:rPr>
          <w:sz w:val="28"/>
          <w:szCs w:val="28"/>
        </w:rPr>
        <w:t xml:space="preserve"> № 67-ФЗ «Об основных гарантиях избирательных прав и права на участие в референдуме граждан Российской Федерации», Законом Краснодарского края от 26</w:t>
      </w:r>
      <w:r w:rsidR="002B40A8">
        <w:rPr>
          <w:sz w:val="28"/>
          <w:szCs w:val="28"/>
        </w:rPr>
        <w:t xml:space="preserve"> декабря </w:t>
      </w:r>
      <w:r>
        <w:rPr>
          <w:sz w:val="28"/>
          <w:szCs w:val="28"/>
        </w:rPr>
        <w:t>2005</w:t>
      </w:r>
      <w:r w:rsidR="002B40A8">
        <w:rPr>
          <w:sz w:val="28"/>
          <w:szCs w:val="28"/>
        </w:rPr>
        <w:t xml:space="preserve"> года</w:t>
      </w:r>
      <w:r>
        <w:rPr>
          <w:sz w:val="28"/>
          <w:szCs w:val="28"/>
        </w:rPr>
        <w:t xml:space="preserve"> № 966-КЗ «О муниципальных выборах в Краснодарском крае». </w:t>
      </w:r>
      <w:proofErr w:type="gramEnd"/>
    </w:p>
    <w:p w:rsidR="004668F8" w:rsidRPr="00D83AEE" w:rsidRDefault="004668F8" w:rsidP="004668F8">
      <w:pPr>
        <w:ind w:firstLine="851"/>
        <w:jc w:val="both"/>
        <w:rPr>
          <w:i/>
          <w:color w:val="FF0000"/>
          <w:sz w:val="28"/>
          <w:szCs w:val="28"/>
          <w:u w:val="single"/>
        </w:rPr>
      </w:pPr>
      <w:r>
        <w:rPr>
          <w:sz w:val="28"/>
          <w:szCs w:val="28"/>
        </w:rPr>
        <w:t xml:space="preserve">Избрание главы муниципального образования </w:t>
      </w:r>
      <w:r w:rsidR="002B40A8" w:rsidRPr="003259FE">
        <w:rPr>
          <w:sz w:val="28"/>
          <w:szCs w:val="28"/>
        </w:rPr>
        <w:t>Приморско-Ахтарский</w:t>
      </w:r>
      <w:r>
        <w:rPr>
          <w:sz w:val="28"/>
          <w:szCs w:val="28"/>
        </w:rPr>
        <w:t xml:space="preserve"> район на муниципальных выборах проводится по мажоритарной системе абсолютного большинства</w:t>
      </w:r>
      <w:r w:rsidRPr="00CA1FDC">
        <w:rPr>
          <w:kern w:val="28"/>
          <w:sz w:val="28"/>
          <w:szCs w:val="28"/>
        </w:rPr>
        <w:t xml:space="preserve">, </w:t>
      </w:r>
      <w:r w:rsidRPr="002B40A8">
        <w:rPr>
          <w:kern w:val="28"/>
          <w:sz w:val="28"/>
          <w:szCs w:val="28"/>
        </w:rPr>
        <w:t>выборы депутатов Совета проводятся по мажоритарной системе относительного  большинства</w:t>
      </w:r>
      <w:r w:rsidRPr="00CA1FDC">
        <w:rPr>
          <w:i/>
          <w:sz w:val="28"/>
          <w:szCs w:val="28"/>
        </w:rPr>
        <w:t>.</w:t>
      </w:r>
      <w:r w:rsidRPr="001C6CAC">
        <w:rPr>
          <w:color w:val="FF0000"/>
          <w:sz w:val="28"/>
          <w:szCs w:val="28"/>
        </w:rPr>
        <w:t xml:space="preserve"> </w:t>
      </w:r>
    </w:p>
    <w:p w:rsidR="004668F8" w:rsidRPr="00030B59" w:rsidRDefault="004668F8" w:rsidP="004668F8">
      <w:pPr>
        <w:pStyle w:val="211"/>
        <w:jc w:val="both"/>
        <w:rPr>
          <w:szCs w:val="28"/>
        </w:rPr>
      </w:pPr>
      <w:r w:rsidRPr="00030B59">
        <w:rPr>
          <w:szCs w:val="28"/>
        </w:rPr>
        <w:t xml:space="preserve">3. Муниципальные выборы назначаются Советом не ранее чем за 90 дней и не </w:t>
      </w:r>
      <w:proofErr w:type="gramStart"/>
      <w:r w:rsidRPr="00030B59">
        <w:rPr>
          <w:szCs w:val="28"/>
        </w:rPr>
        <w:t>позднее</w:t>
      </w:r>
      <w:proofErr w:type="gramEnd"/>
      <w:r w:rsidRPr="00030B59">
        <w:rPr>
          <w:szCs w:val="28"/>
        </w:rPr>
        <w:t xml:space="preserve"> чем за 80 дней до дня голосования.</w:t>
      </w:r>
    </w:p>
    <w:p w:rsidR="004668F8" w:rsidRPr="00030B59" w:rsidRDefault="004668F8" w:rsidP="004668F8">
      <w:pPr>
        <w:pStyle w:val="211"/>
        <w:jc w:val="both"/>
        <w:rPr>
          <w:szCs w:val="28"/>
        </w:rPr>
      </w:pPr>
      <w:r w:rsidRPr="00030B59">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w:t>
      </w:r>
      <w:proofErr w:type="gramStart"/>
      <w:r w:rsidRPr="00030B59">
        <w:rPr>
          <w:szCs w:val="28"/>
        </w:rPr>
        <w:t>проведения выборов депутатов Государственной Думы Федерального Собрания Российской Федерации очередного</w:t>
      </w:r>
      <w:proofErr w:type="gramEnd"/>
      <w:r w:rsidRPr="00030B59">
        <w:rPr>
          <w:szCs w:val="28"/>
        </w:rPr>
        <w:t xml:space="preserve"> созыва, - день голосования на указанных выборах.</w:t>
      </w:r>
    </w:p>
    <w:p w:rsidR="004668F8" w:rsidRPr="00030B59" w:rsidRDefault="004668F8" w:rsidP="004668F8">
      <w:pPr>
        <w:pStyle w:val="211"/>
        <w:jc w:val="both"/>
        <w:rPr>
          <w:szCs w:val="28"/>
        </w:rPr>
      </w:pPr>
      <w:r w:rsidRPr="00030B59">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4668F8" w:rsidRDefault="004668F8" w:rsidP="004668F8">
      <w:pPr>
        <w:ind w:firstLine="851"/>
        <w:jc w:val="both"/>
        <w:rPr>
          <w:sz w:val="28"/>
          <w:szCs w:val="28"/>
        </w:rPr>
      </w:pPr>
      <w:r>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4668F8" w:rsidRDefault="004668F8" w:rsidP="004668F8">
      <w:pPr>
        <w:tabs>
          <w:tab w:val="left" w:pos="142"/>
        </w:tabs>
        <w:ind w:firstLine="851"/>
        <w:jc w:val="both"/>
        <w:rPr>
          <w:sz w:val="28"/>
          <w:szCs w:val="28"/>
        </w:rPr>
      </w:pPr>
      <w:r>
        <w:rPr>
          <w:sz w:val="28"/>
          <w:szCs w:val="28"/>
        </w:rPr>
        <w:lastRenderedPageBreak/>
        <w:t xml:space="preserve">4. В случае досрочного прекращения полномочий главы муниципального образования </w:t>
      </w:r>
      <w:r w:rsidR="002B40A8" w:rsidRPr="003259FE">
        <w:rPr>
          <w:sz w:val="28"/>
          <w:szCs w:val="28"/>
        </w:rPr>
        <w:t>Приморско-Ахтарский</w:t>
      </w:r>
      <w:r>
        <w:rPr>
          <w:sz w:val="28"/>
          <w:szCs w:val="28"/>
        </w:rPr>
        <w:t xml:space="preserve"> район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4668F8" w:rsidRDefault="004668F8" w:rsidP="004668F8">
      <w:pPr>
        <w:tabs>
          <w:tab w:val="left" w:pos="142"/>
        </w:tabs>
        <w:ind w:firstLine="851"/>
        <w:jc w:val="both"/>
        <w:rPr>
          <w:sz w:val="28"/>
          <w:szCs w:val="28"/>
        </w:rPr>
      </w:pPr>
      <w:r>
        <w:rPr>
          <w:sz w:val="28"/>
          <w:szCs w:val="28"/>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rsidR="005F2770" w:rsidRDefault="005F2770" w:rsidP="004668F8">
      <w:pPr>
        <w:tabs>
          <w:tab w:val="left" w:pos="142"/>
        </w:tabs>
        <w:ind w:firstLine="851"/>
        <w:jc w:val="both"/>
        <w:rPr>
          <w:sz w:val="28"/>
          <w:szCs w:val="28"/>
        </w:rPr>
      </w:pPr>
      <w:r>
        <w:rPr>
          <w:sz w:val="28"/>
          <w:szCs w:val="28"/>
        </w:rPr>
        <w:t>В случае</w:t>
      </w:r>
      <w:proofErr w:type="gramStart"/>
      <w:r>
        <w:rPr>
          <w:sz w:val="28"/>
          <w:szCs w:val="28"/>
        </w:rPr>
        <w:t>,</w:t>
      </w:r>
      <w:proofErr w:type="gramEnd"/>
      <w:r>
        <w:rPr>
          <w:sz w:val="28"/>
          <w:szCs w:val="28"/>
        </w:rPr>
        <w:t xml:space="preserve"> если избранный на муниципальных выборах глава муниципального образования Приморско-Ахтарский район, полномочия которого прекращены досрочно на основании решения Совета муниципального образования Приморско-Ахтарский район</w:t>
      </w:r>
      <w:r w:rsidR="006B3A03">
        <w:rPr>
          <w:sz w:val="28"/>
          <w:szCs w:val="28"/>
        </w:rPr>
        <w:t xml:space="preserve"> об удалении его в отставку, обжалует в судебном порядке указанное решение, досрочные выборы главы муниципального образования Приморско-Ахтарский район не могут быть назначены до вступления решения суда в законную силу.</w:t>
      </w:r>
    </w:p>
    <w:p w:rsidR="004668F8" w:rsidRDefault="004668F8" w:rsidP="004668F8">
      <w:pPr>
        <w:ind w:firstLine="851"/>
        <w:jc w:val="both"/>
        <w:rPr>
          <w:sz w:val="28"/>
          <w:szCs w:val="28"/>
        </w:rPr>
      </w:pPr>
      <w:r>
        <w:rPr>
          <w:sz w:val="28"/>
          <w:szCs w:val="28"/>
        </w:rPr>
        <w:t xml:space="preserve">5. Основные выборы органов местного самоуправления, проводимые после досрочных выборов, должны быть назначены на второе воскресенье </w:t>
      </w:r>
      <w:r w:rsidRPr="00030B59">
        <w:rPr>
          <w:sz w:val="28"/>
          <w:szCs w:val="28"/>
        </w:rPr>
        <w:t>сентября</w:t>
      </w:r>
      <w:r>
        <w:rPr>
          <w:sz w:val="28"/>
          <w:szCs w:val="28"/>
        </w:rPr>
        <w:t xml:space="preserve"> года, в котором истекают полномочия органа местного самоуправления, избранного на досрочных выборах.</w:t>
      </w:r>
    </w:p>
    <w:p w:rsidR="004668F8" w:rsidRDefault="004668F8" w:rsidP="004668F8">
      <w:pPr>
        <w:ind w:firstLine="851"/>
        <w:jc w:val="both"/>
        <w:rPr>
          <w:sz w:val="28"/>
          <w:szCs w:val="28"/>
        </w:rPr>
      </w:pPr>
      <w:r>
        <w:rPr>
          <w:sz w:val="28"/>
          <w:szCs w:val="28"/>
        </w:rPr>
        <w:t>6. Результаты муниципальных выборов подлежат официальному опубликованию (обнародованию) в сроки, установленные Федеральным законом от 12</w:t>
      </w:r>
      <w:r w:rsidR="00DD08BC">
        <w:rPr>
          <w:sz w:val="28"/>
          <w:szCs w:val="28"/>
        </w:rPr>
        <w:t xml:space="preserve"> июня </w:t>
      </w:r>
      <w:r>
        <w:rPr>
          <w:sz w:val="28"/>
          <w:szCs w:val="28"/>
        </w:rPr>
        <w:t>2002</w:t>
      </w:r>
      <w:r w:rsidR="00DD08BC">
        <w:rPr>
          <w:sz w:val="28"/>
          <w:szCs w:val="28"/>
        </w:rPr>
        <w:t xml:space="preserve"> года</w:t>
      </w:r>
      <w:r>
        <w:rPr>
          <w:sz w:val="28"/>
          <w:szCs w:val="28"/>
        </w:rPr>
        <w:t xml:space="preserve"> № 67-ФЗ «Об основных гарантиях избирательных прав и права на участие в референдуме граждан Российской Федерации».</w:t>
      </w:r>
    </w:p>
    <w:p w:rsidR="004668F8" w:rsidRDefault="004668F8" w:rsidP="004668F8">
      <w:pPr>
        <w:pStyle w:val="a6"/>
        <w:spacing w:after="0"/>
        <w:ind w:firstLine="851"/>
        <w:jc w:val="both"/>
        <w:rPr>
          <w:b/>
          <w:sz w:val="28"/>
          <w:szCs w:val="28"/>
        </w:rPr>
      </w:pPr>
    </w:p>
    <w:p w:rsidR="004668F8" w:rsidRPr="004A0A36" w:rsidRDefault="004668F8" w:rsidP="004668F8">
      <w:pPr>
        <w:pStyle w:val="a6"/>
        <w:spacing w:after="0"/>
        <w:ind w:firstLine="851"/>
        <w:jc w:val="both"/>
        <w:rPr>
          <w:b/>
          <w:sz w:val="28"/>
          <w:szCs w:val="28"/>
        </w:rPr>
      </w:pPr>
      <w:r>
        <w:rPr>
          <w:b/>
          <w:sz w:val="28"/>
          <w:szCs w:val="28"/>
        </w:rPr>
        <w:t xml:space="preserve">Статья 14. </w:t>
      </w:r>
      <w:r w:rsidRPr="004A0A36">
        <w:rPr>
          <w:b/>
          <w:sz w:val="28"/>
          <w:szCs w:val="28"/>
        </w:rPr>
        <w:t xml:space="preserve">Голосование по отзыву депутата Совета, главы муниципального образования </w:t>
      </w:r>
      <w:r w:rsidR="004A0A36" w:rsidRPr="004A0A36">
        <w:rPr>
          <w:b/>
          <w:sz w:val="28"/>
          <w:szCs w:val="28"/>
        </w:rPr>
        <w:t>Приморско-Ахтарский</w:t>
      </w:r>
      <w:r w:rsidRPr="004A0A36">
        <w:rPr>
          <w:b/>
          <w:sz w:val="28"/>
          <w:szCs w:val="28"/>
        </w:rPr>
        <w:t xml:space="preserve"> район, по вопросам изменения границ муниципального образования</w:t>
      </w:r>
      <w:r w:rsidR="004A0A36" w:rsidRPr="004A0A36">
        <w:rPr>
          <w:b/>
          <w:sz w:val="28"/>
          <w:szCs w:val="28"/>
        </w:rPr>
        <w:t xml:space="preserve"> Приморско-Ахтарский </w:t>
      </w:r>
      <w:r w:rsidRPr="004A0A36">
        <w:rPr>
          <w:b/>
          <w:sz w:val="28"/>
          <w:szCs w:val="28"/>
        </w:rPr>
        <w:t xml:space="preserve">район, преобразования муниципального образования </w:t>
      </w:r>
      <w:r w:rsidR="004A0A36" w:rsidRPr="004A0A36">
        <w:rPr>
          <w:b/>
          <w:sz w:val="28"/>
          <w:szCs w:val="28"/>
        </w:rPr>
        <w:t xml:space="preserve">Приморско-Ахтарский </w:t>
      </w:r>
      <w:r w:rsidRPr="004A0A36">
        <w:rPr>
          <w:b/>
          <w:sz w:val="28"/>
          <w:szCs w:val="28"/>
        </w:rPr>
        <w:t>район</w:t>
      </w:r>
    </w:p>
    <w:p w:rsidR="004668F8" w:rsidRDefault="004668F8" w:rsidP="004668F8">
      <w:pPr>
        <w:tabs>
          <w:tab w:val="left" w:pos="-900"/>
          <w:tab w:val="left" w:pos="142"/>
        </w:tabs>
        <w:ind w:firstLine="851"/>
        <w:jc w:val="both"/>
        <w:rPr>
          <w:sz w:val="28"/>
          <w:szCs w:val="28"/>
        </w:rPr>
      </w:pPr>
      <w:r>
        <w:rPr>
          <w:sz w:val="28"/>
          <w:szCs w:val="28"/>
        </w:rPr>
        <w:t xml:space="preserve">1. Инициатива проведения голосования по отзыву депутатов Совета, главы муниципального образования </w:t>
      </w:r>
      <w:r w:rsidR="004A0A36" w:rsidRPr="00DD75CC">
        <w:rPr>
          <w:sz w:val="28"/>
          <w:szCs w:val="28"/>
        </w:rPr>
        <w:t>Приморско-Ахтарский</w:t>
      </w:r>
      <w:r>
        <w:rPr>
          <w:sz w:val="28"/>
          <w:szCs w:val="28"/>
        </w:rPr>
        <w:t xml:space="preserve"> район принадлежит гражданам Российской Федерации, имеющим право на участие в местном референдуме.</w:t>
      </w:r>
    </w:p>
    <w:p w:rsidR="004668F8" w:rsidRDefault="004668F8" w:rsidP="004668F8">
      <w:pPr>
        <w:pStyle w:val="ae"/>
        <w:ind w:firstLine="851"/>
        <w:rPr>
          <w:szCs w:val="28"/>
        </w:rPr>
      </w:pPr>
      <w:r>
        <w:rPr>
          <w:szCs w:val="28"/>
        </w:rPr>
        <w:t>2.</w:t>
      </w:r>
      <w:r>
        <w:rPr>
          <w:b/>
          <w:szCs w:val="28"/>
        </w:rPr>
        <w:t xml:space="preserve"> </w:t>
      </w:r>
      <w:r>
        <w:rPr>
          <w:szCs w:val="28"/>
        </w:rPr>
        <w:t xml:space="preserve">Основаниями для отзыва депутата Совета, главы муниципального образования </w:t>
      </w:r>
      <w:r w:rsidR="004A0A36" w:rsidRPr="00DD75CC">
        <w:rPr>
          <w:szCs w:val="28"/>
        </w:rPr>
        <w:t>Приморско-Ахтарский</w:t>
      </w:r>
      <w:r>
        <w:rPr>
          <w:szCs w:val="28"/>
        </w:rPr>
        <w:t xml:space="preserve"> район могут служить только их конкретные противоправные решения или действия (бездействие) в случае их подтверждения в судебном порядке. </w:t>
      </w:r>
    </w:p>
    <w:p w:rsidR="004668F8" w:rsidRDefault="004668F8" w:rsidP="004668F8">
      <w:pPr>
        <w:pStyle w:val="ae"/>
        <w:ind w:firstLine="851"/>
        <w:rPr>
          <w:szCs w:val="28"/>
        </w:rPr>
      </w:pPr>
      <w:r>
        <w:rPr>
          <w:szCs w:val="28"/>
        </w:rPr>
        <w:t>Основанием для отзыва депутата Совета является подтвержденное в судебном порядке неисполнение полномочий депутата, под которым понимается без уважительных причин систематическое (более двух раз подряд) непосещение сессий Совета, неучастие в работе соответствующей комиссии</w:t>
      </w:r>
      <w:r>
        <w:rPr>
          <w:b/>
          <w:szCs w:val="28"/>
        </w:rPr>
        <w:t xml:space="preserve"> </w:t>
      </w:r>
      <w:r>
        <w:rPr>
          <w:szCs w:val="28"/>
        </w:rPr>
        <w:t xml:space="preserve">(комитета), депутатских комиссий Совета, а также уклонение или отказ от выполнения поручений Совета. </w:t>
      </w:r>
    </w:p>
    <w:p w:rsidR="004668F8" w:rsidRDefault="004668F8" w:rsidP="004668F8">
      <w:pPr>
        <w:pStyle w:val="3"/>
        <w:keepNext w:val="0"/>
        <w:tabs>
          <w:tab w:val="clear" w:pos="720"/>
          <w:tab w:val="left" w:pos="-900"/>
        </w:tabs>
        <w:rPr>
          <w:rFonts w:ascii="Times New Roman" w:hAnsi="Times New Roman"/>
          <w:b w:val="0"/>
          <w:color w:val="000000"/>
          <w:sz w:val="28"/>
          <w:szCs w:val="28"/>
        </w:rPr>
      </w:pPr>
      <w:r>
        <w:rPr>
          <w:rFonts w:ascii="Times New Roman" w:hAnsi="Times New Roman"/>
          <w:b w:val="0"/>
          <w:color w:val="000000"/>
          <w:sz w:val="28"/>
          <w:szCs w:val="28"/>
        </w:rPr>
        <w:lastRenderedPageBreak/>
        <w:t xml:space="preserve">Основаниями для отзыва главы муниципального образования </w:t>
      </w:r>
      <w:r w:rsidR="004A0A36" w:rsidRPr="004A0A36">
        <w:rPr>
          <w:rFonts w:ascii="Times New Roman" w:hAnsi="Times New Roman"/>
          <w:b w:val="0"/>
          <w:sz w:val="28"/>
          <w:szCs w:val="28"/>
        </w:rPr>
        <w:t>Приморско-Ахтарский</w:t>
      </w:r>
      <w:r w:rsidR="004A0A36">
        <w:rPr>
          <w:rFonts w:ascii="Times New Roman" w:hAnsi="Times New Roman"/>
          <w:sz w:val="28"/>
          <w:szCs w:val="28"/>
        </w:rPr>
        <w:t xml:space="preserve"> </w:t>
      </w:r>
      <w:r>
        <w:rPr>
          <w:rFonts w:ascii="Times New Roman" w:hAnsi="Times New Roman"/>
          <w:b w:val="0"/>
          <w:color w:val="000000"/>
          <w:sz w:val="28"/>
          <w:szCs w:val="28"/>
        </w:rPr>
        <w:t>район, в случае их подтверждения в судебном порядке, являются:</w:t>
      </w:r>
    </w:p>
    <w:p w:rsidR="004668F8" w:rsidRDefault="004668F8" w:rsidP="004668F8">
      <w:pPr>
        <w:tabs>
          <w:tab w:val="left" w:pos="-900"/>
        </w:tabs>
        <w:ind w:firstLine="851"/>
        <w:jc w:val="both"/>
        <w:rPr>
          <w:sz w:val="28"/>
          <w:szCs w:val="28"/>
        </w:rPr>
      </w:pPr>
      <w:r>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4668F8" w:rsidRDefault="004668F8" w:rsidP="004668F8">
      <w:pPr>
        <w:pStyle w:val="3"/>
        <w:keepNext w:val="0"/>
        <w:tabs>
          <w:tab w:val="clear" w:pos="720"/>
          <w:tab w:val="left" w:pos="-900"/>
        </w:tabs>
        <w:rPr>
          <w:rFonts w:ascii="Times New Roman" w:hAnsi="Times New Roman"/>
          <w:b w:val="0"/>
          <w:sz w:val="28"/>
          <w:szCs w:val="28"/>
        </w:rPr>
      </w:pPr>
      <w:r>
        <w:rPr>
          <w:rFonts w:ascii="Times New Roman" w:hAnsi="Times New Roman"/>
          <w:b w:val="0"/>
          <w:sz w:val="28"/>
          <w:szCs w:val="28"/>
        </w:rPr>
        <w:t>2) неисполнение полномочий главы муниципального образования, под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4668F8" w:rsidRDefault="004668F8" w:rsidP="004668F8">
      <w:pPr>
        <w:pStyle w:val="3"/>
        <w:keepNext w:val="0"/>
        <w:tabs>
          <w:tab w:val="clear" w:pos="720"/>
          <w:tab w:val="left" w:pos="-900"/>
        </w:tabs>
        <w:rPr>
          <w:rFonts w:ascii="Times New Roman" w:hAnsi="Times New Roman"/>
          <w:b w:val="0"/>
          <w:color w:val="000000"/>
          <w:sz w:val="28"/>
          <w:szCs w:val="28"/>
        </w:rPr>
      </w:pPr>
      <w:r>
        <w:rPr>
          <w:rFonts w:ascii="Times New Roman" w:hAnsi="Times New Roman"/>
          <w:b w:val="0"/>
          <w:color w:val="000000"/>
          <w:sz w:val="28"/>
          <w:szCs w:val="28"/>
        </w:rPr>
        <w:t xml:space="preserve">Отзыв по указанным основаниям не освобождает депутата Совета, главу муниципального образования </w:t>
      </w:r>
      <w:r w:rsidR="004A0A36" w:rsidRPr="004A0A36">
        <w:rPr>
          <w:rFonts w:ascii="Times New Roman" w:hAnsi="Times New Roman"/>
          <w:b w:val="0"/>
          <w:sz w:val="28"/>
          <w:szCs w:val="28"/>
        </w:rPr>
        <w:t>Приморско-Ахтарский</w:t>
      </w:r>
      <w:r>
        <w:rPr>
          <w:rFonts w:ascii="Times New Roman" w:hAnsi="Times New Roman"/>
          <w:b w:val="0"/>
          <w:color w:val="000000"/>
          <w:sz w:val="28"/>
          <w:szCs w:val="28"/>
        </w:rPr>
        <w:t xml:space="preserve"> район от иной ответственности, установленной за</w:t>
      </w:r>
      <w:r>
        <w:rPr>
          <w:rFonts w:ascii="Times New Roman" w:hAnsi="Times New Roman"/>
          <w:color w:val="000000"/>
          <w:sz w:val="28"/>
          <w:szCs w:val="28"/>
        </w:rPr>
        <w:t xml:space="preserve"> </w:t>
      </w:r>
      <w:r>
        <w:rPr>
          <w:rFonts w:ascii="Times New Roman" w:hAnsi="Times New Roman"/>
          <w:b w:val="0"/>
          <w:color w:val="000000"/>
          <w:sz w:val="28"/>
          <w:szCs w:val="28"/>
        </w:rPr>
        <w:t>допущенные нарушения федеральным законодательством.</w:t>
      </w:r>
    </w:p>
    <w:p w:rsidR="004668F8" w:rsidRDefault="004668F8" w:rsidP="004668F8">
      <w:pPr>
        <w:tabs>
          <w:tab w:val="left" w:pos="-900"/>
        </w:tabs>
        <w:ind w:firstLine="851"/>
        <w:jc w:val="both"/>
        <w:rPr>
          <w:color w:val="000000"/>
          <w:sz w:val="28"/>
          <w:szCs w:val="28"/>
        </w:rPr>
      </w:pPr>
      <w:r>
        <w:rPr>
          <w:sz w:val="28"/>
          <w:szCs w:val="28"/>
        </w:rPr>
        <w:t xml:space="preserve"> 3.</w:t>
      </w:r>
      <w:r>
        <w:rPr>
          <w:b/>
          <w:sz w:val="28"/>
          <w:szCs w:val="28"/>
        </w:rPr>
        <w:t xml:space="preserve"> </w:t>
      </w:r>
      <w:r>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Pr>
          <w:sz w:val="28"/>
          <w:szCs w:val="28"/>
        </w:rPr>
        <w:t>, главы муниципального образования</w:t>
      </w:r>
      <w:r>
        <w:rPr>
          <w:color w:val="000000"/>
          <w:sz w:val="28"/>
          <w:szCs w:val="28"/>
        </w:rPr>
        <w:t xml:space="preserve"> </w:t>
      </w:r>
      <w:r w:rsidR="004A0A36" w:rsidRPr="00DD75CC">
        <w:rPr>
          <w:sz w:val="28"/>
          <w:szCs w:val="28"/>
        </w:rPr>
        <w:t>Приморско-Ахтарский</w:t>
      </w:r>
      <w:r>
        <w:rPr>
          <w:b/>
          <w:color w:val="000000"/>
          <w:sz w:val="28"/>
          <w:szCs w:val="28"/>
        </w:rPr>
        <w:t xml:space="preserve"> </w:t>
      </w:r>
      <w:r>
        <w:rPr>
          <w:color w:val="000000"/>
          <w:sz w:val="28"/>
          <w:szCs w:val="28"/>
        </w:rPr>
        <w:t xml:space="preserve">район в порядке, установленном статьями 73, 74 Федерального закона </w:t>
      </w:r>
      <w:r>
        <w:rPr>
          <w:sz w:val="28"/>
          <w:szCs w:val="28"/>
        </w:rPr>
        <w:t>от 06</w:t>
      </w:r>
      <w:r w:rsidR="00DD08BC">
        <w:rPr>
          <w:sz w:val="28"/>
          <w:szCs w:val="28"/>
        </w:rPr>
        <w:t xml:space="preserve"> октября </w:t>
      </w:r>
      <w:r>
        <w:rPr>
          <w:sz w:val="28"/>
          <w:szCs w:val="28"/>
        </w:rPr>
        <w:t>2003</w:t>
      </w:r>
      <w:r w:rsidR="00DD08BC">
        <w:rPr>
          <w:sz w:val="28"/>
          <w:szCs w:val="28"/>
        </w:rPr>
        <w:t xml:space="preserve"> года</w:t>
      </w:r>
      <w:r>
        <w:rPr>
          <w:sz w:val="28"/>
          <w:szCs w:val="28"/>
        </w:rPr>
        <w:t xml:space="preserve"> № 131-ФЗ </w:t>
      </w:r>
      <w:r>
        <w:rPr>
          <w:color w:val="000000"/>
          <w:sz w:val="28"/>
          <w:szCs w:val="28"/>
        </w:rPr>
        <w:t xml:space="preserve">«Об общих принципах организации местного самоуправления в Российской Федерации». </w:t>
      </w:r>
    </w:p>
    <w:p w:rsidR="004668F8" w:rsidRDefault="004668F8" w:rsidP="004668F8">
      <w:pPr>
        <w:tabs>
          <w:tab w:val="left" w:pos="-900"/>
        </w:tabs>
        <w:ind w:firstLine="851"/>
        <w:jc w:val="both"/>
        <w:rPr>
          <w:sz w:val="28"/>
          <w:szCs w:val="28"/>
        </w:rPr>
      </w:pPr>
      <w:r>
        <w:rPr>
          <w:sz w:val="28"/>
          <w:szCs w:val="28"/>
        </w:rPr>
        <w:t xml:space="preserve">Депутат Совета, глава муниципального образования </w:t>
      </w:r>
      <w:r w:rsidR="004A0A36" w:rsidRPr="00DD75CC">
        <w:rPr>
          <w:sz w:val="28"/>
          <w:szCs w:val="28"/>
        </w:rPr>
        <w:t>Приморско-Ахтарский</w:t>
      </w:r>
      <w:r w:rsidR="004A0A36">
        <w:rPr>
          <w:sz w:val="28"/>
          <w:szCs w:val="28"/>
        </w:rPr>
        <w:t xml:space="preserve"> </w:t>
      </w:r>
      <w:r>
        <w:rPr>
          <w:sz w:val="28"/>
          <w:szCs w:val="28"/>
        </w:rPr>
        <w:t>район имеет право давать избирателям объяснения по поводу обстоятельств, выдвигаемых в качестве оснований для отзыва.</w:t>
      </w:r>
    </w:p>
    <w:p w:rsidR="004668F8" w:rsidRDefault="004668F8" w:rsidP="004668F8">
      <w:pPr>
        <w:tabs>
          <w:tab w:val="left" w:pos="142"/>
        </w:tabs>
        <w:autoSpaceDE w:val="0"/>
        <w:ind w:firstLine="851"/>
        <w:jc w:val="both"/>
        <w:rPr>
          <w:sz w:val="28"/>
          <w:szCs w:val="28"/>
        </w:rPr>
      </w:pPr>
      <w:r>
        <w:rPr>
          <w:sz w:val="28"/>
          <w:szCs w:val="28"/>
        </w:rPr>
        <w:t xml:space="preserve">4. Для выдвижения инициативы проведения голосования по отзыву депутата Совета, главы муниципального образования </w:t>
      </w:r>
      <w:r w:rsidR="004A0A36" w:rsidRPr="00DD75CC">
        <w:rPr>
          <w:sz w:val="28"/>
          <w:szCs w:val="28"/>
        </w:rPr>
        <w:t>Приморско-Ахтарский</w:t>
      </w:r>
      <w:r>
        <w:rPr>
          <w:sz w:val="28"/>
          <w:szCs w:val="28"/>
        </w:rPr>
        <w:t xml:space="preserve"> район и сбора подписей граждан в ее поддержку необходимо образовать инициативную группу в количестве не менее 10 человек.</w:t>
      </w:r>
    </w:p>
    <w:p w:rsidR="004668F8" w:rsidRDefault="004668F8" w:rsidP="004668F8">
      <w:pPr>
        <w:pStyle w:val="310"/>
        <w:tabs>
          <w:tab w:val="left" w:pos="142"/>
        </w:tabs>
        <w:ind w:firstLine="851"/>
        <w:rPr>
          <w:szCs w:val="28"/>
        </w:rPr>
      </w:pPr>
      <w:r>
        <w:rPr>
          <w:szCs w:val="28"/>
        </w:rPr>
        <w:t xml:space="preserve">Инициативная группа образуется гражданами, указанными в части 1 настоящей статьи, на собрании. </w:t>
      </w:r>
    </w:p>
    <w:p w:rsidR="004668F8" w:rsidRDefault="004668F8" w:rsidP="004668F8">
      <w:pPr>
        <w:pStyle w:val="310"/>
        <w:tabs>
          <w:tab w:val="left" w:pos="142"/>
        </w:tabs>
        <w:ind w:firstLine="851"/>
        <w:rPr>
          <w:szCs w:val="28"/>
        </w:rPr>
      </w:pPr>
      <w:r>
        <w:rPr>
          <w:szCs w:val="28"/>
        </w:rP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4668F8" w:rsidRDefault="004668F8" w:rsidP="004668F8">
      <w:pPr>
        <w:tabs>
          <w:tab w:val="left" w:pos="142"/>
        </w:tabs>
        <w:autoSpaceDE w:val="0"/>
        <w:ind w:firstLine="851"/>
        <w:jc w:val="both"/>
        <w:rPr>
          <w:color w:val="000000"/>
          <w:sz w:val="28"/>
          <w:szCs w:val="28"/>
        </w:rPr>
      </w:pPr>
      <w:r>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4668F8" w:rsidRDefault="004668F8" w:rsidP="004668F8">
      <w:pPr>
        <w:tabs>
          <w:tab w:val="left" w:pos="142"/>
        </w:tabs>
        <w:autoSpaceDE w:val="0"/>
        <w:ind w:firstLine="851"/>
        <w:jc w:val="both"/>
        <w:rPr>
          <w:color w:val="000000"/>
          <w:sz w:val="28"/>
          <w:szCs w:val="28"/>
        </w:rPr>
      </w:pPr>
      <w:r>
        <w:rPr>
          <w:color w:val="000000"/>
          <w:sz w:val="28"/>
          <w:szCs w:val="28"/>
        </w:rPr>
        <w:t>5. Инициативная группа не позднее трех дней со дня проведения собрания обращается с ходатайством о регистрации группы в комиссию.</w:t>
      </w:r>
    </w:p>
    <w:p w:rsidR="004668F8" w:rsidRDefault="004668F8" w:rsidP="004668F8">
      <w:pPr>
        <w:tabs>
          <w:tab w:val="left" w:pos="142"/>
        </w:tabs>
        <w:autoSpaceDE w:val="0"/>
        <w:ind w:firstLine="851"/>
        <w:jc w:val="both"/>
        <w:rPr>
          <w:color w:val="000000"/>
          <w:sz w:val="28"/>
          <w:szCs w:val="28"/>
        </w:rPr>
      </w:pPr>
      <w:proofErr w:type="gramStart"/>
      <w:r>
        <w:rPr>
          <w:color w:val="000000"/>
          <w:sz w:val="28"/>
          <w:szCs w:val="28"/>
        </w:rPr>
        <w:t xml:space="preserve">В ходатайстве инициативной группы должны быть указаны основания отзыва депутата Совета, главы </w:t>
      </w:r>
      <w:r w:rsidR="004A0A36">
        <w:rPr>
          <w:sz w:val="28"/>
          <w:szCs w:val="28"/>
        </w:rPr>
        <w:t xml:space="preserve">муниципального образования </w:t>
      </w:r>
      <w:r w:rsidR="004A0A36" w:rsidRPr="00DD75CC">
        <w:rPr>
          <w:sz w:val="28"/>
          <w:szCs w:val="28"/>
        </w:rPr>
        <w:t>Приморско-Ахтарский</w:t>
      </w:r>
      <w:r>
        <w:rPr>
          <w:sz w:val="28"/>
          <w:szCs w:val="28"/>
        </w:rPr>
        <w:t xml:space="preserve"> район</w:t>
      </w:r>
      <w:r>
        <w:rPr>
          <w:color w:val="000000"/>
          <w:sz w:val="28"/>
          <w:szCs w:val="28"/>
        </w:rPr>
        <w:t xml:space="preserve">, а также фамилия, имя, отчество, дата и место рождения, </w:t>
      </w:r>
      <w:r>
        <w:rPr>
          <w:color w:val="000000"/>
          <w:sz w:val="28"/>
          <w:szCs w:val="28"/>
        </w:rPr>
        <w:lastRenderedPageBreak/>
        <w:t xml:space="preserve">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4668F8" w:rsidRDefault="004668F8" w:rsidP="004668F8">
      <w:pPr>
        <w:tabs>
          <w:tab w:val="left" w:pos="142"/>
          <w:tab w:val="left" w:pos="555"/>
        </w:tabs>
        <w:autoSpaceDE w:val="0"/>
        <w:ind w:firstLine="851"/>
        <w:jc w:val="both"/>
        <w:rPr>
          <w:color w:val="000000"/>
          <w:sz w:val="28"/>
          <w:szCs w:val="28"/>
        </w:rPr>
      </w:pPr>
      <w:r>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4668F8" w:rsidRDefault="004668F8" w:rsidP="004668F8">
      <w:pPr>
        <w:tabs>
          <w:tab w:val="left" w:pos="142"/>
          <w:tab w:val="left" w:pos="555"/>
        </w:tabs>
        <w:autoSpaceDE w:val="0"/>
        <w:ind w:firstLine="851"/>
        <w:jc w:val="both"/>
        <w:rPr>
          <w:color w:val="000000"/>
          <w:sz w:val="28"/>
          <w:szCs w:val="28"/>
        </w:rPr>
      </w:pPr>
      <w:r>
        <w:rPr>
          <w:color w:val="000000"/>
          <w:sz w:val="28"/>
          <w:szCs w:val="28"/>
        </w:rPr>
        <w:t xml:space="preserve">1) об образовании инициативной группы по отзыву депутата Совета, главы муниципального образования </w:t>
      </w:r>
      <w:r w:rsidR="004A0A36" w:rsidRPr="00DD75CC">
        <w:rPr>
          <w:sz w:val="28"/>
          <w:szCs w:val="28"/>
        </w:rPr>
        <w:t>Приморско-Ахтарский</w:t>
      </w:r>
      <w:r>
        <w:rPr>
          <w:color w:val="000000"/>
          <w:sz w:val="28"/>
          <w:szCs w:val="28"/>
        </w:rPr>
        <w:t xml:space="preserve"> район;</w:t>
      </w:r>
    </w:p>
    <w:p w:rsidR="004668F8" w:rsidRDefault="004668F8" w:rsidP="004668F8">
      <w:pPr>
        <w:tabs>
          <w:tab w:val="left" w:pos="142"/>
          <w:tab w:val="left" w:pos="555"/>
        </w:tabs>
        <w:autoSpaceDE w:val="0"/>
        <w:ind w:firstLine="851"/>
        <w:jc w:val="both"/>
        <w:rPr>
          <w:color w:val="000000"/>
          <w:sz w:val="28"/>
          <w:szCs w:val="28"/>
        </w:rPr>
      </w:pPr>
      <w:r>
        <w:rPr>
          <w:color w:val="000000"/>
          <w:sz w:val="28"/>
          <w:szCs w:val="28"/>
        </w:rPr>
        <w:t>2) о назначении уполномоченных представителей инициативной группы.</w:t>
      </w:r>
    </w:p>
    <w:p w:rsidR="004668F8" w:rsidRDefault="004668F8" w:rsidP="004668F8">
      <w:pPr>
        <w:tabs>
          <w:tab w:val="left" w:pos="142"/>
          <w:tab w:val="left" w:pos="555"/>
        </w:tabs>
        <w:autoSpaceDE w:val="0"/>
        <w:ind w:firstLine="851"/>
        <w:jc w:val="both"/>
        <w:rPr>
          <w:color w:val="000000"/>
          <w:sz w:val="28"/>
          <w:szCs w:val="28"/>
        </w:rPr>
      </w:pPr>
      <w:r>
        <w:rPr>
          <w:color w:val="000000"/>
          <w:sz w:val="28"/>
          <w:szCs w:val="28"/>
        </w:rPr>
        <w:t xml:space="preserve">6. 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 депутата Совета, главы муниципального образования </w:t>
      </w:r>
      <w:r w:rsidR="004A0A36" w:rsidRPr="00DD75CC">
        <w:rPr>
          <w:sz w:val="28"/>
          <w:szCs w:val="28"/>
        </w:rPr>
        <w:t>Приморско-Ахтарский</w:t>
      </w:r>
      <w:r>
        <w:rPr>
          <w:color w:val="000000"/>
          <w:sz w:val="28"/>
          <w:szCs w:val="28"/>
        </w:rPr>
        <w:t xml:space="preserve"> район.</w:t>
      </w:r>
    </w:p>
    <w:p w:rsidR="004668F8" w:rsidRDefault="004668F8" w:rsidP="004668F8">
      <w:pPr>
        <w:autoSpaceDE w:val="0"/>
        <w:ind w:firstLine="851"/>
        <w:jc w:val="both"/>
        <w:rPr>
          <w:color w:val="000000"/>
          <w:sz w:val="28"/>
          <w:szCs w:val="28"/>
        </w:rPr>
      </w:pPr>
      <w:r>
        <w:rPr>
          <w:color w:val="000000"/>
          <w:sz w:val="28"/>
          <w:szCs w:val="28"/>
        </w:rP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w:t>
      </w:r>
      <w:r>
        <w:rPr>
          <w:sz w:val="28"/>
          <w:szCs w:val="28"/>
        </w:rPr>
        <w:t xml:space="preserve"> Совета</w:t>
      </w:r>
      <w:r>
        <w:rPr>
          <w:color w:val="000000"/>
          <w:sz w:val="28"/>
          <w:szCs w:val="28"/>
        </w:rPr>
        <w:t xml:space="preserve">, главы муниципального образования </w:t>
      </w:r>
      <w:r w:rsidR="004A0A36" w:rsidRPr="00DD75CC">
        <w:rPr>
          <w:sz w:val="28"/>
          <w:szCs w:val="28"/>
        </w:rPr>
        <w:t>Приморско-Ахтарский</w:t>
      </w:r>
      <w:r>
        <w:rPr>
          <w:color w:val="000000"/>
          <w:sz w:val="28"/>
          <w:szCs w:val="28"/>
        </w:rPr>
        <w:t xml:space="preserve"> район.</w:t>
      </w:r>
    </w:p>
    <w:p w:rsidR="004668F8" w:rsidRDefault="004668F8" w:rsidP="004668F8">
      <w:pPr>
        <w:autoSpaceDE w:val="0"/>
        <w:ind w:firstLine="851"/>
        <w:jc w:val="both"/>
        <w:rPr>
          <w:color w:val="000000"/>
          <w:sz w:val="28"/>
          <w:szCs w:val="28"/>
        </w:rPr>
      </w:pPr>
      <w:r>
        <w:rPr>
          <w:color w:val="000000"/>
          <w:sz w:val="28"/>
          <w:szCs w:val="28"/>
        </w:rPr>
        <w:t xml:space="preserve">При регистрации инициативной группе по отзыву депутата Совета, главы муниципального образования </w:t>
      </w:r>
      <w:r w:rsidR="004A0A36" w:rsidRPr="00DD75CC">
        <w:rPr>
          <w:sz w:val="28"/>
          <w:szCs w:val="28"/>
        </w:rPr>
        <w:t>Приморско-Ахтарский</w:t>
      </w:r>
      <w:r w:rsidR="004A0A36">
        <w:rPr>
          <w:sz w:val="28"/>
          <w:szCs w:val="28"/>
        </w:rPr>
        <w:t xml:space="preserve"> </w:t>
      </w:r>
      <w:r>
        <w:rPr>
          <w:color w:val="000000"/>
          <w:sz w:val="28"/>
          <w:szCs w:val="28"/>
        </w:rPr>
        <w:t xml:space="preserve">район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муниципального образования </w:t>
      </w:r>
      <w:r w:rsidR="004A0A36" w:rsidRPr="00DD75CC">
        <w:rPr>
          <w:sz w:val="28"/>
          <w:szCs w:val="28"/>
        </w:rPr>
        <w:t>Приморско-Ахтарский</w:t>
      </w:r>
      <w:r w:rsidR="004A0A36">
        <w:rPr>
          <w:sz w:val="28"/>
          <w:szCs w:val="28"/>
        </w:rPr>
        <w:t xml:space="preserve"> </w:t>
      </w:r>
      <w:r>
        <w:rPr>
          <w:color w:val="000000"/>
          <w:sz w:val="28"/>
          <w:szCs w:val="28"/>
        </w:rPr>
        <w:t>район.</w:t>
      </w:r>
    </w:p>
    <w:p w:rsidR="004668F8" w:rsidRDefault="004668F8" w:rsidP="004668F8">
      <w:pPr>
        <w:tabs>
          <w:tab w:val="left" w:pos="142"/>
        </w:tabs>
        <w:autoSpaceDE w:val="0"/>
        <w:ind w:firstLine="851"/>
        <w:jc w:val="both"/>
        <w:rPr>
          <w:color w:val="000000"/>
          <w:sz w:val="28"/>
          <w:szCs w:val="28"/>
        </w:rPr>
      </w:pPr>
      <w:r>
        <w:rPr>
          <w:color w:val="000000"/>
          <w:sz w:val="28"/>
          <w:szCs w:val="28"/>
        </w:rPr>
        <w:t>7. Регистрация инициативной группы</w:t>
      </w:r>
      <w:r>
        <w:rPr>
          <w:b/>
          <w:color w:val="000000"/>
          <w:sz w:val="28"/>
          <w:szCs w:val="28"/>
        </w:rPr>
        <w:t xml:space="preserve"> </w:t>
      </w:r>
      <w:r>
        <w:rPr>
          <w:color w:val="000000"/>
          <w:sz w:val="28"/>
          <w:szCs w:val="28"/>
        </w:rPr>
        <w:t>является основанием для сбора подписей, необходимых для назначения голосования по отзыву депутата</w:t>
      </w:r>
      <w:r>
        <w:rPr>
          <w:sz w:val="28"/>
          <w:szCs w:val="28"/>
        </w:rPr>
        <w:t xml:space="preserve"> Совета</w:t>
      </w:r>
      <w:r>
        <w:rPr>
          <w:color w:val="000000"/>
          <w:sz w:val="28"/>
          <w:szCs w:val="28"/>
        </w:rPr>
        <w:t xml:space="preserve">, главы муниципального образования </w:t>
      </w:r>
      <w:r w:rsidR="004A0A36" w:rsidRPr="00DD75CC">
        <w:rPr>
          <w:sz w:val="28"/>
          <w:szCs w:val="28"/>
        </w:rPr>
        <w:t>Приморско-Ахтарский</w:t>
      </w:r>
      <w:r>
        <w:rPr>
          <w:color w:val="000000"/>
          <w:sz w:val="28"/>
          <w:szCs w:val="28"/>
        </w:rPr>
        <w:t xml:space="preserve"> район.</w:t>
      </w:r>
    </w:p>
    <w:p w:rsidR="004668F8" w:rsidRDefault="004668F8" w:rsidP="004668F8">
      <w:pPr>
        <w:tabs>
          <w:tab w:val="left" w:pos="142"/>
        </w:tabs>
        <w:autoSpaceDE w:val="0"/>
        <w:ind w:firstLine="851"/>
        <w:jc w:val="both"/>
        <w:rPr>
          <w:color w:val="000000"/>
          <w:sz w:val="28"/>
          <w:szCs w:val="28"/>
        </w:rPr>
      </w:pPr>
      <w:r>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4668F8" w:rsidRPr="002E5235" w:rsidRDefault="004668F8" w:rsidP="004668F8">
      <w:pPr>
        <w:tabs>
          <w:tab w:val="left" w:pos="142"/>
        </w:tabs>
        <w:autoSpaceDE w:val="0"/>
        <w:ind w:firstLine="851"/>
        <w:jc w:val="both"/>
        <w:rPr>
          <w:sz w:val="28"/>
          <w:szCs w:val="28"/>
        </w:rPr>
      </w:pPr>
      <w:proofErr w:type="gramStart"/>
      <w:r w:rsidRPr="002E5235">
        <w:rPr>
          <w:sz w:val="28"/>
          <w:szCs w:val="28"/>
        </w:rPr>
        <w:t xml:space="preserve">Подписные листы изготавливаются по форме, установленной </w:t>
      </w:r>
      <w:r w:rsidRPr="002E5235">
        <w:rPr>
          <w:color w:val="000000"/>
          <w:sz w:val="28"/>
          <w:szCs w:val="28"/>
        </w:rPr>
        <w:t>приложением 9 к Федеральному закону от 12</w:t>
      </w:r>
      <w:r w:rsidR="00DD08BC">
        <w:rPr>
          <w:color w:val="000000"/>
          <w:sz w:val="28"/>
          <w:szCs w:val="28"/>
        </w:rPr>
        <w:t xml:space="preserve"> июня </w:t>
      </w:r>
      <w:r w:rsidRPr="002E5235">
        <w:rPr>
          <w:color w:val="000000"/>
          <w:sz w:val="28"/>
          <w:szCs w:val="28"/>
        </w:rPr>
        <w:t>2002</w:t>
      </w:r>
      <w:r w:rsidR="00DD08BC">
        <w:rPr>
          <w:color w:val="000000"/>
          <w:sz w:val="28"/>
          <w:szCs w:val="28"/>
        </w:rPr>
        <w:t xml:space="preserve"> года</w:t>
      </w:r>
      <w:r w:rsidRPr="002E5235">
        <w:rPr>
          <w:color w:val="000000"/>
          <w:sz w:val="28"/>
          <w:szCs w:val="28"/>
        </w:rPr>
        <w:t xml:space="preserve"> № 67-ФЗ «</w:t>
      </w:r>
      <w:r w:rsidRPr="002E5235">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2E5235">
        <w:rPr>
          <w:color w:val="000000"/>
          <w:sz w:val="28"/>
          <w:szCs w:val="28"/>
        </w:rPr>
        <w:t xml:space="preserve">Законом Краснодарского края от </w:t>
      </w:r>
      <w:r>
        <w:rPr>
          <w:color w:val="000000"/>
          <w:sz w:val="28"/>
          <w:szCs w:val="28"/>
        </w:rPr>
        <w:t>23</w:t>
      </w:r>
      <w:r w:rsidR="00DD08BC">
        <w:rPr>
          <w:color w:val="000000"/>
          <w:sz w:val="28"/>
          <w:szCs w:val="28"/>
        </w:rPr>
        <w:t xml:space="preserve">июля </w:t>
      </w:r>
      <w:r>
        <w:rPr>
          <w:color w:val="000000"/>
          <w:sz w:val="28"/>
          <w:szCs w:val="28"/>
        </w:rPr>
        <w:t>2003</w:t>
      </w:r>
      <w:r w:rsidR="00DD08BC">
        <w:rPr>
          <w:color w:val="000000"/>
          <w:sz w:val="28"/>
          <w:szCs w:val="28"/>
        </w:rPr>
        <w:t xml:space="preserve"> года </w:t>
      </w:r>
      <w:r>
        <w:rPr>
          <w:color w:val="000000"/>
          <w:sz w:val="28"/>
          <w:szCs w:val="28"/>
        </w:rPr>
        <w:t xml:space="preserve"> </w:t>
      </w:r>
      <w:r w:rsidRPr="002E5235">
        <w:rPr>
          <w:color w:val="000000"/>
          <w:sz w:val="28"/>
          <w:szCs w:val="28"/>
        </w:rPr>
        <w:t>№ 606-КЗ «О референдумах в Краснодарском крае».</w:t>
      </w:r>
      <w:proofErr w:type="gramEnd"/>
    </w:p>
    <w:p w:rsidR="004668F8" w:rsidRDefault="004668F8" w:rsidP="004668F8">
      <w:pPr>
        <w:tabs>
          <w:tab w:val="left" w:pos="142"/>
        </w:tabs>
        <w:autoSpaceDE w:val="0"/>
        <w:ind w:firstLine="851"/>
        <w:jc w:val="both"/>
        <w:rPr>
          <w:color w:val="000000"/>
          <w:sz w:val="28"/>
          <w:szCs w:val="28"/>
        </w:rPr>
      </w:pPr>
      <w:r>
        <w:rPr>
          <w:color w:val="000000"/>
          <w:sz w:val="28"/>
          <w:szCs w:val="28"/>
        </w:rPr>
        <w:t xml:space="preserve">Число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w:t>
      </w:r>
      <w:r>
        <w:rPr>
          <w:sz w:val="28"/>
          <w:szCs w:val="28"/>
        </w:rPr>
        <w:t>избирательного округа</w:t>
      </w:r>
      <w:r>
        <w:rPr>
          <w:color w:val="000000"/>
          <w:sz w:val="28"/>
          <w:szCs w:val="28"/>
        </w:rPr>
        <w:t>.</w:t>
      </w:r>
    </w:p>
    <w:p w:rsidR="004668F8" w:rsidRDefault="004668F8" w:rsidP="004668F8">
      <w:pPr>
        <w:tabs>
          <w:tab w:val="left" w:pos="142"/>
        </w:tabs>
        <w:autoSpaceDE w:val="0"/>
        <w:ind w:firstLine="851"/>
        <w:jc w:val="both"/>
        <w:rPr>
          <w:color w:val="000000"/>
          <w:sz w:val="28"/>
          <w:szCs w:val="28"/>
        </w:rPr>
      </w:pPr>
      <w:r>
        <w:rPr>
          <w:color w:val="000000"/>
          <w:sz w:val="28"/>
          <w:szCs w:val="28"/>
        </w:rPr>
        <w:t xml:space="preserve">Число подписей, необходимых для назначения голосования по отзыву главы муниципального образования </w:t>
      </w:r>
      <w:r w:rsidR="004A0A36" w:rsidRPr="00DD75CC">
        <w:rPr>
          <w:sz w:val="28"/>
          <w:szCs w:val="28"/>
        </w:rPr>
        <w:t>Приморско-Ахтарский</w:t>
      </w:r>
      <w:r>
        <w:rPr>
          <w:color w:val="000000"/>
          <w:sz w:val="28"/>
          <w:szCs w:val="28"/>
        </w:rPr>
        <w:t xml:space="preserve"> район, составляет 5 процентов от числа избирателей, зарегистрированных на территории </w:t>
      </w:r>
      <w:r>
        <w:rPr>
          <w:sz w:val="28"/>
          <w:szCs w:val="28"/>
        </w:rPr>
        <w:t xml:space="preserve">муниципального образования </w:t>
      </w:r>
      <w:r w:rsidR="004A0A36" w:rsidRPr="00DD75CC">
        <w:rPr>
          <w:sz w:val="28"/>
          <w:szCs w:val="28"/>
        </w:rPr>
        <w:t>Приморско-Ахтарский</w:t>
      </w:r>
      <w:r>
        <w:rPr>
          <w:sz w:val="28"/>
          <w:szCs w:val="28"/>
        </w:rPr>
        <w:t xml:space="preserve"> район</w:t>
      </w:r>
      <w:r>
        <w:rPr>
          <w:color w:val="000000"/>
          <w:sz w:val="28"/>
          <w:szCs w:val="28"/>
        </w:rPr>
        <w:t>.</w:t>
      </w:r>
    </w:p>
    <w:p w:rsidR="004668F8" w:rsidRDefault="004668F8" w:rsidP="004668F8">
      <w:pPr>
        <w:tabs>
          <w:tab w:val="left" w:pos="142"/>
        </w:tabs>
        <w:autoSpaceDE w:val="0"/>
        <w:ind w:firstLine="851"/>
        <w:jc w:val="both"/>
        <w:rPr>
          <w:color w:val="000000"/>
          <w:sz w:val="28"/>
          <w:szCs w:val="28"/>
        </w:rPr>
      </w:pPr>
      <w:r>
        <w:rPr>
          <w:color w:val="000000"/>
          <w:sz w:val="28"/>
          <w:szCs w:val="28"/>
        </w:rPr>
        <w:lastRenderedPageBreak/>
        <w:t>Число представляемых в комиссию подписей, собранных в поддержку инициативы проведения голосования по отзыву, может превышать число подписей, необходимое для назначения голосования по отзыву, но не более чем на 10 процентов.</w:t>
      </w:r>
    </w:p>
    <w:p w:rsidR="004668F8" w:rsidRDefault="004668F8" w:rsidP="004668F8">
      <w:pPr>
        <w:tabs>
          <w:tab w:val="left" w:pos="142"/>
        </w:tabs>
        <w:autoSpaceDE w:val="0"/>
        <w:ind w:firstLine="851"/>
        <w:jc w:val="both"/>
        <w:rPr>
          <w:color w:val="000000"/>
          <w:sz w:val="28"/>
          <w:szCs w:val="28"/>
        </w:rPr>
      </w:pPr>
      <w:r>
        <w:rPr>
          <w:color w:val="000000"/>
          <w:sz w:val="28"/>
          <w:szCs w:val="28"/>
        </w:rPr>
        <w:t xml:space="preserve">Подписи могут собираться со дня, следующего за днем регистрации инициативной группы и выдачи ей регистрационного свидетельства. </w:t>
      </w:r>
      <w:r>
        <w:rPr>
          <w:sz w:val="28"/>
          <w:szCs w:val="28"/>
        </w:rPr>
        <w:t>Изготовление подписных листов оплачивается из соответствующего фонда по отзыву.</w:t>
      </w:r>
      <w:r>
        <w:rPr>
          <w:color w:val="000000"/>
          <w:sz w:val="28"/>
          <w:szCs w:val="28"/>
        </w:rPr>
        <w:t xml:space="preserve"> Период сбора подписей составляет 20 дней. </w:t>
      </w:r>
    </w:p>
    <w:p w:rsidR="004668F8" w:rsidRDefault="004668F8" w:rsidP="004668F8">
      <w:pPr>
        <w:tabs>
          <w:tab w:val="left" w:pos="142"/>
        </w:tabs>
        <w:autoSpaceDE w:val="0"/>
        <w:ind w:firstLine="851"/>
        <w:jc w:val="both"/>
        <w:rPr>
          <w:color w:val="000000"/>
          <w:sz w:val="28"/>
          <w:szCs w:val="28"/>
        </w:rPr>
      </w:pPr>
      <w:r>
        <w:rPr>
          <w:color w:val="000000"/>
          <w:sz w:val="28"/>
          <w:szCs w:val="28"/>
        </w:rPr>
        <w:t>8.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4668F8" w:rsidRDefault="004668F8" w:rsidP="004668F8">
      <w:pPr>
        <w:tabs>
          <w:tab w:val="left" w:pos="142"/>
        </w:tabs>
        <w:autoSpaceDE w:val="0"/>
        <w:ind w:firstLine="851"/>
        <w:jc w:val="both"/>
        <w:rPr>
          <w:sz w:val="28"/>
          <w:szCs w:val="28"/>
        </w:rPr>
      </w:pPr>
      <w:r>
        <w:rPr>
          <w:sz w:val="28"/>
          <w:szCs w:val="28"/>
        </w:rPr>
        <w:t>Проверке могут подлежать все представленные подписи или часть этих подписей, но не менее 20 процентов от установленного в части</w:t>
      </w:r>
      <w:r>
        <w:rPr>
          <w:b/>
          <w:bCs/>
          <w:sz w:val="28"/>
          <w:szCs w:val="28"/>
        </w:rPr>
        <w:t xml:space="preserve"> 7 </w:t>
      </w:r>
      <w:r>
        <w:rPr>
          <w:sz w:val="28"/>
          <w:szCs w:val="28"/>
        </w:rPr>
        <w:t>настоящей статьи их количества, необходимого для назначения голосования по отзыву. Число подписей, подлежащих проверке, определяет организующая голосование по отзыву комиссия.</w:t>
      </w:r>
    </w:p>
    <w:p w:rsidR="004668F8" w:rsidRDefault="004668F8" w:rsidP="004668F8">
      <w:pPr>
        <w:tabs>
          <w:tab w:val="left" w:pos="142"/>
        </w:tabs>
        <w:autoSpaceDE w:val="0"/>
        <w:ind w:firstLine="851"/>
        <w:jc w:val="both"/>
        <w:rPr>
          <w:color w:val="000000"/>
          <w:sz w:val="28"/>
          <w:szCs w:val="28"/>
        </w:rPr>
      </w:pPr>
      <w:r>
        <w:rPr>
          <w:sz w:val="28"/>
          <w:szCs w:val="28"/>
        </w:rPr>
        <w:t xml:space="preserve">Если комиссией принято решение о проверке части представленных подписей, то </w:t>
      </w:r>
      <w:r>
        <w:rPr>
          <w:color w:val="000000"/>
          <w:sz w:val="28"/>
          <w:szCs w:val="28"/>
        </w:rPr>
        <w:t xml:space="preserve">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 </w:t>
      </w:r>
    </w:p>
    <w:p w:rsidR="004668F8" w:rsidRDefault="004668F8" w:rsidP="004668F8">
      <w:pPr>
        <w:tabs>
          <w:tab w:val="left" w:pos="142"/>
        </w:tabs>
        <w:autoSpaceDE w:val="0"/>
        <w:ind w:firstLine="851"/>
        <w:jc w:val="both"/>
        <w:rPr>
          <w:color w:val="000000"/>
          <w:sz w:val="28"/>
          <w:szCs w:val="28"/>
        </w:rPr>
      </w:pPr>
      <w:r>
        <w:rPr>
          <w:color w:val="000000"/>
          <w:sz w:val="28"/>
          <w:szCs w:val="28"/>
        </w:rPr>
        <w:t>Итоги проведенной проверки оформляются решением комиссии о соответствии либо не соответствии порядка выдвижения инициативы по отзыву депутата</w:t>
      </w:r>
      <w:r>
        <w:rPr>
          <w:sz w:val="28"/>
          <w:szCs w:val="28"/>
        </w:rPr>
        <w:t xml:space="preserve"> Совета</w:t>
      </w:r>
      <w:r>
        <w:rPr>
          <w:color w:val="000000"/>
          <w:sz w:val="28"/>
          <w:szCs w:val="28"/>
        </w:rPr>
        <w:t xml:space="preserve">, главы </w:t>
      </w:r>
      <w:r>
        <w:rPr>
          <w:sz w:val="28"/>
          <w:szCs w:val="28"/>
        </w:rPr>
        <w:t xml:space="preserve">муниципального образования </w:t>
      </w:r>
      <w:r w:rsidR="00942B04" w:rsidRPr="003259FE">
        <w:rPr>
          <w:sz w:val="28"/>
          <w:szCs w:val="28"/>
        </w:rPr>
        <w:t>Приморско-Ахтарский</w:t>
      </w:r>
      <w:r>
        <w:rPr>
          <w:sz w:val="28"/>
          <w:szCs w:val="28"/>
        </w:rPr>
        <w:t xml:space="preserve"> район </w:t>
      </w:r>
      <w:r>
        <w:rPr>
          <w:color w:val="000000"/>
          <w:sz w:val="28"/>
          <w:szCs w:val="28"/>
        </w:rPr>
        <w:t>требованиям действующего законодательства и настоящего устава.</w:t>
      </w:r>
    </w:p>
    <w:p w:rsidR="004668F8" w:rsidRDefault="004668F8" w:rsidP="004668F8">
      <w:pPr>
        <w:pStyle w:val="ae"/>
        <w:tabs>
          <w:tab w:val="left" w:pos="142"/>
        </w:tabs>
        <w:ind w:firstLine="851"/>
        <w:rPr>
          <w:szCs w:val="28"/>
        </w:rPr>
      </w:pPr>
      <w:proofErr w:type="gramStart"/>
      <w:r>
        <w:rPr>
          <w:szCs w:val="28"/>
        </w:rPr>
        <w:t xml:space="preserve">Если в результате соответствующей проверки установлено, что представленных подписей достаточно для </w:t>
      </w:r>
      <w:r>
        <w:rPr>
          <w:color w:val="000000"/>
          <w:szCs w:val="28"/>
        </w:rPr>
        <w:t>выдвижения инициативы по отзыву</w:t>
      </w:r>
      <w:r>
        <w:rPr>
          <w:szCs w:val="28"/>
        </w:rPr>
        <w:t>,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4668F8" w:rsidRDefault="004668F8" w:rsidP="004668F8">
      <w:pPr>
        <w:pStyle w:val="ae"/>
        <w:tabs>
          <w:tab w:val="left" w:pos="142"/>
        </w:tabs>
        <w:ind w:firstLine="851"/>
        <w:rPr>
          <w:szCs w:val="28"/>
        </w:rPr>
      </w:pPr>
      <w:r>
        <w:rPr>
          <w:szCs w:val="28"/>
        </w:rPr>
        <w:t xml:space="preserve">9. Совет принимает решение о назначении голосования по отзыву депутата Совета, главы </w:t>
      </w:r>
      <w:r>
        <w:rPr>
          <w:color w:val="000000"/>
          <w:szCs w:val="28"/>
        </w:rPr>
        <w:t xml:space="preserve">муниципального образования </w:t>
      </w:r>
      <w:r w:rsidR="004A0A36" w:rsidRPr="00DD75CC">
        <w:rPr>
          <w:szCs w:val="28"/>
        </w:rPr>
        <w:t>Приморско-Ахтарский</w:t>
      </w:r>
      <w:r>
        <w:rPr>
          <w:color w:val="000000"/>
          <w:szCs w:val="28"/>
        </w:rPr>
        <w:t xml:space="preserve"> район </w:t>
      </w:r>
      <w:r>
        <w:rPr>
          <w:szCs w:val="28"/>
        </w:rPr>
        <w:t xml:space="preserve">не позднее чем через 15 календарных дней со дня поступления указанных документов. </w:t>
      </w:r>
    </w:p>
    <w:p w:rsidR="004668F8" w:rsidRDefault="004668F8" w:rsidP="004668F8">
      <w:pPr>
        <w:tabs>
          <w:tab w:val="left" w:pos="142"/>
        </w:tabs>
        <w:autoSpaceDE w:val="0"/>
        <w:ind w:firstLine="851"/>
        <w:jc w:val="both"/>
        <w:rPr>
          <w:color w:val="000000"/>
          <w:sz w:val="28"/>
          <w:szCs w:val="28"/>
        </w:rPr>
      </w:pPr>
      <w:r>
        <w:rPr>
          <w:color w:val="000000"/>
          <w:sz w:val="28"/>
          <w:szCs w:val="28"/>
        </w:rPr>
        <w:t xml:space="preserve">Решение о назначении голосования должно быть принято не </w:t>
      </w:r>
      <w:proofErr w:type="gramStart"/>
      <w:r>
        <w:rPr>
          <w:color w:val="000000"/>
          <w:sz w:val="28"/>
          <w:szCs w:val="28"/>
        </w:rPr>
        <w:t>позднее</w:t>
      </w:r>
      <w:proofErr w:type="gramEnd"/>
      <w:r>
        <w:rPr>
          <w:color w:val="000000"/>
          <w:sz w:val="28"/>
          <w:szCs w:val="28"/>
        </w:rPr>
        <w:t xml:space="preserve"> чем за </w:t>
      </w:r>
      <w:r>
        <w:rPr>
          <w:sz w:val="28"/>
          <w:szCs w:val="28"/>
        </w:rPr>
        <w:t xml:space="preserve">55 </w:t>
      </w:r>
      <w:r>
        <w:rPr>
          <w:color w:val="000000"/>
          <w:sz w:val="28"/>
          <w:szCs w:val="28"/>
        </w:rPr>
        <w:t xml:space="preserve">дней до дня голосования. </w:t>
      </w:r>
    </w:p>
    <w:p w:rsidR="004668F8" w:rsidRDefault="004668F8" w:rsidP="004668F8">
      <w:pPr>
        <w:pStyle w:val="ae"/>
        <w:tabs>
          <w:tab w:val="left" w:pos="142"/>
        </w:tabs>
        <w:ind w:firstLine="851"/>
        <w:rPr>
          <w:szCs w:val="28"/>
        </w:rPr>
      </w:pPr>
      <w:r>
        <w:rPr>
          <w:szCs w:val="28"/>
        </w:rPr>
        <w:t xml:space="preserve">Голосование по отзыву может быть назначено только на воскресенье. </w:t>
      </w:r>
      <w:proofErr w:type="gramStart"/>
      <w:r>
        <w:rPr>
          <w:szCs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4668F8" w:rsidRDefault="004668F8" w:rsidP="004668F8">
      <w:pPr>
        <w:tabs>
          <w:tab w:val="left" w:pos="142"/>
        </w:tabs>
        <w:autoSpaceDE w:val="0"/>
        <w:ind w:firstLine="851"/>
        <w:jc w:val="both"/>
        <w:rPr>
          <w:color w:val="000000"/>
          <w:sz w:val="28"/>
          <w:szCs w:val="28"/>
        </w:rPr>
      </w:pPr>
      <w:r>
        <w:rPr>
          <w:color w:val="000000"/>
          <w:sz w:val="28"/>
          <w:szCs w:val="28"/>
        </w:rPr>
        <w:t xml:space="preserve">Решение о назначении голосования по отзыву подлежит официальному </w:t>
      </w:r>
      <w:r>
        <w:rPr>
          <w:color w:val="000000"/>
          <w:sz w:val="28"/>
          <w:szCs w:val="28"/>
        </w:rPr>
        <w:lastRenderedPageBreak/>
        <w:t xml:space="preserve">опубликованию в средствах массовой информации не позднее чем через 5 дней со дня его принятия. </w:t>
      </w:r>
    </w:p>
    <w:p w:rsidR="004668F8" w:rsidRPr="00030B59" w:rsidRDefault="004668F8" w:rsidP="004668F8">
      <w:pPr>
        <w:pStyle w:val="ae"/>
        <w:tabs>
          <w:tab w:val="left" w:pos="142"/>
        </w:tabs>
        <w:ind w:firstLine="851"/>
        <w:rPr>
          <w:szCs w:val="28"/>
        </w:rPr>
      </w:pPr>
      <w:r w:rsidRPr="00030B59">
        <w:rPr>
          <w:szCs w:val="28"/>
        </w:rPr>
        <w:t>10. Голосование по отзыву осуществляется в границах избирательных участков, образованных в соответствии с Федеральным законом от 12</w:t>
      </w:r>
      <w:r w:rsidR="002A605F">
        <w:rPr>
          <w:szCs w:val="28"/>
        </w:rPr>
        <w:t xml:space="preserve"> июня </w:t>
      </w:r>
      <w:r w:rsidRPr="00030B59">
        <w:rPr>
          <w:szCs w:val="28"/>
        </w:rPr>
        <w:t>2002</w:t>
      </w:r>
      <w:r w:rsidR="002A605F">
        <w:rPr>
          <w:szCs w:val="28"/>
        </w:rPr>
        <w:t xml:space="preserve"> года</w:t>
      </w:r>
      <w:r w:rsidRPr="00030B59">
        <w:rPr>
          <w:szCs w:val="28"/>
        </w:rPr>
        <w:t xml:space="preserve">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w:t>
      </w:r>
      <w:r w:rsidR="002A605F">
        <w:rPr>
          <w:szCs w:val="28"/>
        </w:rPr>
        <w:t xml:space="preserve"> июня 2</w:t>
      </w:r>
      <w:r w:rsidRPr="00030B59">
        <w:rPr>
          <w:szCs w:val="28"/>
        </w:rPr>
        <w:t>002</w:t>
      </w:r>
      <w:r w:rsidR="002A605F">
        <w:rPr>
          <w:szCs w:val="28"/>
        </w:rPr>
        <w:t xml:space="preserve"> года</w:t>
      </w:r>
      <w:r w:rsidRPr="00030B59">
        <w:rPr>
          <w:szCs w:val="28"/>
        </w:rPr>
        <w:t xml:space="preserve"> № 67-ФЗ «Об основных гарантиях избирательных прав и права на участие в референдуме граждан Российской Федерации».</w:t>
      </w:r>
    </w:p>
    <w:p w:rsidR="004668F8" w:rsidRPr="00030B59" w:rsidRDefault="004668F8" w:rsidP="004668F8">
      <w:pPr>
        <w:pStyle w:val="ae"/>
        <w:tabs>
          <w:tab w:val="left" w:pos="142"/>
        </w:tabs>
        <w:ind w:firstLine="851"/>
        <w:rPr>
          <w:szCs w:val="28"/>
        </w:rPr>
      </w:pPr>
      <w:r w:rsidRPr="00030B59">
        <w:rPr>
          <w:szCs w:val="28"/>
        </w:rPr>
        <w:t>Составление и уточнение списков участников голосования по отзыву осуществляются в порядке, предусмотренном Федеральным законом от 12</w:t>
      </w:r>
      <w:r w:rsidR="002A605F">
        <w:rPr>
          <w:szCs w:val="28"/>
        </w:rPr>
        <w:t xml:space="preserve"> июня </w:t>
      </w:r>
      <w:r w:rsidRPr="00030B59">
        <w:rPr>
          <w:szCs w:val="28"/>
        </w:rPr>
        <w:t>2002</w:t>
      </w:r>
      <w:r w:rsidR="002A605F">
        <w:rPr>
          <w:szCs w:val="28"/>
        </w:rPr>
        <w:t xml:space="preserve"> года</w:t>
      </w:r>
      <w:r w:rsidRPr="00030B59">
        <w:rPr>
          <w:szCs w:val="28"/>
        </w:rPr>
        <w:t xml:space="preserve"> № 67-ФЗ «Об основных гарантиях избирательных прав и права на участие в референдуме граждан Российской Федерации», Законом Краснодарского края от 23</w:t>
      </w:r>
      <w:r w:rsidR="002A605F">
        <w:rPr>
          <w:szCs w:val="28"/>
        </w:rPr>
        <w:t xml:space="preserve"> июля </w:t>
      </w:r>
      <w:r w:rsidRPr="00030B59">
        <w:rPr>
          <w:szCs w:val="28"/>
        </w:rPr>
        <w:t>2003</w:t>
      </w:r>
      <w:r w:rsidR="002A605F">
        <w:rPr>
          <w:szCs w:val="28"/>
        </w:rPr>
        <w:t xml:space="preserve"> года</w:t>
      </w:r>
      <w:r w:rsidRPr="00030B59">
        <w:rPr>
          <w:szCs w:val="28"/>
        </w:rPr>
        <w:t xml:space="preserve"> № 606-КЗ «О референдумах в Краснодарском крае».</w:t>
      </w:r>
    </w:p>
    <w:p w:rsidR="004668F8" w:rsidRDefault="004668F8" w:rsidP="004668F8">
      <w:pPr>
        <w:pStyle w:val="ae"/>
        <w:tabs>
          <w:tab w:val="left" w:pos="142"/>
        </w:tabs>
        <w:ind w:firstLine="851"/>
        <w:rPr>
          <w:szCs w:val="28"/>
        </w:rPr>
      </w:pPr>
      <w:r>
        <w:rPr>
          <w:szCs w:val="28"/>
        </w:rPr>
        <w:t>11. Для участия в голосовании по отзыву избиратель получает бюллетень для голосования по отзыву.</w:t>
      </w:r>
    </w:p>
    <w:p w:rsidR="004668F8" w:rsidRDefault="004668F8" w:rsidP="004668F8">
      <w:pPr>
        <w:tabs>
          <w:tab w:val="left" w:pos="142"/>
        </w:tabs>
        <w:autoSpaceDE w:val="0"/>
        <w:ind w:firstLine="851"/>
        <w:jc w:val="both"/>
        <w:rPr>
          <w:color w:val="000000"/>
          <w:sz w:val="28"/>
          <w:szCs w:val="28"/>
        </w:rPr>
      </w:pPr>
      <w:r>
        <w:rPr>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Pr>
          <w:color w:val="000000"/>
          <w:sz w:val="28"/>
          <w:szCs w:val="28"/>
        </w:rPr>
        <w:t>позднее</w:t>
      </w:r>
      <w:proofErr w:type="gramEnd"/>
      <w:r>
        <w:rPr>
          <w:color w:val="000000"/>
          <w:sz w:val="28"/>
          <w:szCs w:val="28"/>
        </w:rPr>
        <w:t xml:space="preserve"> чем за </w:t>
      </w:r>
      <w:r w:rsidRPr="00030B59">
        <w:rPr>
          <w:color w:val="000000"/>
          <w:sz w:val="28"/>
          <w:szCs w:val="28"/>
        </w:rPr>
        <w:t>20</w:t>
      </w:r>
      <w:r w:rsidRPr="00243528">
        <w:rPr>
          <w:b/>
          <w:color w:val="000000"/>
          <w:sz w:val="28"/>
          <w:szCs w:val="28"/>
        </w:rPr>
        <w:t xml:space="preserve"> </w:t>
      </w:r>
      <w:r>
        <w:rPr>
          <w:color w:val="000000"/>
          <w:sz w:val="28"/>
          <w:szCs w:val="28"/>
        </w:rPr>
        <w:t>дней до дня голосования. Текст бюллетеня должен быть размещен только на одной его стороне.</w:t>
      </w:r>
    </w:p>
    <w:p w:rsidR="004668F8" w:rsidRDefault="004668F8" w:rsidP="004668F8">
      <w:pPr>
        <w:tabs>
          <w:tab w:val="left" w:pos="142"/>
        </w:tabs>
        <w:autoSpaceDE w:val="0"/>
        <w:ind w:firstLine="851"/>
        <w:jc w:val="both"/>
        <w:rPr>
          <w:color w:val="000000"/>
          <w:sz w:val="28"/>
          <w:szCs w:val="28"/>
        </w:rPr>
      </w:pPr>
      <w:r>
        <w:rPr>
          <w:color w:val="000000"/>
          <w:sz w:val="28"/>
          <w:szCs w:val="28"/>
        </w:rPr>
        <w:t xml:space="preserve">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Pr>
          <w:color w:val="000000"/>
          <w:sz w:val="28"/>
          <w:szCs w:val="28"/>
        </w:rPr>
        <w:t>которыми</w:t>
      </w:r>
      <w:proofErr w:type="gramEnd"/>
      <w:r>
        <w:rPr>
          <w:color w:val="000000"/>
          <w:sz w:val="28"/>
          <w:szCs w:val="28"/>
        </w:rPr>
        <w:t xml:space="preserve"> помещаются пустые квадраты.</w:t>
      </w:r>
    </w:p>
    <w:p w:rsidR="004668F8" w:rsidRDefault="004668F8" w:rsidP="004668F8">
      <w:pPr>
        <w:pStyle w:val="ae"/>
        <w:tabs>
          <w:tab w:val="left" w:pos="142"/>
        </w:tabs>
        <w:ind w:firstLine="851"/>
        <w:rPr>
          <w:szCs w:val="28"/>
        </w:rPr>
      </w:pPr>
      <w:r>
        <w:rPr>
          <w:szCs w:val="28"/>
        </w:rPr>
        <w:t xml:space="preserve">12. </w:t>
      </w:r>
      <w:proofErr w:type="gramStart"/>
      <w:r>
        <w:rPr>
          <w:szCs w:val="28"/>
        </w:rPr>
        <w:t xml:space="preserve">Голосование по отзыву депутата Совета, главы </w:t>
      </w:r>
      <w:r>
        <w:rPr>
          <w:color w:val="000000"/>
          <w:szCs w:val="28"/>
        </w:rPr>
        <w:t xml:space="preserve">муниципального образования </w:t>
      </w:r>
      <w:r w:rsidR="002A605F">
        <w:rPr>
          <w:color w:val="000000"/>
          <w:szCs w:val="28"/>
        </w:rPr>
        <w:t>Приморско-Ахтарский</w:t>
      </w:r>
      <w:r>
        <w:rPr>
          <w:color w:val="000000"/>
          <w:szCs w:val="28"/>
        </w:rPr>
        <w:t xml:space="preserve"> район </w:t>
      </w:r>
      <w:r>
        <w:rPr>
          <w:szCs w:val="28"/>
        </w:rPr>
        <w:t>проводится в порядке, установленном Федеральным законом от 12</w:t>
      </w:r>
      <w:r w:rsidR="002A605F">
        <w:rPr>
          <w:szCs w:val="28"/>
        </w:rPr>
        <w:t xml:space="preserve"> июня </w:t>
      </w:r>
      <w:r>
        <w:rPr>
          <w:szCs w:val="28"/>
        </w:rPr>
        <w:t>2002</w:t>
      </w:r>
      <w:r w:rsidR="002A605F">
        <w:rPr>
          <w:szCs w:val="28"/>
        </w:rPr>
        <w:t xml:space="preserve"> года</w:t>
      </w:r>
      <w:r>
        <w:rPr>
          <w:szCs w:val="28"/>
        </w:rPr>
        <w:t xml:space="preserve"> № 67-ФЗ «Об основных гарантиях избирательных прав и права на участие в референдуме граждан Российской Федерации», Законом Краснодарского края от 23</w:t>
      </w:r>
      <w:r w:rsidR="002A605F">
        <w:rPr>
          <w:szCs w:val="28"/>
        </w:rPr>
        <w:t xml:space="preserve"> июля </w:t>
      </w:r>
      <w:r>
        <w:rPr>
          <w:szCs w:val="28"/>
        </w:rPr>
        <w:t>2003</w:t>
      </w:r>
      <w:r w:rsidR="002A605F">
        <w:rPr>
          <w:szCs w:val="28"/>
        </w:rPr>
        <w:t xml:space="preserve"> года</w:t>
      </w:r>
      <w:r>
        <w:rPr>
          <w:szCs w:val="28"/>
        </w:rPr>
        <w:t xml:space="preserve"> № 606-КЗ «О референдумах в Краснодарском крае», с учетом особенностей, предусмотренных Федеральным законом от 06</w:t>
      </w:r>
      <w:r w:rsidR="002A605F">
        <w:rPr>
          <w:szCs w:val="28"/>
        </w:rPr>
        <w:t xml:space="preserve"> октября </w:t>
      </w:r>
      <w:r>
        <w:rPr>
          <w:szCs w:val="28"/>
        </w:rPr>
        <w:t>2003</w:t>
      </w:r>
      <w:proofErr w:type="gramEnd"/>
      <w:r w:rsidR="002A605F">
        <w:rPr>
          <w:szCs w:val="28"/>
        </w:rPr>
        <w:t xml:space="preserve"> года</w:t>
      </w:r>
      <w:r>
        <w:rPr>
          <w:szCs w:val="28"/>
        </w:rPr>
        <w:t xml:space="preserve"> № 131-ФЗ «Об общих принципах организации местного самоуправления в Российской Федерации».</w:t>
      </w:r>
    </w:p>
    <w:p w:rsidR="004668F8" w:rsidRDefault="004668F8" w:rsidP="004668F8">
      <w:pPr>
        <w:pStyle w:val="ae"/>
        <w:tabs>
          <w:tab w:val="left" w:pos="142"/>
        </w:tabs>
        <w:ind w:firstLine="851"/>
        <w:rPr>
          <w:szCs w:val="28"/>
        </w:rPr>
      </w:pPr>
      <w:r>
        <w:rPr>
          <w:szCs w:val="28"/>
        </w:rPr>
        <w:t xml:space="preserve">13.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4668F8" w:rsidRDefault="004668F8" w:rsidP="004668F8">
      <w:pPr>
        <w:tabs>
          <w:tab w:val="left" w:pos="-900"/>
          <w:tab w:val="left" w:pos="142"/>
        </w:tabs>
        <w:ind w:firstLine="851"/>
        <w:jc w:val="both"/>
        <w:rPr>
          <w:sz w:val="28"/>
          <w:szCs w:val="28"/>
        </w:rPr>
      </w:pPr>
      <w:r>
        <w:rPr>
          <w:sz w:val="28"/>
          <w:szCs w:val="28"/>
        </w:rPr>
        <w:t xml:space="preserve">Глава муниципального образования </w:t>
      </w:r>
      <w:r w:rsidR="002A605F" w:rsidRPr="002A605F">
        <w:rPr>
          <w:color w:val="000000"/>
          <w:sz w:val="28"/>
          <w:szCs w:val="28"/>
        </w:rPr>
        <w:t>Приморско-Ахтарский</w:t>
      </w:r>
      <w:r>
        <w:rPr>
          <w:sz w:val="28"/>
          <w:szCs w:val="28"/>
        </w:rPr>
        <w:t xml:space="preserve"> район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4668F8" w:rsidRDefault="004668F8" w:rsidP="004668F8">
      <w:pPr>
        <w:tabs>
          <w:tab w:val="left" w:pos="-900"/>
          <w:tab w:val="left" w:pos="142"/>
        </w:tabs>
        <w:ind w:firstLine="851"/>
        <w:jc w:val="both"/>
        <w:rPr>
          <w:i/>
          <w:color w:val="000000"/>
          <w:sz w:val="28"/>
          <w:szCs w:val="28"/>
        </w:rPr>
      </w:pPr>
      <w:r>
        <w:rPr>
          <w:sz w:val="28"/>
          <w:szCs w:val="28"/>
        </w:rPr>
        <w:t xml:space="preserve">В ином случае комиссия признает решение об отзыве </w:t>
      </w:r>
      <w:r>
        <w:rPr>
          <w:color w:val="000000"/>
          <w:sz w:val="28"/>
          <w:szCs w:val="28"/>
        </w:rPr>
        <w:t>не принятым</w:t>
      </w:r>
      <w:r>
        <w:rPr>
          <w:i/>
          <w:color w:val="000000"/>
          <w:sz w:val="28"/>
          <w:szCs w:val="28"/>
        </w:rPr>
        <w:t>.</w:t>
      </w:r>
    </w:p>
    <w:p w:rsidR="004668F8" w:rsidRDefault="004668F8" w:rsidP="004668F8">
      <w:pPr>
        <w:tabs>
          <w:tab w:val="left" w:pos="142"/>
        </w:tabs>
        <w:autoSpaceDE w:val="0"/>
        <w:ind w:firstLine="851"/>
        <w:jc w:val="both"/>
        <w:rPr>
          <w:i/>
          <w:color w:val="000000"/>
          <w:sz w:val="28"/>
          <w:szCs w:val="28"/>
        </w:rPr>
      </w:pPr>
      <w:r>
        <w:rPr>
          <w:color w:val="000000"/>
          <w:sz w:val="28"/>
          <w:szCs w:val="28"/>
        </w:rPr>
        <w:lastRenderedPageBreak/>
        <w:t>14. Комиссия после подписания протокола о результатах</w:t>
      </w:r>
      <w:r>
        <w:rPr>
          <w:i/>
          <w:color w:val="000000"/>
          <w:sz w:val="28"/>
          <w:szCs w:val="28"/>
        </w:rPr>
        <w:t xml:space="preserve"> </w:t>
      </w:r>
      <w:r>
        <w:rPr>
          <w:color w:val="000000"/>
          <w:sz w:val="28"/>
          <w:szCs w:val="28"/>
        </w:rPr>
        <w:t>голосования по отзыву извещает лицо, в отношении которого проводилось голосование по отзыву, уполномоченного представителя инициативной группы отзыва о результатах голосования.</w:t>
      </w:r>
      <w:r>
        <w:rPr>
          <w:i/>
          <w:color w:val="000000"/>
          <w:sz w:val="28"/>
          <w:szCs w:val="28"/>
        </w:rPr>
        <w:t xml:space="preserve"> </w:t>
      </w:r>
    </w:p>
    <w:p w:rsidR="004668F8" w:rsidRDefault="004668F8" w:rsidP="004668F8">
      <w:pPr>
        <w:pStyle w:val="ae"/>
        <w:tabs>
          <w:tab w:val="left" w:pos="142"/>
        </w:tabs>
        <w:ind w:firstLine="851"/>
        <w:rPr>
          <w:szCs w:val="28"/>
        </w:rPr>
      </w:pPr>
      <w:r>
        <w:rPr>
          <w:szCs w:val="28"/>
        </w:rPr>
        <w:t>15. 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p>
    <w:p w:rsidR="004668F8" w:rsidRDefault="004668F8" w:rsidP="004668F8">
      <w:pPr>
        <w:pStyle w:val="ae"/>
        <w:tabs>
          <w:tab w:val="left" w:pos="142"/>
        </w:tabs>
        <w:ind w:firstLine="851"/>
        <w:rPr>
          <w:szCs w:val="28"/>
        </w:rPr>
      </w:pPr>
      <w:r>
        <w:rPr>
          <w:szCs w:val="28"/>
        </w:rPr>
        <w:t xml:space="preserve">16. Полномочия депутата Совета, главы муниципального образования </w:t>
      </w:r>
      <w:r w:rsidR="00B603AE">
        <w:rPr>
          <w:szCs w:val="28"/>
        </w:rPr>
        <w:t>Приморско-Ахтарский</w:t>
      </w:r>
      <w:r>
        <w:rPr>
          <w:szCs w:val="28"/>
        </w:rPr>
        <w:t xml:space="preserve"> район,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4668F8" w:rsidRDefault="004668F8" w:rsidP="004668F8">
      <w:pPr>
        <w:pStyle w:val="ae"/>
        <w:tabs>
          <w:tab w:val="left" w:pos="-900"/>
          <w:tab w:val="left" w:pos="-360"/>
        </w:tabs>
        <w:ind w:firstLine="851"/>
        <w:rPr>
          <w:szCs w:val="28"/>
        </w:rPr>
      </w:pPr>
      <w:r>
        <w:rPr>
          <w:szCs w:val="28"/>
        </w:rPr>
        <w:t xml:space="preserve">17. </w:t>
      </w:r>
      <w:proofErr w:type="gramStart"/>
      <w:r>
        <w:rPr>
          <w:szCs w:val="28"/>
        </w:rPr>
        <w:t xml:space="preserve">В случаях, предусмотренных </w:t>
      </w:r>
      <w:r w:rsidRPr="002E5235">
        <w:rPr>
          <w:szCs w:val="28"/>
        </w:rPr>
        <w:t>частью 2 статьи 12 и частью 7 статьи 13 Федерального закона</w:t>
      </w:r>
      <w:r>
        <w:rPr>
          <w:szCs w:val="28"/>
        </w:rPr>
        <w:t xml:space="preserve"> от 06</w:t>
      </w:r>
      <w:r w:rsidR="00B603AE">
        <w:rPr>
          <w:szCs w:val="28"/>
        </w:rPr>
        <w:t xml:space="preserve"> октября </w:t>
      </w:r>
      <w:r>
        <w:rPr>
          <w:szCs w:val="28"/>
        </w:rPr>
        <w:t>2003</w:t>
      </w:r>
      <w:r w:rsidR="00B603AE">
        <w:rPr>
          <w:szCs w:val="28"/>
        </w:rPr>
        <w:t xml:space="preserve"> года </w:t>
      </w:r>
      <w:r>
        <w:rPr>
          <w:szCs w:val="28"/>
        </w:rPr>
        <w:t xml:space="preserve">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w:t>
      </w:r>
      <w:r w:rsidR="00B603AE">
        <w:rPr>
          <w:szCs w:val="28"/>
        </w:rPr>
        <w:t>Приморско-Ахтарский</w:t>
      </w:r>
      <w:r>
        <w:rPr>
          <w:szCs w:val="28"/>
        </w:rPr>
        <w:t xml:space="preserve"> район либо его преобразовании, проводится голосование по вопросам изменения границ (преобразования) муниципального образования </w:t>
      </w:r>
      <w:r w:rsidR="00B603AE">
        <w:rPr>
          <w:szCs w:val="28"/>
        </w:rPr>
        <w:t>Приморско-Ахтарский</w:t>
      </w:r>
      <w:r>
        <w:rPr>
          <w:szCs w:val="28"/>
        </w:rPr>
        <w:t xml:space="preserve"> район.</w:t>
      </w:r>
      <w:proofErr w:type="gramEnd"/>
    </w:p>
    <w:p w:rsidR="004668F8" w:rsidRDefault="004668F8" w:rsidP="004668F8">
      <w:pPr>
        <w:tabs>
          <w:tab w:val="left" w:pos="-900"/>
        </w:tabs>
        <w:ind w:firstLine="851"/>
        <w:jc w:val="both"/>
        <w:rPr>
          <w:sz w:val="28"/>
          <w:szCs w:val="28"/>
        </w:rPr>
      </w:pPr>
      <w:proofErr w:type="gramStart"/>
      <w:r>
        <w:rPr>
          <w:sz w:val="28"/>
          <w:szCs w:val="28"/>
        </w:rPr>
        <w:t>Голосование по указанным вопросам назначается Советом и проводится в порядке, установленном Федеральным законом от 12</w:t>
      </w:r>
      <w:r w:rsidR="00B603AE">
        <w:rPr>
          <w:sz w:val="28"/>
          <w:szCs w:val="28"/>
        </w:rPr>
        <w:t xml:space="preserve"> июня </w:t>
      </w:r>
      <w:r>
        <w:rPr>
          <w:sz w:val="28"/>
          <w:szCs w:val="28"/>
        </w:rPr>
        <w:t>2002</w:t>
      </w:r>
      <w:r w:rsidR="00B603AE">
        <w:rPr>
          <w:sz w:val="28"/>
          <w:szCs w:val="28"/>
        </w:rPr>
        <w:t xml:space="preserve"> года</w:t>
      </w:r>
      <w:r>
        <w:rPr>
          <w:sz w:val="28"/>
          <w:szCs w:val="28"/>
        </w:rPr>
        <w:t xml:space="preserve"> № 67-ФЗ «Об основных гарантиях избирательных прав и права на участие в референдуме граждан Российской Федерации», Законом Краснодарского края от 23</w:t>
      </w:r>
      <w:r w:rsidR="00F36CBA">
        <w:rPr>
          <w:sz w:val="28"/>
          <w:szCs w:val="28"/>
        </w:rPr>
        <w:t xml:space="preserve"> июля </w:t>
      </w:r>
      <w:r>
        <w:rPr>
          <w:sz w:val="28"/>
          <w:szCs w:val="28"/>
        </w:rPr>
        <w:t>2003</w:t>
      </w:r>
      <w:r w:rsidR="00F36CBA">
        <w:rPr>
          <w:sz w:val="28"/>
          <w:szCs w:val="28"/>
        </w:rPr>
        <w:t xml:space="preserve"> года</w:t>
      </w:r>
      <w:r>
        <w:rPr>
          <w:sz w:val="28"/>
          <w:szCs w:val="28"/>
        </w:rPr>
        <w:t xml:space="preserve"> № 606-КЗ «О референдумах в Краснодарском крае», с учетом особенностей, предусмотренных Федеральным законом от 06</w:t>
      </w:r>
      <w:r w:rsidR="00B603AE">
        <w:rPr>
          <w:sz w:val="28"/>
          <w:szCs w:val="28"/>
        </w:rPr>
        <w:t xml:space="preserve"> октября </w:t>
      </w:r>
      <w:r>
        <w:rPr>
          <w:sz w:val="28"/>
          <w:szCs w:val="28"/>
        </w:rPr>
        <w:t>2003</w:t>
      </w:r>
      <w:r w:rsidR="00B603AE">
        <w:rPr>
          <w:sz w:val="28"/>
          <w:szCs w:val="28"/>
        </w:rPr>
        <w:t xml:space="preserve"> года </w:t>
      </w:r>
      <w:r>
        <w:rPr>
          <w:sz w:val="28"/>
          <w:szCs w:val="28"/>
        </w:rPr>
        <w:t xml:space="preserve"> № 131-ФЗ «Об</w:t>
      </w:r>
      <w:proofErr w:type="gramEnd"/>
      <w:r>
        <w:rPr>
          <w:sz w:val="28"/>
          <w:szCs w:val="28"/>
        </w:rPr>
        <w:t xml:space="preserve"> общих </w:t>
      </w:r>
      <w:proofErr w:type="gramStart"/>
      <w:r>
        <w:rPr>
          <w:sz w:val="28"/>
          <w:szCs w:val="28"/>
        </w:rPr>
        <w:t>принципах</w:t>
      </w:r>
      <w:proofErr w:type="gramEnd"/>
      <w:r>
        <w:rPr>
          <w:sz w:val="28"/>
          <w:szCs w:val="28"/>
        </w:rPr>
        <w:t xml:space="preserve"> организации местного самоуправления в Российской Федерации». </w:t>
      </w:r>
      <w:proofErr w:type="gramStart"/>
      <w:r>
        <w:rPr>
          <w:sz w:val="28"/>
          <w:szCs w:val="28"/>
        </w:rPr>
        <w:t>При этом положения Федерального закона от 12</w:t>
      </w:r>
      <w:r w:rsidR="00B603AE">
        <w:rPr>
          <w:sz w:val="28"/>
          <w:szCs w:val="28"/>
        </w:rPr>
        <w:t xml:space="preserve"> июня </w:t>
      </w:r>
      <w:r>
        <w:rPr>
          <w:sz w:val="28"/>
          <w:szCs w:val="28"/>
        </w:rPr>
        <w:t>2002</w:t>
      </w:r>
      <w:r w:rsidR="00B603AE">
        <w:rPr>
          <w:sz w:val="28"/>
          <w:szCs w:val="28"/>
        </w:rPr>
        <w:t xml:space="preserve"> года</w:t>
      </w:r>
      <w:r>
        <w:rPr>
          <w:sz w:val="28"/>
          <w:szCs w:val="28"/>
        </w:rPr>
        <w:t xml:space="preserve"> № 67-ФЗ «Об основных гарантиях избирательных прав и права на участие в референдуме граждан Российской Федерации», Закона Краснодарского края от 23</w:t>
      </w:r>
      <w:r w:rsidR="00B603AE">
        <w:rPr>
          <w:sz w:val="28"/>
          <w:szCs w:val="28"/>
        </w:rPr>
        <w:t xml:space="preserve"> июля </w:t>
      </w:r>
      <w:r>
        <w:rPr>
          <w:sz w:val="28"/>
          <w:szCs w:val="28"/>
        </w:rPr>
        <w:t xml:space="preserve">2003 </w:t>
      </w:r>
      <w:r w:rsidR="00B603AE">
        <w:rPr>
          <w:sz w:val="28"/>
          <w:szCs w:val="28"/>
        </w:rPr>
        <w:t>года</w:t>
      </w:r>
      <w:r>
        <w:rPr>
          <w:sz w:val="28"/>
          <w:szCs w:val="28"/>
        </w:rPr>
        <w:t xml:space="preserve">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w:t>
      </w:r>
      <w:proofErr w:type="gramEnd"/>
      <w:r>
        <w:rPr>
          <w:sz w:val="28"/>
          <w:szCs w:val="28"/>
        </w:rPr>
        <w:t xml:space="preserve">, </w:t>
      </w:r>
      <w:proofErr w:type="gramStart"/>
      <w:r>
        <w:rPr>
          <w:sz w:val="28"/>
          <w:szCs w:val="28"/>
        </w:rPr>
        <w:t>принятого</w:t>
      </w:r>
      <w:proofErr w:type="gramEnd"/>
      <w:r>
        <w:rPr>
          <w:sz w:val="28"/>
          <w:szCs w:val="28"/>
        </w:rPr>
        <w:t xml:space="preserve"> на референдуме, не применяются. </w:t>
      </w:r>
    </w:p>
    <w:p w:rsidR="004668F8" w:rsidRPr="003B278E" w:rsidRDefault="004668F8" w:rsidP="004668F8">
      <w:pPr>
        <w:tabs>
          <w:tab w:val="left" w:pos="-900"/>
        </w:tabs>
        <w:ind w:firstLine="851"/>
        <w:jc w:val="both"/>
        <w:rPr>
          <w:sz w:val="28"/>
          <w:szCs w:val="28"/>
        </w:rPr>
      </w:pPr>
      <w:r>
        <w:rPr>
          <w:sz w:val="28"/>
          <w:szCs w:val="28"/>
        </w:rPr>
        <w:t xml:space="preserve">18. </w:t>
      </w:r>
      <w:proofErr w:type="gramStart"/>
      <w:r w:rsidRPr="002E5235">
        <w:rPr>
          <w:sz w:val="28"/>
          <w:szCs w:val="28"/>
        </w:rPr>
        <w:t xml:space="preserve">Голосование по вопросам изменения границ (преобразования) муниципального образования </w:t>
      </w:r>
      <w:r w:rsidR="003B278E" w:rsidRPr="003B278E">
        <w:rPr>
          <w:sz w:val="28"/>
          <w:szCs w:val="28"/>
        </w:rPr>
        <w:t>Приморско-Ахтарский</w:t>
      </w:r>
      <w:r w:rsidRPr="002E5235">
        <w:rPr>
          <w:sz w:val="28"/>
          <w:szCs w:val="28"/>
        </w:rPr>
        <w:t xml:space="preserve"> район, проводимое в соответствии с частью 2 статьи 12 и частью 7 статьи 13 Федерального закона от 06</w:t>
      </w:r>
      <w:r w:rsidR="003B278E">
        <w:rPr>
          <w:sz w:val="28"/>
          <w:szCs w:val="28"/>
        </w:rPr>
        <w:t xml:space="preserve"> октября </w:t>
      </w:r>
      <w:r w:rsidRPr="002E5235">
        <w:rPr>
          <w:sz w:val="28"/>
          <w:szCs w:val="28"/>
        </w:rPr>
        <w:t xml:space="preserve">2003 </w:t>
      </w:r>
      <w:r w:rsidR="003B278E">
        <w:rPr>
          <w:sz w:val="28"/>
          <w:szCs w:val="28"/>
        </w:rPr>
        <w:t xml:space="preserve">года </w:t>
      </w:r>
      <w:r w:rsidRPr="002E5235">
        <w:rPr>
          <w:sz w:val="28"/>
          <w:szCs w:val="28"/>
        </w:rPr>
        <w:t>№ 131-ФЗ «Об общих принципах организации местного самоуправления в Российской Федерации»,</w:t>
      </w:r>
      <w:r w:rsidRPr="002E5235">
        <w:rPr>
          <w:szCs w:val="28"/>
        </w:rPr>
        <w:t xml:space="preserve"> </w:t>
      </w:r>
      <w:r w:rsidRPr="002E5235">
        <w:rPr>
          <w:sz w:val="28"/>
          <w:szCs w:val="28"/>
        </w:rPr>
        <w:t xml:space="preserve"> считается состоявшимся, если в нем приняло участие более половины жителей муниципального образования </w:t>
      </w:r>
      <w:r w:rsidR="003B278E" w:rsidRPr="003B278E">
        <w:rPr>
          <w:sz w:val="28"/>
          <w:szCs w:val="28"/>
        </w:rPr>
        <w:t>Приморско-Ахтарский</w:t>
      </w:r>
      <w:r w:rsidR="003B278E">
        <w:rPr>
          <w:szCs w:val="28"/>
        </w:rPr>
        <w:t xml:space="preserve"> </w:t>
      </w:r>
      <w:r w:rsidRPr="002E5235">
        <w:rPr>
          <w:sz w:val="28"/>
          <w:szCs w:val="28"/>
        </w:rPr>
        <w:t xml:space="preserve">район или части муниципального образования </w:t>
      </w:r>
      <w:r w:rsidR="003B278E" w:rsidRPr="003B278E">
        <w:rPr>
          <w:sz w:val="28"/>
          <w:szCs w:val="28"/>
        </w:rPr>
        <w:t>Приморско-Ахтарский</w:t>
      </w:r>
      <w:r w:rsidR="003B278E">
        <w:rPr>
          <w:szCs w:val="28"/>
        </w:rPr>
        <w:t xml:space="preserve"> </w:t>
      </w:r>
      <w:r w:rsidRPr="002E5235">
        <w:rPr>
          <w:sz w:val="28"/>
          <w:szCs w:val="28"/>
        </w:rPr>
        <w:t>район</w:t>
      </w:r>
      <w:proofErr w:type="gramEnd"/>
      <w:r w:rsidRPr="002E5235">
        <w:rPr>
          <w:sz w:val="28"/>
          <w:szCs w:val="28"/>
        </w:rPr>
        <w:t xml:space="preserve">, </w:t>
      </w:r>
      <w:proofErr w:type="gramStart"/>
      <w:r w:rsidRPr="002E5235">
        <w:rPr>
          <w:sz w:val="28"/>
          <w:szCs w:val="28"/>
        </w:rPr>
        <w:t>обладающих</w:t>
      </w:r>
      <w:proofErr w:type="gramEnd"/>
      <w:r w:rsidRPr="002E5235">
        <w:rPr>
          <w:sz w:val="28"/>
          <w:szCs w:val="28"/>
        </w:rPr>
        <w:t xml:space="preserve"> избирательным правом. </w:t>
      </w:r>
      <w:proofErr w:type="gramStart"/>
      <w:r w:rsidRPr="002E5235">
        <w:rPr>
          <w:sz w:val="28"/>
          <w:szCs w:val="28"/>
        </w:rPr>
        <w:t xml:space="preserve">Согласие </w:t>
      </w:r>
      <w:r w:rsidRPr="002E5235">
        <w:rPr>
          <w:sz w:val="28"/>
          <w:szCs w:val="28"/>
        </w:rPr>
        <w:lastRenderedPageBreak/>
        <w:t xml:space="preserve">населения на изменение границ (преобразования) муниципального образования </w:t>
      </w:r>
      <w:r w:rsidR="003B278E" w:rsidRPr="003B278E">
        <w:rPr>
          <w:sz w:val="28"/>
          <w:szCs w:val="28"/>
        </w:rPr>
        <w:t xml:space="preserve">Приморско-Ахтарский </w:t>
      </w:r>
      <w:r w:rsidRPr="003B278E">
        <w:rPr>
          <w:sz w:val="28"/>
          <w:szCs w:val="28"/>
        </w:rPr>
        <w:t>район</w:t>
      </w:r>
      <w:r w:rsidRPr="002E5235">
        <w:rPr>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w:t>
      </w:r>
      <w:r w:rsidRPr="003B278E">
        <w:rPr>
          <w:sz w:val="28"/>
          <w:szCs w:val="28"/>
        </w:rPr>
        <w:t xml:space="preserve">образования </w:t>
      </w:r>
      <w:r w:rsidR="003B278E" w:rsidRPr="003B278E">
        <w:rPr>
          <w:sz w:val="28"/>
          <w:szCs w:val="28"/>
        </w:rPr>
        <w:t xml:space="preserve">Приморско-Ахтарский </w:t>
      </w:r>
      <w:r w:rsidRPr="003B278E">
        <w:rPr>
          <w:sz w:val="28"/>
          <w:szCs w:val="28"/>
        </w:rPr>
        <w:t xml:space="preserve">район или части муниципального образования </w:t>
      </w:r>
      <w:r w:rsidR="003B278E" w:rsidRPr="003B278E">
        <w:rPr>
          <w:sz w:val="28"/>
          <w:szCs w:val="28"/>
        </w:rPr>
        <w:t xml:space="preserve">Приморско-Ахтарский </w:t>
      </w:r>
      <w:r w:rsidRPr="003B278E">
        <w:rPr>
          <w:sz w:val="28"/>
          <w:szCs w:val="28"/>
        </w:rPr>
        <w:t>район.</w:t>
      </w:r>
      <w:proofErr w:type="gramEnd"/>
    </w:p>
    <w:p w:rsidR="004668F8" w:rsidRDefault="004668F8" w:rsidP="004668F8">
      <w:pPr>
        <w:tabs>
          <w:tab w:val="left" w:pos="-900"/>
        </w:tabs>
        <w:ind w:firstLine="851"/>
        <w:jc w:val="both"/>
        <w:rPr>
          <w:color w:val="000000"/>
          <w:sz w:val="28"/>
          <w:szCs w:val="28"/>
        </w:rPr>
      </w:pPr>
      <w:r w:rsidRPr="003B278E">
        <w:rPr>
          <w:color w:val="000000"/>
          <w:sz w:val="28"/>
          <w:szCs w:val="28"/>
        </w:rPr>
        <w:t>Итоги голосования по отзыву депутата Совета, главы муниципального</w:t>
      </w:r>
      <w:r>
        <w:rPr>
          <w:color w:val="000000"/>
          <w:sz w:val="28"/>
          <w:szCs w:val="28"/>
        </w:rPr>
        <w:t xml:space="preserve">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668F8" w:rsidRDefault="004668F8" w:rsidP="004668F8">
      <w:pPr>
        <w:tabs>
          <w:tab w:val="left" w:pos="-900"/>
        </w:tabs>
        <w:ind w:firstLine="851"/>
        <w:jc w:val="both"/>
        <w:rPr>
          <w:color w:val="000000"/>
          <w:sz w:val="28"/>
          <w:szCs w:val="28"/>
        </w:rPr>
      </w:pPr>
    </w:p>
    <w:p w:rsidR="004668F8" w:rsidRDefault="004668F8" w:rsidP="004668F8">
      <w:pPr>
        <w:tabs>
          <w:tab w:val="left" w:pos="-900"/>
        </w:tabs>
        <w:ind w:firstLine="851"/>
        <w:jc w:val="both"/>
        <w:rPr>
          <w:b/>
          <w:sz w:val="28"/>
          <w:szCs w:val="28"/>
        </w:rPr>
      </w:pPr>
      <w:r>
        <w:rPr>
          <w:b/>
          <w:sz w:val="28"/>
          <w:szCs w:val="28"/>
        </w:rPr>
        <w:t>Статья 15. Правотворческая инициатива граждан</w:t>
      </w:r>
    </w:p>
    <w:p w:rsidR="004668F8" w:rsidRDefault="004668F8" w:rsidP="004668F8">
      <w:pPr>
        <w:pStyle w:val="ConsNormal0"/>
        <w:tabs>
          <w:tab w:val="left" w:pos="-900"/>
        </w:tabs>
        <w:ind w:firstLine="851"/>
        <w:jc w:val="both"/>
        <w:rPr>
          <w:rFonts w:ascii="Times New Roman" w:hAnsi="Times New Roman"/>
          <w:sz w:val="28"/>
          <w:szCs w:val="28"/>
        </w:rPr>
      </w:pPr>
      <w:r>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муниципального образования </w:t>
      </w:r>
      <w:r w:rsidR="00DD75CC" w:rsidRPr="00DD75CC">
        <w:rPr>
          <w:rFonts w:ascii="Times New Roman" w:hAnsi="Times New Roman" w:cs="Times New Roman"/>
          <w:sz w:val="28"/>
          <w:szCs w:val="28"/>
        </w:rPr>
        <w:t>Приморско-Ахтарский</w:t>
      </w:r>
      <w:r>
        <w:rPr>
          <w:rFonts w:ascii="Times New Roman" w:hAnsi="Times New Roman"/>
          <w:sz w:val="28"/>
          <w:szCs w:val="28"/>
        </w:rPr>
        <w:t xml:space="preserve"> район.</w:t>
      </w:r>
    </w:p>
    <w:p w:rsidR="004668F8" w:rsidRDefault="004668F8" w:rsidP="004668F8">
      <w:pPr>
        <w:pStyle w:val="ConsNormal0"/>
        <w:tabs>
          <w:tab w:val="left" w:pos="-900"/>
        </w:tabs>
        <w:ind w:firstLine="851"/>
        <w:jc w:val="both"/>
        <w:rPr>
          <w:rFonts w:ascii="Times New Roman" w:hAnsi="Times New Roman"/>
          <w:sz w:val="28"/>
          <w:szCs w:val="28"/>
        </w:rPr>
      </w:pPr>
      <w:r>
        <w:rPr>
          <w:rFonts w:ascii="Times New Roman" w:hAnsi="Times New Roman"/>
          <w:sz w:val="28"/>
          <w:szCs w:val="28"/>
        </w:rPr>
        <w:t xml:space="preserve">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муниципального образования </w:t>
      </w:r>
      <w:r w:rsidR="004A0A36" w:rsidRPr="00DD75CC">
        <w:rPr>
          <w:rFonts w:ascii="Times New Roman" w:hAnsi="Times New Roman" w:cs="Times New Roman"/>
          <w:sz w:val="28"/>
          <w:szCs w:val="28"/>
        </w:rPr>
        <w:t>Приморско-Ахтарский</w:t>
      </w:r>
      <w:r>
        <w:rPr>
          <w:rFonts w:ascii="Times New Roman" w:hAnsi="Times New Roman"/>
          <w:sz w:val="28"/>
          <w:szCs w:val="28"/>
        </w:rPr>
        <w:t xml:space="preserve"> район, обладающих избирательным правом.</w:t>
      </w:r>
    </w:p>
    <w:p w:rsidR="004668F8" w:rsidRDefault="004668F8" w:rsidP="004668F8">
      <w:pPr>
        <w:pStyle w:val="ConsNormal0"/>
        <w:tabs>
          <w:tab w:val="left" w:pos="-900"/>
        </w:tabs>
        <w:ind w:firstLine="851"/>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4668F8" w:rsidRDefault="004668F8" w:rsidP="004668F8">
      <w:pPr>
        <w:pStyle w:val="ConsNormal0"/>
        <w:tabs>
          <w:tab w:val="left" w:pos="-900"/>
        </w:tabs>
        <w:ind w:firstLine="851"/>
        <w:jc w:val="both"/>
        <w:rPr>
          <w:rFonts w:ascii="Times New Roman" w:hAnsi="Times New Roman"/>
          <w:sz w:val="28"/>
          <w:szCs w:val="28"/>
        </w:rPr>
      </w:pPr>
      <w:r>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668F8" w:rsidRDefault="004668F8" w:rsidP="004668F8">
      <w:pPr>
        <w:pStyle w:val="ConsNormal0"/>
        <w:tabs>
          <w:tab w:val="left" w:pos="-900"/>
        </w:tabs>
        <w:ind w:firstLine="851"/>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w:t>
      </w:r>
      <w:r>
        <w:rPr>
          <w:rFonts w:ascii="Times New Roman" w:hAnsi="Times New Roman"/>
          <w:b/>
          <w:sz w:val="28"/>
          <w:szCs w:val="28"/>
        </w:rPr>
        <w:t xml:space="preserve"> </w:t>
      </w:r>
      <w:r>
        <w:rPr>
          <w:rFonts w:ascii="Times New Roman" w:hAnsi="Times New Roman"/>
          <w:sz w:val="28"/>
          <w:szCs w:val="28"/>
        </w:rPr>
        <w:t xml:space="preserve">муниципального образования </w:t>
      </w:r>
      <w:r w:rsidR="00DA7FF3" w:rsidRPr="00DD75CC">
        <w:rPr>
          <w:rFonts w:ascii="Times New Roman" w:hAnsi="Times New Roman" w:cs="Times New Roman"/>
          <w:sz w:val="28"/>
          <w:szCs w:val="28"/>
        </w:rPr>
        <w:t>Приморско-Ахтарский</w:t>
      </w:r>
      <w:r w:rsidR="00DA7FF3">
        <w:rPr>
          <w:rFonts w:ascii="Times New Roman" w:hAnsi="Times New Roman"/>
          <w:sz w:val="28"/>
          <w:szCs w:val="28"/>
        </w:rPr>
        <w:t xml:space="preserve"> </w:t>
      </w:r>
      <w:r>
        <w:rPr>
          <w:rFonts w:ascii="Times New Roman" w:hAnsi="Times New Roman"/>
          <w:sz w:val="28"/>
          <w:szCs w:val="28"/>
        </w:rPr>
        <w:t>район, указанный проект должен быть рассмотрен на</w:t>
      </w:r>
      <w:r>
        <w:rPr>
          <w:rFonts w:ascii="Times New Roman" w:hAnsi="Times New Roman"/>
          <w:b/>
          <w:sz w:val="28"/>
          <w:szCs w:val="28"/>
        </w:rPr>
        <w:t xml:space="preserve"> </w:t>
      </w:r>
      <w:r>
        <w:rPr>
          <w:rFonts w:ascii="Times New Roman" w:hAnsi="Times New Roman"/>
          <w:sz w:val="28"/>
          <w:szCs w:val="28"/>
        </w:rPr>
        <w:t>его открытом заседании.</w:t>
      </w:r>
    </w:p>
    <w:p w:rsidR="004668F8" w:rsidRDefault="004668F8" w:rsidP="004668F8">
      <w:pPr>
        <w:pStyle w:val="ConsNormal0"/>
        <w:tabs>
          <w:tab w:val="left" w:pos="-900"/>
        </w:tabs>
        <w:ind w:firstLine="851"/>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668F8" w:rsidRDefault="004668F8" w:rsidP="004668F8">
      <w:pPr>
        <w:pStyle w:val="2"/>
        <w:keepNext w:val="0"/>
        <w:ind w:firstLine="851"/>
        <w:rPr>
          <w:rFonts w:ascii="Times New Roman" w:hAnsi="Times New Roman"/>
          <w:sz w:val="28"/>
          <w:szCs w:val="28"/>
        </w:rPr>
      </w:pPr>
    </w:p>
    <w:p w:rsidR="004668F8" w:rsidRDefault="004668F8" w:rsidP="004668F8">
      <w:pPr>
        <w:pStyle w:val="2"/>
        <w:keepNext w:val="0"/>
        <w:ind w:firstLine="851"/>
        <w:rPr>
          <w:rFonts w:ascii="Times New Roman" w:hAnsi="Times New Roman"/>
          <w:sz w:val="28"/>
          <w:szCs w:val="28"/>
        </w:rPr>
      </w:pPr>
      <w:r>
        <w:rPr>
          <w:rFonts w:ascii="Times New Roman" w:hAnsi="Times New Roman"/>
          <w:sz w:val="28"/>
          <w:szCs w:val="28"/>
        </w:rPr>
        <w:t>Статья 16. Публичные слушания</w:t>
      </w:r>
    </w:p>
    <w:p w:rsidR="004668F8" w:rsidRDefault="004668F8" w:rsidP="004668F8">
      <w:pPr>
        <w:pStyle w:val="211"/>
        <w:ind w:firstLine="851"/>
        <w:jc w:val="both"/>
        <w:rPr>
          <w:color w:val="000000"/>
          <w:szCs w:val="28"/>
        </w:rPr>
      </w:pPr>
      <w:r>
        <w:rPr>
          <w:color w:val="000000"/>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1A4E46" w:rsidRPr="00DD75CC">
        <w:rPr>
          <w:szCs w:val="28"/>
        </w:rPr>
        <w:t>Приморско-Ахтарский</w:t>
      </w:r>
      <w:r>
        <w:rPr>
          <w:color w:val="000000"/>
          <w:szCs w:val="28"/>
        </w:rPr>
        <w:t xml:space="preserve"> район Советом, главой </w:t>
      </w:r>
      <w:r>
        <w:rPr>
          <w:szCs w:val="28"/>
        </w:rPr>
        <w:t xml:space="preserve">муниципального образования </w:t>
      </w:r>
      <w:r w:rsidR="001A4E46" w:rsidRPr="00DD75CC">
        <w:rPr>
          <w:szCs w:val="28"/>
        </w:rPr>
        <w:t>Приморско-Ахтарский</w:t>
      </w:r>
      <w:r>
        <w:rPr>
          <w:szCs w:val="28"/>
        </w:rPr>
        <w:t xml:space="preserve"> район</w:t>
      </w:r>
      <w:r>
        <w:rPr>
          <w:color w:val="000000"/>
          <w:szCs w:val="28"/>
        </w:rPr>
        <w:t xml:space="preserve"> могут проводиться публичные слушания.</w:t>
      </w:r>
    </w:p>
    <w:p w:rsidR="004668F8" w:rsidRDefault="004668F8" w:rsidP="004668F8">
      <w:pPr>
        <w:pStyle w:val="211"/>
        <w:ind w:firstLine="851"/>
        <w:jc w:val="both"/>
        <w:rPr>
          <w:color w:val="000000"/>
          <w:szCs w:val="28"/>
        </w:rPr>
      </w:pPr>
      <w:r>
        <w:rPr>
          <w:color w:val="000000"/>
          <w:szCs w:val="28"/>
        </w:rPr>
        <w:t xml:space="preserve">2. Публичные слушания проводятся по инициативе населения, Совета </w:t>
      </w:r>
      <w:r>
        <w:rPr>
          <w:color w:val="000000"/>
          <w:szCs w:val="28"/>
        </w:rPr>
        <w:lastRenderedPageBreak/>
        <w:t xml:space="preserve">или главы муниципального образования </w:t>
      </w:r>
      <w:r w:rsidR="001C76F6">
        <w:rPr>
          <w:color w:val="000000"/>
          <w:szCs w:val="28"/>
        </w:rPr>
        <w:t xml:space="preserve">Приморско-Ахтарский </w:t>
      </w:r>
      <w:r>
        <w:rPr>
          <w:color w:val="000000"/>
          <w:szCs w:val="28"/>
        </w:rPr>
        <w:t xml:space="preserve">район. </w:t>
      </w:r>
    </w:p>
    <w:p w:rsidR="004668F8" w:rsidRDefault="004668F8" w:rsidP="004668F8">
      <w:pPr>
        <w:pStyle w:val="211"/>
        <w:ind w:firstLine="851"/>
        <w:jc w:val="both"/>
        <w:rPr>
          <w:szCs w:val="28"/>
        </w:rPr>
      </w:pPr>
      <w:r>
        <w:rPr>
          <w:color w:val="000000"/>
          <w:szCs w:val="28"/>
        </w:rPr>
        <w:t>Решение о назначении публичных слушаний, инициированных населением или Советом</w:t>
      </w:r>
      <w:r>
        <w:rPr>
          <w:szCs w:val="28"/>
        </w:rPr>
        <w:t xml:space="preserve">, принимает Совет, а о назначении публичных слушаний, инициированных главой муниципального образования </w:t>
      </w:r>
      <w:r w:rsidR="001C76F6">
        <w:rPr>
          <w:color w:val="000000"/>
          <w:szCs w:val="28"/>
        </w:rPr>
        <w:t>Приморско-Ахтарский</w:t>
      </w:r>
      <w:r>
        <w:rPr>
          <w:szCs w:val="28"/>
        </w:rPr>
        <w:t xml:space="preserve"> район - глава муниципального образования </w:t>
      </w:r>
      <w:r w:rsidR="001C76F6">
        <w:rPr>
          <w:color w:val="000000"/>
          <w:szCs w:val="28"/>
        </w:rPr>
        <w:t xml:space="preserve">Приморско-Ахтарский </w:t>
      </w:r>
      <w:r>
        <w:rPr>
          <w:szCs w:val="28"/>
        </w:rPr>
        <w:t>район.</w:t>
      </w:r>
    </w:p>
    <w:p w:rsidR="004668F8" w:rsidRDefault="004668F8" w:rsidP="004668F8">
      <w:pPr>
        <w:pStyle w:val="211"/>
        <w:ind w:firstLine="851"/>
        <w:jc w:val="both"/>
        <w:rPr>
          <w:color w:val="000000"/>
          <w:szCs w:val="28"/>
        </w:rPr>
      </w:pPr>
      <w:r>
        <w:rPr>
          <w:color w:val="000000"/>
          <w:szCs w:val="28"/>
        </w:rPr>
        <w:t xml:space="preserve">3. На публичные слушания должны выноситься: </w:t>
      </w:r>
    </w:p>
    <w:p w:rsidR="004668F8" w:rsidRDefault="004668F8" w:rsidP="004668F8">
      <w:pPr>
        <w:pStyle w:val="211"/>
        <w:ind w:firstLine="851"/>
        <w:jc w:val="both"/>
        <w:rPr>
          <w:color w:val="000000"/>
          <w:szCs w:val="28"/>
        </w:rPr>
      </w:pPr>
      <w:r>
        <w:rPr>
          <w:color w:val="000000"/>
          <w:szCs w:val="28"/>
        </w:rPr>
        <w:t>1) проект устава, а также проект решения Совета о внесении изменений и дополнений в устав</w:t>
      </w:r>
      <w:r>
        <w:rPr>
          <w:szCs w:val="28"/>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Pr>
          <w:color w:val="000000"/>
          <w:szCs w:val="28"/>
        </w:rPr>
        <w:t>;</w:t>
      </w:r>
    </w:p>
    <w:p w:rsidR="004668F8" w:rsidRDefault="004668F8" w:rsidP="004668F8">
      <w:pPr>
        <w:pStyle w:val="211"/>
        <w:ind w:firstLine="851"/>
        <w:jc w:val="both"/>
        <w:rPr>
          <w:color w:val="000000"/>
          <w:szCs w:val="28"/>
        </w:rPr>
      </w:pPr>
      <w:r>
        <w:rPr>
          <w:color w:val="000000"/>
          <w:szCs w:val="28"/>
        </w:rPr>
        <w:t>2) проект местного бюджета и отчет о его исполнении;</w:t>
      </w:r>
    </w:p>
    <w:p w:rsidR="004668F8" w:rsidRDefault="004668F8" w:rsidP="004668F8">
      <w:pPr>
        <w:pStyle w:val="ConsNormal0"/>
        <w:ind w:firstLine="851"/>
        <w:jc w:val="both"/>
        <w:rPr>
          <w:rFonts w:ascii="Times New Roman" w:hAnsi="Times New Roman"/>
          <w:sz w:val="28"/>
          <w:szCs w:val="28"/>
        </w:rPr>
      </w:pPr>
      <w:r w:rsidRPr="002E5235">
        <w:rPr>
          <w:rFonts w:ascii="Times New Roman" w:hAnsi="Times New Roman"/>
          <w:sz w:val="28"/>
          <w:szCs w:val="28"/>
        </w:rPr>
        <w:t xml:space="preserve">3) проекты планов и программ развития муниципального образования </w:t>
      </w:r>
      <w:r w:rsidR="001C76F6" w:rsidRPr="001C76F6">
        <w:rPr>
          <w:rFonts w:ascii="Times New Roman" w:hAnsi="Times New Roman" w:cs="Times New Roman"/>
          <w:color w:val="000000"/>
          <w:sz w:val="28"/>
          <w:szCs w:val="28"/>
        </w:rPr>
        <w:t>Приморско-Ахтарский</w:t>
      </w:r>
      <w:r w:rsidRPr="001C76F6">
        <w:rPr>
          <w:rFonts w:ascii="Times New Roman" w:hAnsi="Times New Roman" w:cs="Times New Roman"/>
          <w:sz w:val="28"/>
          <w:szCs w:val="28"/>
        </w:rPr>
        <w:t xml:space="preserve"> район</w:t>
      </w:r>
      <w:r w:rsidRPr="002E5235">
        <w:rPr>
          <w:rFonts w:ascii="Times New Roman" w:hAnsi="Times New Roman"/>
          <w:sz w:val="28"/>
          <w:szCs w:val="28"/>
        </w:rPr>
        <w:t>, проекты планировки территорий и проекты межевания территорий;</w:t>
      </w:r>
    </w:p>
    <w:p w:rsidR="00776EE1" w:rsidRPr="002E5235" w:rsidRDefault="00776EE1" w:rsidP="004668F8">
      <w:pPr>
        <w:pStyle w:val="ConsNormal0"/>
        <w:ind w:firstLine="851"/>
        <w:jc w:val="both"/>
        <w:rPr>
          <w:rFonts w:ascii="Times New Roman" w:hAnsi="Times New Roman"/>
          <w:sz w:val="28"/>
          <w:szCs w:val="28"/>
        </w:rPr>
      </w:pPr>
      <w:r>
        <w:rPr>
          <w:rFonts w:ascii="Times New Roman" w:hAnsi="Times New Roman"/>
          <w:sz w:val="28"/>
          <w:szCs w:val="28"/>
        </w:rPr>
        <w:t>4) проекты планов и программ развития муниципального образования Приморско-Ахтарский район,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p>
    <w:p w:rsidR="004668F8" w:rsidRDefault="00776EE1" w:rsidP="004668F8">
      <w:pPr>
        <w:pStyle w:val="22"/>
        <w:tabs>
          <w:tab w:val="left" w:pos="-35"/>
        </w:tabs>
        <w:spacing w:before="0" w:after="0"/>
        <w:ind w:firstLine="851"/>
        <w:rPr>
          <w:rFonts w:eastAsia="Times New Roman"/>
        </w:rPr>
      </w:pPr>
      <w:r>
        <w:rPr>
          <w:color w:val="000000"/>
        </w:rPr>
        <w:t>5</w:t>
      </w:r>
      <w:r w:rsidR="004668F8">
        <w:rPr>
          <w:color w:val="000000"/>
        </w:rPr>
        <w:t xml:space="preserve">) вопросы о преобразовании </w:t>
      </w:r>
      <w:r w:rsidR="004668F8">
        <w:t xml:space="preserve">муниципального образования </w:t>
      </w:r>
      <w:r w:rsidR="001C76F6">
        <w:rPr>
          <w:color w:val="000000"/>
        </w:rPr>
        <w:t>Приморско-Ахтарский</w:t>
      </w:r>
      <w:r w:rsidR="004668F8">
        <w:t xml:space="preserve"> район</w:t>
      </w:r>
      <w:r w:rsidR="004668F8">
        <w:rPr>
          <w:rFonts w:eastAsia="Times New Roman"/>
          <w:b/>
        </w:rPr>
        <w:t>.</w:t>
      </w:r>
    </w:p>
    <w:p w:rsidR="004668F8" w:rsidRPr="005E0565" w:rsidRDefault="004668F8" w:rsidP="004668F8">
      <w:pPr>
        <w:pStyle w:val="22"/>
        <w:tabs>
          <w:tab w:val="left" w:pos="-35"/>
        </w:tabs>
        <w:spacing w:before="0" w:after="0"/>
        <w:ind w:firstLine="851"/>
        <w:rPr>
          <w:rFonts w:eastAsia="Times New Roman"/>
        </w:rPr>
      </w:pPr>
      <w:r>
        <w:t xml:space="preserve">4. </w:t>
      </w:r>
      <w:proofErr w:type="gramStart"/>
      <w:r>
        <w:t xml:space="preserve">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муниципального образования </w:t>
      </w:r>
      <w:r w:rsidR="001C76F6">
        <w:rPr>
          <w:color w:val="000000"/>
        </w:rPr>
        <w:t xml:space="preserve">Приморско-Ахтарский </w:t>
      </w:r>
      <w:r>
        <w:t xml:space="preserve">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001C76F6">
        <w:rPr>
          <w:color w:val="000000"/>
        </w:rPr>
        <w:t xml:space="preserve">Приморско-Ахтарский </w:t>
      </w:r>
      <w:r>
        <w:t>район, опубликование (обнародование) результатов публичных слушаний</w:t>
      </w:r>
      <w:r w:rsidRPr="005E0565">
        <w:rPr>
          <w:rFonts w:eastAsia="Times New Roman"/>
        </w:rPr>
        <w:t>, включая мотивированное обоснование принятых решений.</w:t>
      </w:r>
      <w:proofErr w:type="gramEnd"/>
    </w:p>
    <w:p w:rsidR="004668F8" w:rsidRDefault="003341F5" w:rsidP="004668F8">
      <w:pPr>
        <w:pStyle w:val="ae"/>
        <w:tabs>
          <w:tab w:val="left" w:pos="-709"/>
        </w:tabs>
        <w:ind w:firstLine="851"/>
        <w:rPr>
          <w:b/>
          <w:szCs w:val="28"/>
        </w:rPr>
      </w:pPr>
      <w:r>
        <w:rPr>
          <w:b/>
          <w:szCs w:val="28"/>
        </w:rPr>
        <w:t xml:space="preserve"> </w:t>
      </w:r>
    </w:p>
    <w:p w:rsidR="004668F8" w:rsidRDefault="004668F8" w:rsidP="004668F8">
      <w:pPr>
        <w:pStyle w:val="ae"/>
        <w:tabs>
          <w:tab w:val="left" w:pos="-709"/>
        </w:tabs>
        <w:ind w:firstLine="851"/>
        <w:rPr>
          <w:b/>
          <w:szCs w:val="28"/>
        </w:rPr>
      </w:pPr>
      <w:r>
        <w:rPr>
          <w:b/>
          <w:szCs w:val="28"/>
        </w:rPr>
        <w:t>Статья 17. Собрания граждан, конференция граждан (собрание делегатов)</w:t>
      </w:r>
    </w:p>
    <w:p w:rsidR="004668F8" w:rsidRDefault="004668F8" w:rsidP="004668F8">
      <w:pPr>
        <w:pStyle w:val="ae"/>
        <w:tabs>
          <w:tab w:val="left" w:pos="-851"/>
        </w:tabs>
        <w:ind w:firstLine="851"/>
        <w:rPr>
          <w:szCs w:val="28"/>
        </w:rPr>
      </w:pPr>
      <w:r>
        <w:rPr>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w:t>
      </w:r>
      <w:r w:rsidR="002A4DED">
        <w:rPr>
          <w:color w:val="000000"/>
        </w:rPr>
        <w:t>Приморско-Ахтарский</w:t>
      </w:r>
      <w:r>
        <w:rPr>
          <w:szCs w:val="28"/>
        </w:rPr>
        <w:t xml:space="preserve"> район могут проводиться собрания граждан. </w:t>
      </w:r>
    </w:p>
    <w:p w:rsidR="004668F8" w:rsidRDefault="004668F8" w:rsidP="004668F8">
      <w:pPr>
        <w:pStyle w:val="ae"/>
        <w:tabs>
          <w:tab w:val="left" w:pos="-1134"/>
        </w:tabs>
        <w:ind w:firstLine="851"/>
        <w:rPr>
          <w:szCs w:val="28"/>
        </w:rPr>
      </w:pPr>
      <w:r>
        <w:rPr>
          <w:szCs w:val="28"/>
        </w:rPr>
        <w:t xml:space="preserve">2. Собрание граждан проводится по инициативе населения, Совета, главы муниципального образования </w:t>
      </w:r>
      <w:r w:rsidR="002A4DED">
        <w:rPr>
          <w:color w:val="000000"/>
        </w:rPr>
        <w:t>Приморско-Ахтарский</w:t>
      </w:r>
      <w:r>
        <w:rPr>
          <w:szCs w:val="28"/>
        </w:rPr>
        <w:t xml:space="preserve"> район. Собрание граждан, проводимое по инициативе Совета или главы муниципального образования </w:t>
      </w:r>
      <w:r w:rsidR="002A4DED">
        <w:rPr>
          <w:color w:val="000000"/>
        </w:rPr>
        <w:t>Приморско-Ахтарский</w:t>
      </w:r>
      <w:r w:rsidR="002A4DED">
        <w:rPr>
          <w:szCs w:val="28"/>
        </w:rPr>
        <w:t xml:space="preserve"> </w:t>
      </w:r>
      <w:r>
        <w:rPr>
          <w:szCs w:val="28"/>
        </w:rPr>
        <w:t>район, назначается соответственно Советом или главой муниципального образован</w:t>
      </w:r>
      <w:r w:rsidR="002A4DED" w:rsidRPr="002A4DED">
        <w:rPr>
          <w:color w:val="000000"/>
        </w:rPr>
        <w:t xml:space="preserve"> </w:t>
      </w:r>
      <w:r w:rsidR="002A4DED">
        <w:rPr>
          <w:color w:val="000000"/>
        </w:rPr>
        <w:t>Приморско-Ахтарский</w:t>
      </w:r>
      <w:r w:rsidR="002A4DED">
        <w:rPr>
          <w:szCs w:val="28"/>
        </w:rPr>
        <w:t xml:space="preserve"> </w:t>
      </w:r>
      <w:r>
        <w:rPr>
          <w:szCs w:val="28"/>
        </w:rPr>
        <w:t>район.</w:t>
      </w:r>
    </w:p>
    <w:p w:rsidR="004668F8" w:rsidRDefault="004668F8" w:rsidP="004668F8">
      <w:pPr>
        <w:pStyle w:val="211"/>
        <w:ind w:firstLine="851"/>
        <w:jc w:val="both"/>
        <w:rPr>
          <w:szCs w:val="28"/>
        </w:rPr>
      </w:pPr>
      <w:r>
        <w:rPr>
          <w:szCs w:val="28"/>
        </w:rPr>
        <w:t xml:space="preserve">Собрание граждан, проводимое по инициативе населения, назначается </w:t>
      </w:r>
      <w:r>
        <w:rPr>
          <w:szCs w:val="28"/>
        </w:rPr>
        <w:lastRenderedPageBreak/>
        <w:t xml:space="preserve">Советом на основании требования не менее 10 процентов жителей муниципального образования </w:t>
      </w:r>
      <w:r w:rsidR="002A4DED">
        <w:rPr>
          <w:color w:val="000000"/>
        </w:rPr>
        <w:t>Приморско-Ахтарский</w:t>
      </w:r>
      <w:r>
        <w:rPr>
          <w:szCs w:val="28"/>
        </w:rPr>
        <w:t xml:space="preserve"> район, обладающих избирательным правом, выраженного путем сбора подписей среди жителей муниципального образования </w:t>
      </w:r>
      <w:r w:rsidR="002A4DED">
        <w:rPr>
          <w:color w:val="000000"/>
        </w:rPr>
        <w:t>Приморско-Ахтарский</w:t>
      </w:r>
      <w:r w:rsidR="002A4DED">
        <w:rPr>
          <w:szCs w:val="28"/>
        </w:rPr>
        <w:t xml:space="preserve"> </w:t>
      </w:r>
      <w:r>
        <w:rPr>
          <w:szCs w:val="28"/>
        </w:rPr>
        <w:t>район.</w:t>
      </w:r>
    </w:p>
    <w:p w:rsidR="004668F8" w:rsidRDefault="004668F8" w:rsidP="004668F8">
      <w:pPr>
        <w:pStyle w:val="ae"/>
        <w:tabs>
          <w:tab w:val="left" w:pos="-709"/>
        </w:tabs>
        <w:ind w:firstLine="851"/>
        <w:rPr>
          <w:szCs w:val="28"/>
        </w:rPr>
      </w:pPr>
      <w:r>
        <w:rPr>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668F8" w:rsidRDefault="004668F8" w:rsidP="004668F8">
      <w:pPr>
        <w:pStyle w:val="ae"/>
        <w:tabs>
          <w:tab w:val="left" w:pos="993"/>
        </w:tabs>
        <w:ind w:firstLine="851"/>
        <w:rPr>
          <w:szCs w:val="28"/>
        </w:rPr>
      </w:pPr>
      <w:r>
        <w:rPr>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668F8" w:rsidRDefault="004668F8" w:rsidP="004668F8">
      <w:pPr>
        <w:pStyle w:val="ae"/>
        <w:tabs>
          <w:tab w:val="left" w:pos="993"/>
        </w:tabs>
        <w:ind w:firstLine="851"/>
        <w:rPr>
          <w:szCs w:val="28"/>
        </w:rPr>
      </w:pPr>
      <w:r>
        <w:rPr>
          <w:szCs w:val="28"/>
        </w:rPr>
        <w:t>5. Порядок назначения и проведения собрания граждан, а также полномочия собрания граждан определяются Федеральным законом от 06</w:t>
      </w:r>
      <w:r w:rsidR="002A4DED">
        <w:rPr>
          <w:szCs w:val="28"/>
        </w:rPr>
        <w:t xml:space="preserve"> октября </w:t>
      </w:r>
      <w:r>
        <w:rPr>
          <w:szCs w:val="28"/>
        </w:rPr>
        <w:t>2003</w:t>
      </w:r>
      <w:r w:rsidR="002A4DED">
        <w:rPr>
          <w:szCs w:val="28"/>
        </w:rPr>
        <w:t xml:space="preserve"> года</w:t>
      </w:r>
      <w:r>
        <w:rPr>
          <w:szCs w:val="28"/>
        </w:rPr>
        <w:t xml:space="preserve"> № 131-ФЗ «Об общих принципах организации местного самоуправления в Российской Федерации», настоящим уставом и нормативным правовым актом Совета.</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6. Для обсуждения вопросов местного значения, информирования населения о деятельности органов и должностных лиц местного самоуправления муниципального образования </w:t>
      </w:r>
      <w:r w:rsidR="002A4DED" w:rsidRPr="002A4DED">
        <w:rPr>
          <w:rFonts w:ascii="Times New Roman" w:hAnsi="Times New Roman" w:cs="Times New Roman"/>
          <w:color w:val="000000"/>
          <w:sz w:val="28"/>
          <w:szCs w:val="28"/>
        </w:rPr>
        <w:t>Приморско-Ахтарский</w:t>
      </w:r>
      <w:r>
        <w:rPr>
          <w:rFonts w:ascii="Times New Roman" w:hAnsi="Times New Roman"/>
          <w:sz w:val="28"/>
          <w:szCs w:val="28"/>
        </w:rPr>
        <w:t xml:space="preserve"> район могут проводиться конференции граждан (собрания делегатов).</w:t>
      </w:r>
    </w:p>
    <w:p w:rsidR="004668F8" w:rsidRDefault="004668F8" w:rsidP="004668F8">
      <w:pPr>
        <w:ind w:firstLine="851"/>
        <w:jc w:val="both"/>
        <w:rPr>
          <w:sz w:val="28"/>
          <w:szCs w:val="28"/>
        </w:rPr>
      </w:pPr>
      <w:r>
        <w:rPr>
          <w:sz w:val="28"/>
          <w:szCs w:val="28"/>
        </w:rPr>
        <w:t xml:space="preserve">7. Конференция граждан по указанным в части 6 настоящей статьи вопросам проводится по инициативе, оформленной в виде правового акта: </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Совета;</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 администрации муниципального образования </w:t>
      </w:r>
      <w:r w:rsidR="002A4DED" w:rsidRPr="002A4DED">
        <w:rPr>
          <w:rFonts w:ascii="Times New Roman" w:hAnsi="Times New Roman" w:cs="Times New Roman"/>
          <w:color w:val="000000"/>
          <w:sz w:val="28"/>
          <w:szCs w:val="28"/>
        </w:rPr>
        <w:t>Приморско-Ахтарский</w:t>
      </w:r>
      <w:r>
        <w:rPr>
          <w:rFonts w:ascii="Times New Roman" w:hAnsi="Times New Roman"/>
          <w:sz w:val="28"/>
          <w:szCs w:val="28"/>
        </w:rPr>
        <w:t xml:space="preserve"> район.</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8. Избрание делегатов - участников конференции (собрания делегатов) граждан осуществляется собраниями граждан.</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9. Порядок назначения и проведения конференции граждан (собрания делегатов) определяется нормативным правовым актом Совета.</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10. Итоги собрания граждан и конференции граждан (собрания делегатов) подлежат официальному опубликованию (обнародованию).</w:t>
      </w:r>
    </w:p>
    <w:p w:rsidR="004668F8" w:rsidRDefault="004668F8" w:rsidP="004668F8">
      <w:pPr>
        <w:pStyle w:val="2"/>
        <w:keepNext w:val="0"/>
        <w:tabs>
          <w:tab w:val="clear" w:pos="576"/>
        </w:tabs>
        <w:spacing w:before="0" w:after="0"/>
        <w:ind w:left="851" w:firstLine="0"/>
        <w:rPr>
          <w:rFonts w:ascii="Times New Roman" w:hAnsi="Times New Roman"/>
          <w:sz w:val="28"/>
          <w:szCs w:val="28"/>
        </w:rPr>
      </w:pPr>
    </w:p>
    <w:p w:rsidR="004668F8" w:rsidRDefault="004668F8" w:rsidP="004668F8">
      <w:pPr>
        <w:pStyle w:val="2"/>
        <w:keepNext w:val="0"/>
        <w:spacing w:before="0" w:after="0"/>
        <w:ind w:firstLine="851"/>
        <w:rPr>
          <w:rFonts w:ascii="Times New Roman" w:hAnsi="Times New Roman"/>
          <w:sz w:val="28"/>
          <w:szCs w:val="28"/>
        </w:rPr>
      </w:pPr>
      <w:r>
        <w:rPr>
          <w:rFonts w:ascii="Times New Roman" w:hAnsi="Times New Roman"/>
          <w:sz w:val="28"/>
          <w:szCs w:val="28"/>
        </w:rPr>
        <w:t>Статья 18. Опрос граждан</w:t>
      </w:r>
    </w:p>
    <w:p w:rsidR="004668F8" w:rsidRDefault="004668F8" w:rsidP="004668F8">
      <w:pPr>
        <w:pStyle w:val="211"/>
        <w:ind w:firstLine="851"/>
        <w:jc w:val="both"/>
        <w:rPr>
          <w:color w:val="000000"/>
          <w:szCs w:val="28"/>
        </w:rPr>
      </w:pPr>
      <w:r>
        <w:rPr>
          <w:color w:val="000000"/>
          <w:szCs w:val="28"/>
        </w:rPr>
        <w:t xml:space="preserve">1. Опрос граждан проводится на всей территории </w:t>
      </w:r>
      <w:r>
        <w:rPr>
          <w:szCs w:val="28"/>
        </w:rPr>
        <w:t xml:space="preserve">муниципального образования </w:t>
      </w:r>
      <w:r w:rsidR="002A4DED">
        <w:rPr>
          <w:color w:val="000000"/>
        </w:rPr>
        <w:t>Приморско-Ахтарский</w:t>
      </w:r>
      <w:r>
        <w:rPr>
          <w:szCs w:val="28"/>
        </w:rPr>
        <w:t xml:space="preserve"> район</w:t>
      </w:r>
      <w:r>
        <w:rPr>
          <w:color w:val="000000"/>
          <w:szCs w:val="28"/>
        </w:rPr>
        <w:t xml:space="preserve"> или </w:t>
      </w:r>
      <w:r>
        <w:rPr>
          <w:szCs w:val="28"/>
        </w:rPr>
        <w:t xml:space="preserve">на ее части </w:t>
      </w:r>
      <w:r>
        <w:rPr>
          <w:color w:val="000000"/>
          <w:szCs w:val="28"/>
        </w:rPr>
        <w:t xml:space="preserve">для выявления мнения населения и его учета при принятии решений органами местного самоуправления </w:t>
      </w:r>
      <w:r>
        <w:rPr>
          <w:szCs w:val="28"/>
        </w:rPr>
        <w:t xml:space="preserve">муниципального образования </w:t>
      </w:r>
      <w:r w:rsidR="00D11E1A">
        <w:rPr>
          <w:color w:val="000000"/>
        </w:rPr>
        <w:t>Приморско-Ахтарский</w:t>
      </w:r>
      <w:r>
        <w:rPr>
          <w:szCs w:val="28"/>
        </w:rPr>
        <w:t xml:space="preserve"> район и должностными лицами местного самоуправления муниципального образования </w:t>
      </w:r>
      <w:r w:rsidR="00D11E1A">
        <w:rPr>
          <w:color w:val="000000"/>
        </w:rPr>
        <w:t>Приморско-Ахтарский</w:t>
      </w:r>
      <w:r>
        <w:rPr>
          <w:szCs w:val="28"/>
        </w:rPr>
        <w:t xml:space="preserve"> район</w:t>
      </w:r>
      <w:r>
        <w:rPr>
          <w:color w:val="000000"/>
          <w:szCs w:val="28"/>
        </w:rPr>
        <w:t>, а также органами государственной власти.</w:t>
      </w:r>
    </w:p>
    <w:p w:rsidR="004668F8" w:rsidRDefault="004668F8" w:rsidP="004668F8">
      <w:pPr>
        <w:pStyle w:val="211"/>
        <w:ind w:firstLine="851"/>
        <w:jc w:val="both"/>
        <w:rPr>
          <w:color w:val="000000"/>
          <w:szCs w:val="28"/>
        </w:rPr>
      </w:pPr>
      <w:r>
        <w:rPr>
          <w:color w:val="000000"/>
          <w:szCs w:val="28"/>
        </w:rPr>
        <w:t>2. Результаты опроса носят рекомендательный характер.</w:t>
      </w:r>
    </w:p>
    <w:p w:rsidR="004668F8" w:rsidRDefault="004668F8" w:rsidP="004668F8">
      <w:pPr>
        <w:pStyle w:val="211"/>
        <w:ind w:firstLine="851"/>
        <w:jc w:val="both"/>
        <w:rPr>
          <w:color w:val="000000"/>
          <w:szCs w:val="28"/>
        </w:rPr>
      </w:pPr>
      <w:r>
        <w:rPr>
          <w:color w:val="000000"/>
          <w:szCs w:val="28"/>
        </w:rPr>
        <w:t xml:space="preserve">3. В опросе граждан имеют право участвовать жители </w:t>
      </w:r>
      <w:r>
        <w:rPr>
          <w:szCs w:val="28"/>
        </w:rPr>
        <w:t xml:space="preserve">муниципального образования </w:t>
      </w:r>
      <w:r w:rsidR="00D11E1A">
        <w:rPr>
          <w:color w:val="000000"/>
        </w:rPr>
        <w:t>Приморско-Ахтарский</w:t>
      </w:r>
      <w:r>
        <w:rPr>
          <w:szCs w:val="28"/>
        </w:rPr>
        <w:t xml:space="preserve"> район</w:t>
      </w:r>
      <w:r>
        <w:rPr>
          <w:color w:val="000000"/>
          <w:szCs w:val="28"/>
        </w:rPr>
        <w:t>, обладающие избирательным правом.</w:t>
      </w:r>
    </w:p>
    <w:p w:rsidR="004668F8" w:rsidRDefault="004668F8" w:rsidP="004668F8">
      <w:pPr>
        <w:pStyle w:val="211"/>
        <w:ind w:firstLine="851"/>
        <w:jc w:val="both"/>
        <w:rPr>
          <w:color w:val="000000"/>
          <w:szCs w:val="28"/>
        </w:rPr>
      </w:pPr>
      <w:r>
        <w:rPr>
          <w:color w:val="000000"/>
          <w:szCs w:val="28"/>
        </w:rPr>
        <w:lastRenderedPageBreak/>
        <w:t>4. Опрос граждан проводится по инициативе:</w:t>
      </w:r>
    </w:p>
    <w:p w:rsidR="004668F8" w:rsidRDefault="004668F8" w:rsidP="004668F8">
      <w:pPr>
        <w:pStyle w:val="211"/>
        <w:ind w:firstLine="851"/>
        <w:jc w:val="both"/>
        <w:rPr>
          <w:color w:val="000000"/>
          <w:szCs w:val="28"/>
        </w:rPr>
      </w:pPr>
      <w:r>
        <w:rPr>
          <w:color w:val="000000"/>
          <w:szCs w:val="28"/>
        </w:rPr>
        <w:t xml:space="preserve">1) Совета или главы </w:t>
      </w:r>
      <w:r>
        <w:rPr>
          <w:szCs w:val="28"/>
        </w:rPr>
        <w:t xml:space="preserve">муниципального образования </w:t>
      </w:r>
      <w:r w:rsidR="00D11E1A">
        <w:rPr>
          <w:color w:val="000000"/>
        </w:rPr>
        <w:t>Приморско-Ахтарский</w:t>
      </w:r>
      <w:r>
        <w:rPr>
          <w:szCs w:val="28"/>
        </w:rPr>
        <w:t xml:space="preserve"> район</w:t>
      </w:r>
      <w:r>
        <w:rPr>
          <w:color w:val="000000"/>
          <w:szCs w:val="28"/>
        </w:rPr>
        <w:t xml:space="preserve"> - по вопросам местного значения;</w:t>
      </w:r>
    </w:p>
    <w:p w:rsidR="004668F8" w:rsidRDefault="004668F8" w:rsidP="004668F8">
      <w:pPr>
        <w:pStyle w:val="211"/>
        <w:ind w:firstLine="851"/>
        <w:jc w:val="both"/>
        <w:rPr>
          <w:color w:val="000000"/>
          <w:szCs w:val="28"/>
        </w:rPr>
      </w:pPr>
      <w:r>
        <w:rPr>
          <w:color w:val="000000"/>
          <w:szCs w:val="28"/>
        </w:rPr>
        <w:t xml:space="preserve">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w:t>
      </w:r>
      <w:r w:rsidR="004D085C">
        <w:rPr>
          <w:color w:val="000000"/>
        </w:rPr>
        <w:t>Приморско-Ахтарский</w:t>
      </w:r>
      <w:r>
        <w:rPr>
          <w:color w:val="000000"/>
          <w:szCs w:val="28"/>
        </w:rPr>
        <w:t xml:space="preserve"> район для объектов регионального и межрегионального значения.</w:t>
      </w:r>
    </w:p>
    <w:p w:rsidR="004668F8" w:rsidRDefault="004668F8" w:rsidP="004668F8">
      <w:pPr>
        <w:pStyle w:val="211"/>
        <w:ind w:firstLine="851"/>
        <w:jc w:val="both"/>
        <w:rPr>
          <w:szCs w:val="28"/>
        </w:rPr>
      </w:pPr>
      <w:r>
        <w:rPr>
          <w:color w:val="000000"/>
          <w:szCs w:val="28"/>
        </w:rPr>
        <w:t xml:space="preserve">5. </w:t>
      </w:r>
      <w:r>
        <w:rPr>
          <w:szCs w:val="28"/>
        </w:rPr>
        <w:t xml:space="preserve">Порядок назначения и проведения опроса граждан определяется нормативным правовым актом Совета. </w:t>
      </w:r>
    </w:p>
    <w:p w:rsidR="004668F8" w:rsidRDefault="004668F8" w:rsidP="004668F8">
      <w:pPr>
        <w:pStyle w:val="211"/>
        <w:ind w:firstLine="851"/>
        <w:jc w:val="both"/>
        <w:rPr>
          <w:szCs w:val="28"/>
        </w:rPr>
      </w:pPr>
      <w:r>
        <w:rPr>
          <w:szCs w:val="28"/>
        </w:rPr>
        <w:t>6. Решение о назначении опроса граждан принимается Советом. В нормативном правовом акте Совета о назначении опроса граждан устанавливаются:</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1) дата и сроки проведения опроса;</w:t>
      </w:r>
    </w:p>
    <w:p w:rsidR="004668F8" w:rsidRDefault="004668F8" w:rsidP="004668F8">
      <w:pPr>
        <w:pStyle w:val="ConsNormal0"/>
        <w:ind w:firstLine="851"/>
        <w:jc w:val="both"/>
        <w:rPr>
          <w:rFonts w:ascii="Times New Roman" w:hAnsi="Times New Roman"/>
          <w:sz w:val="28"/>
          <w:szCs w:val="28"/>
        </w:rPr>
      </w:pPr>
      <w:proofErr w:type="gramStart"/>
      <w:r>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3) методика проведения опроса;</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4) форма опросного листа;</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5) минимальная численность жителей муниципального образования, участвующих в опросе.</w:t>
      </w:r>
    </w:p>
    <w:p w:rsidR="004668F8" w:rsidRDefault="004668F8" w:rsidP="004668F8">
      <w:pPr>
        <w:pStyle w:val="211"/>
        <w:ind w:firstLine="851"/>
        <w:jc w:val="both"/>
        <w:rPr>
          <w:szCs w:val="28"/>
        </w:rPr>
      </w:pPr>
      <w:r>
        <w:rPr>
          <w:szCs w:val="28"/>
        </w:rPr>
        <w:t xml:space="preserve">7. Жители муниципального образования </w:t>
      </w:r>
      <w:r w:rsidR="004D085C">
        <w:rPr>
          <w:color w:val="000000"/>
        </w:rPr>
        <w:t>Приморско-Ахтарский</w:t>
      </w:r>
      <w:r>
        <w:rPr>
          <w:szCs w:val="28"/>
        </w:rPr>
        <w:t xml:space="preserve"> район должны быть проинформированы о проведении опроса граждан не менее чем за 10 дней до его проведения.</w:t>
      </w:r>
    </w:p>
    <w:p w:rsidR="004668F8" w:rsidRDefault="004668F8" w:rsidP="004668F8">
      <w:pPr>
        <w:pStyle w:val="211"/>
        <w:ind w:firstLine="851"/>
        <w:jc w:val="both"/>
        <w:rPr>
          <w:szCs w:val="28"/>
        </w:rPr>
      </w:pPr>
      <w:r>
        <w:rPr>
          <w:szCs w:val="28"/>
        </w:rPr>
        <w:t>8. Финансирование мероприятий, связанных с подготовкой и проведением опроса граждан, осуществляется:</w:t>
      </w:r>
    </w:p>
    <w:p w:rsidR="004668F8" w:rsidRDefault="004668F8" w:rsidP="004668F8">
      <w:pPr>
        <w:pStyle w:val="211"/>
        <w:ind w:firstLine="851"/>
        <w:jc w:val="both"/>
        <w:rPr>
          <w:szCs w:val="28"/>
        </w:rPr>
      </w:pPr>
      <w:r>
        <w:rPr>
          <w:szCs w:val="28"/>
        </w:rPr>
        <w:t xml:space="preserve">1) за счет средств местного бюджета - при проведении его по инициативе органов местного самоуправления муниципального образования </w:t>
      </w:r>
      <w:r w:rsidR="00E73A50">
        <w:rPr>
          <w:color w:val="000000"/>
        </w:rPr>
        <w:t>Приморско-Ахтарский</w:t>
      </w:r>
      <w:r w:rsidR="00E73A50">
        <w:rPr>
          <w:szCs w:val="28"/>
        </w:rPr>
        <w:t xml:space="preserve"> </w:t>
      </w:r>
      <w:r>
        <w:rPr>
          <w:szCs w:val="28"/>
        </w:rPr>
        <w:t>район;</w:t>
      </w:r>
    </w:p>
    <w:p w:rsidR="004668F8" w:rsidRDefault="004668F8" w:rsidP="004668F8">
      <w:pPr>
        <w:ind w:firstLine="851"/>
        <w:jc w:val="both"/>
        <w:rPr>
          <w:sz w:val="28"/>
          <w:szCs w:val="28"/>
        </w:rPr>
      </w:pPr>
      <w:r>
        <w:rPr>
          <w:sz w:val="28"/>
          <w:szCs w:val="28"/>
        </w:rPr>
        <w:t>2) за счет средств бюджета Краснодарского края - при проведении его по инициативе органов государственной власти Краснодарского края.</w:t>
      </w:r>
    </w:p>
    <w:p w:rsidR="004668F8" w:rsidRDefault="004668F8" w:rsidP="004668F8">
      <w:pPr>
        <w:pStyle w:val="2"/>
        <w:keepNext w:val="0"/>
        <w:tabs>
          <w:tab w:val="clear" w:pos="576"/>
        </w:tabs>
        <w:spacing w:before="0" w:after="0"/>
        <w:ind w:left="851" w:firstLine="0"/>
        <w:rPr>
          <w:rFonts w:ascii="Times New Roman" w:hAnsi="Times New Roman"/>
          <w:sz w:val="28"/>
          <w:szCs w:val="28"/>
        </w:rPr>
      </w:pPr>
    </w:p>
    <w:p w:rsidR="004668F8" w:rsidRDefault="004668F8" w:rsidP="004668F8">
      <w:pPr>
        <w:pStyle w:val="2"/>
        <w:keepNext w:val="0"/>
        <w:tabs>
          <w:tab w:val="clear" w:pos="576"/>
        </w:tabs>
        <w:spacing w:before="0" w:after="0"/>
        <w:ind w:left="851" w:firstLine="0"/>
        <w:rPr>
          <w:rFonts w:ascii="Times New Roman" w:hAnsi="Times New Roman"/>
          <w:sz w:val="28"/>
          <w:szCs w:val="28"/>
        </w:rPr>
      </w:pPr>
      <w:r>
        <w:rPr>
          <w:rFonts w:ascii="Times New Roman" w:hAnsi="Times New Roman"/>
          <w:sz w:val="28"/>
          <w:szCs w:val="28"/>
        </w:rPr>
        <w:t>Статья 19. Обращения граждан в органы местного самоуправления</w:t>
      </w:r>
    </w:p>
    <w:p w:rsidR="004668F8" w:rsidRDefault="004668F8" w:rsidP="004668F8">
      <w:pPr>
        <w:ind w:firstLine="851"/>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4668F8" w:rsidRDefault="004668F8" w:rsidP="004668F8">
      <w:pPr>
        <w:ind w:firstLine="851"/>
        <w:jc w:val="both"/>
        <w:rPr>
          <w:sz w:val="28"/>
          <w:szCs w:val="28"/>
        </w:rPr>
      </w:pPr>
      <w:r>
        <w:rPr>
          <w:sz w:val="28"/>
          <w:szCs w:val="28"/>
        </w:rPr>
        <w:t>2. Обращения граждан подлежат рассмотрению в порядке и сроки, установленные Федеральным законом от 02</w:t>
      </w:r>
      <w:r w:rsidR="00E73A50">
        <w:rPr>
          <w:sz w:val="28"/>
          <w:szCs w:val="28"/>
        </w:rPr>
        <w:t xml:space="preserve"> мая  </w:t>
      </w:r>
      <w:r>
        <w:rPr>
          <w:sz w:val="28"/>
          <w:szCs w:val="28"/>
        </w:rPr>
        <w:t xml:space="preserve">2006 </w:t>
      </w:r>
      <w:r w:rsidR="00E73A50">
        <w:rPr>
          <w:sz w:val="28"/>
          <w:szCs w:val="28"/>
        </w:rPr>
        <w:t xml:space="preserve">года </w:t>
      </w:r>
      <w:r>
        <w:rPr>
          <w:sz w:val="28"/>
          <w:szCs w:val="28"/>
        </w:rPr>
        <w:t>№ 59-ФЗ «О порядке рассмотрения обращений граждан Российской Федерации».</w:t>
      </w:r>
    </w:p>
    <w:p w:rsidR="004668F8" w:rsidRDefault="004668F8" w:rsidP="004668F8">
      <w:pPr>
        <w:ind w:firstLine="851"/>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668F8" w:rsidRDefault="004668F8" w:rsidP="004668F8">
      <w:pPr>
        <w:pStyle w:val="211"/>
        <w:ind w:firstLine="851"/>
        <w:jc w:val="both"/>
        <w:rPr>
          <w:color w:val="000000"/>
          <w:szCs w:val="28"/>
        </w:rPr>
      </w:pPr>
    </w:p>
    <w:p w:rsidR="004668F8" w:rsidRDefault="004668F8" w:rsidP="004668F8">
      <w:pPr>
        <w:pStyle w:val="ConsNormal0"/>
        <w:ind w:left="180" w:firstLine="851"/>
        <w:jc w:val="both"/>
        <w:rPr>
          <w:rFonts w:ascii="Times New Roman" w:hAnsi="Times New Roman"/>
          <w:b/>
          <w:sz w:val="28"/>
          <w:szCs w:val="28"/>
        </w:rPr>
      </w:pPr>
      <w:r>
        <w:rPr>
          <w:rFonts w:ascii="Times New Roman" w:hAnsi="Times New Roman"/>
          <w:b/>
          <w:sz w:val="28"/>
          <w:szCs w:val="28"/>
        </w:rPr>
        <w:t>Статья 20. Другие формы непосредственного осуществления населением местного самоуправления и участия в его осуществлении</w:t>
      </w:r>
    </w:p>
    <w:p w:rsidR="004668F8" w:rsidRDefault="004668F8" w:rsidP="004668F8">
      <w:pPr>
        <w:pStyle w:val="ConsNonformat"/>
        <w:ind w:left="180" w:firstLine="851"/>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Наряду с предусмотренными Федеральным законом от 06</w:t>
      </w:r>
      <w:r w:rsidR="00E73A50">
        <w:rPr>
          <w:rFonts w:ascii="Times New Roman" w:hAnsi="Times New Roman"/>
          <w:sz w:val="28"/>
          <w:szCs w:val="28"/>
        </w:rPr>
        <w:t xml:space="preserve"> октября </w:t>
      </w:r>
      <w:r>
        <w:rPr>
          <w:rFonts w:ascii="Times New Roman" w:hAnsi="Times New Roman"/>
          <w:sz w:val="28"/>
          <w:szCs w:val="28"/>
        </w:rPr>
        <w:t xml:space="preserve">2003 </w:t>
      </w:r>
      <w:r w:rsidR="00E73A50">
        <w:rPr>
          <w:rFonts w:ascii="Times New Roman" w:hAnsi="Times New Roman"/>
          <w:sz w:val="28"/>
          <w:szCs w:val="28"/>
        </w:rPr>
        <w:t xml:space="preserve">года </w:t>
      </w:r>
      <w:r>
        <w:rPr>
          <w:rFonts w:ascii="Times New Roman" w:hAnsi="Times New Roman"/>
          <w:sz w:val="28"/>
          <w:szCs w:val="28"/>
        </w:rPr>
        <w:t xml:space="preserve">№ 131-ФЗ «Об общих принципах организации местного </w:t>
      </w:r>
      <w:r>
        <w:rPr>
          <w:rFonts w:ascii="Times New Roman" w:hAnsi="Times New Roman"/>
          <w:sz w:val="28"/>
          <w:szCs w:val="28"/>
        </w:rPr>
        <w:lastRenderedPageBreak/>
        <w:t>самоуправления в Российской Федерации»,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4668F8" w:rsidRDefault="004668F8" w:rsidP="004668F8">
      <w:pPr>
        <w:pStyle w:val="ConsNormal0"/>
        <w:ind w:left="180" w:firstLine="851"/>
        <w:jc w:val="both"/>
        <w:rPr>
          <w:rFonts w:ascii="Times New Roman" w:hAnsi="Times New Roman"/>
          <w:sz w:val="28"/>
          <w:szCs w:val="28"/>
        </w:rPr>
      </w:pPr>
      <w:r>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668F8" w:rsidRDefault="004668F8" w:rsidP="004668F8">
      <w:pPr>
        <w:pStyle w:val="1"/>
        <w:keepNext w:val="0"/>
        <w:spacing w:before="0" w:after="0"/>
        <w:ind w:left="0" w:firstLine="851"/>
        <w:rPr>
          <w:rFonts w:ascii="Times New Roman" w:hAnsi="Times New Roman"/>
          <w:i w:val="0"/>
          <w:szCs w:val="28"/>
        </w:rPr>
      </w:pPr>
    </w:p>
    <w:p w:rsidR="004668F8" w:rsidRPr="00A954A1" w:rsidRDefault="004668F8" w:rsidP="004668F8"/>
    <w:p w:rsidR="004668F8" w:rsidRDefault="004668F8" w:rsidP="00D963A0">
      <w:pPr>
        <w:pStyle w:val="1"/>
        <w:keepNext w:val="0"/>
        <w:spacing w:before="0" w:after="0"/>
        <w:ind w:left="0" w:firstLine="851"/>
        <w:jc w:val="both"/>
        <w:rPr>
          <w:rFonts w:ascii="Times New Roman" w:hAnsi="Times New Roman"/>
          <w:i w:val="0"/>
          <w:szCs w:val="28"/>
        </w:rPr>
      </w:pPr>
      <w:r>
        <w:rPr>
          <w:rFonts w:ascii="Times New Roman" w:hAnsi="Times New Roman"/>
          <w:i w:val="0"/>
          <w:szCs w:val="28"/>
        </w:rPr>
        <w:t>ГЛАВА 5. ОРГАНЫ МЕСТНОГО САМОУПРАВЛЕНИЯ И ДОЛЖНОСТНЫЕ ЛИЦА МЕСТНОГО САМОУПРАВЛЕНИЯ</w:t>
      </w:r>
    </w:p>
    <w:p w:rsidR="004668F8" w:rsidRDefault="004668F8" w:rsidP="004668F8">
      <w:pPr>
        <w:pStyle w:val="2"/>
        <w:keepNext w:val="0"/>
        <w:ind w:firstLine="851"/>
        <w:rPr>
          <w:rFonts w:ascii="Times New Roman" w:hAnsi="Times New Roman"/>
          <w:sz w:val="28"/>
          <w:szCs w:val="28"/>
        </w:rPr>
      </w:pPr>
      <w:r>
        <w:rPr>
          <w:rFonts w:ascii="Times New Roman" w:hAnsi="Times New Roman"/>
          <w:sz w:val="28"/>
          <w:szCs w:val="28"/>
        </w:rPr>
        <w:t>Статья 21. Структура органов местного самоуправления</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1. Структуру органов местного самоуправления муниципального образования </w:t>
      </w:r>
      <w:r w:rsidR="00E73A50" w:rsidRPr="00E73A50">
        <w:rPr>
          <w:rFonts w:ascii="Times New Roman" w:hAnsi="Times New Roman" w:cs="Times New Roman"/>
          <w:color w:val="000000"/>
          <w:sz w:val="28"/>
          <w:szCs w:val="28"/>
        </w:rPr>
        <w:t>Приморско-Ахтарский</w:t>
      </w:r>
      <w:r w:rsidRPr="00E73A50">
        <w:rPr>
          <w:rFonts w:ascii="Times New Roman" w:hAnsi="Times New Roman" w:cs="Times New Roman"/>
          <w:sz w:val="28"/>
          <w:szCs w:val="28"/>
        </w:rPr>
        <w:t xml:space="preserve"> район</w:t>
      </w:r>
      <w:r>
        <w:rPr>
          <w:rFonts w:ascii="Times New Roman" w:hAnsi="Times New Roman"/>
          <w:sz w:val="28"/>
          <w:szCs w:val="28"/>
        </w:rPr>
        <w:t xml:space="preserve"> составляют: </w:t>
      </w:r>
    </w:p>
    <w:p w:rsidR="004668F8" w:rsidRDefault="00D963A0" w:rsidP="00D963A0">
      <w:pPr>
        <w:tabs>
          <w:tab w:val="left" w:pos="-2160"/>
        </w:tabs>
        <w:ind w:left="851"/>
        <w:jc w:val="both"/>
        <w:rPr>
          <w:sz w:val="28"/>
          <w:szCs w:val="28"/>
        </w:rPr>
      </w:pPr>
      <w:r>
        <w:rPr>
          <w:sz w:val="28"/>
          <w:szCs w:val="28"/>
        </w:rPr>
        <w:t xml:space="preserve">- </w:t>
      </w:r>
      <w:r w:rsidR="004668F8">
        <w:rPr>
          <w:sz w:val="28"/>
          <w:szCs w:val="28"/>
        </w:rPr>
        <w:t xml:space="preserve">представительный орган муниципального образования – Совет муниципального образования </w:t>
      </w:r>
      <w:r w:rsidR="00E73A50" w:rsidRPr="00E73A50">
        <w:rPr>
          <w:color w:val="000000"/>
          <w:sz w:val="28"/>
          <w:szCs w:val="28"/>
        </w:rPr>
        <w:t>Приморско-Ахтарский</w:t>
      </w:r>
      <w:r w:rsidR="004668F8" w:rsidRPr="00E73A50">
        <w:rPr>
          <w:sz w:val="28"/>
          <w:szCs w:val="28"/>
        </w:rPr>
        <w:t xml:space="preserve"> район</w:t>
      </w:r>
      <w:r w:rsidR="004668F8">
        <w:rPr>
          <w:sz w:val="28"/>
          <w:szCs w:val="28"/>
        </w:rPr>
        <w:t>;</w:t>
      </w:r>
    </w:p>
    <w:p w:rsidR="004668F8" w:rsidRDefault="004668F8" w:rsidP="004668F8">
      <w:pPr>
        <w:numPr>
          <w:ilvl w:val="0"/>
          <w:numId w:val="3"/>
        </w:numPr>
        <w:tabs>
          <w:tab w:val="left" w:pos="1065"/>
        </w:tabs>
        <w:ind w:left="0" w:firstLine="851"/>
        <w:jc w:val="both"/>
        <w:rPr>
          <w:sz w:val="28"/>
          <w:szCs w:val="28"/>
        </w:rPr>
      </w:pPr>
      <w:r>
        <w:rPr>
          <w:sz w:val="28"/>
          <w:szCs w:val="28"/>
        </w:rPr>
        <w:t xml:space="preserve">глава муниципального образования - глава муниципального </w:t>
      </w:r>
      <w:r w:rsidRPr="00E73A50">
        <w:rPr>
          <w:sz w:val="28"/>
          <w:szCs w:val="28"/>
        </w:rPr>
        <w:t xml:space="preserve">образования </w:t>
      </w:r>
      <w:r w:rsidR="00E73A50" w:rsidRPr="00E73A50">
        <w:rPr>
          <w:color w:val="000000"/>
          <w:sz w:val="28"/>
          <w:szCs w:val="28"/>
        </w:rPr>
        <w:t>Приморско-Ахтарский</w:t>
      </w:r>
      <w:r w:rsidRPr="00E73A50">
        <w:rPr>
          <w:sz w:val="28"/>
          <w:szCs w:val="28"/>
        </w:rPr>
        <w:t xml:space="preserve"> район</w:t>
      </w:r>
      <w:r>
        <w:rPr>
          <w:sz w:val="28"/>
          <w:szCs w:val="28"/>
        </w:rPr>
        <w:t>;</w:t>
      </w:r>
    </w:p>
    <w:p w:rsidR="004668F8" w:rsidRDefault="00D963A0" w:rsidP="00D963A0">
      <w:pPr>
        <w:pStyle w:val="310"/>
        <w:tabs>
          <w:tab w:val="left" w:pos="-2340"/>
        </w:tabs>
        <w:ind w:firstLine="851"/>
        <w:rPr>
          <w:szCs w:val="28"/>
        </w:rPr>
      </w:pPr>
      <w:r>
        <w:rPr>
          <w:szCs w:val="28"/>
        </w:rPr>
        <w:t xml:space="preserve">- </w:t>
      </w:r>
      <w:r w:rsidR="004668F8">
        <w:rPr>
          <w:szCs w:val="28"/>
        </w:rPr>
        <w:t xml:space="preserve">исполнительно-распорядительный орган муниципального образования - администрация муниципального образования </w:t>
      </w:r>
      <w:r w:rsidR="00E73A50">
        <w:t>Приморско-Ахтарский</w:t>
      </w:r>
      <w:r w:rsidR="004668F8">
        <w:rPr>
          <w:szCs w:val="28"/>
        </w:rPr>
        <w:t xml:space="preserve"> район (далее по тексту - администрация</w:t>
      </w:r>
      <w:r w:rsidR="004668F8" w:rsidRPr="002E5235">
        <w:rPr>
          <w:b/>
          <w:szCs w:val="28"/>
        </w:rPr>
        <w:t>)</w:t>
      </w:r>
      <w:r w:rsidR="004668F8" w:rsidRPr="002E5235">
        <w:rPr>
          <w:szCs w:val="28"/>
        </w:rPr>
        <w:t>;</w:t>
      </w:r>
    </w:p>
    <w:p w:rsidR="004668F8" w:rsidRPr="002E5235" w:rsidRDefault="00D963A0" w:rsidP="00D963A0">
      <w:pPr>
        <w:pStyle w:val="310"/>
        <w:tabs>
          <w:tab w:val="left" w:pos="-2340"/>
        </w:tabs>
        <w:ind w:firstLine="851"/>
        <w:rPr>
          <w:szCs w:val="28"/>
        </w:rPr>
      </w:pPr>
      <w:r>
        <w:rPr>
          <w:szCs w:val="28"/>
        </w:rPr>
        <w:t xml:space="preserve">- </w:t>
      </w:r>
      <w:r w:rsidR="004668F8" w:rsidRPr="002E5235">
        <w:rPr>
          <w:szCs w:val="28"/>
        </w:rPr>
        <w:t xml:space="preserve">контрольно-счетный орган </w:t>
      </w:r>
      <w:r w:rsidR="004668F8" w:rsidRPr="00E91A67">
        <w:rPr>
          <w:szCs w:val="28"/>
        </w:rPr>
        <w:t>муниципального образования</w:t>
      </w:r>
      <w:r w:rsidR="004668F8">
        <w:rPr>
          <w:b/>
          <w:szCs w:val="28"/>
        </w:rPr>
        <w:t xml:space="preserve"> </w:t>
      </w:r>
      <w:r w:rsidR="004668F8" w:rsidRPr="002E5235">
        <w:rPr>
          <w:szCs w:val="28"/>
        </w:rPr>
        <w:t xml:space="preserve">– контрольно–счетная палата муниципального образования </w:t>
      </w:r>
      <w:r w:rsidR="00E73A50">
        <w:t>Приморско-Ахтарский</w:t>
      </w:r>
      <w:r w:rsidR="00E73A50" w:rsidRPr="002E5235">
        <w:rPr>
          <w:szCs w:val="28"/>
        </w:rPr>
        <w:t xml:space="preserve"> </w:t>
      </w:r>
      <w:r w:rsidR="004668F8" w:rsidRPr="002E5235">
        <w:rPr>
          <w:szCs w:val="28"/>
        </w:rPr>
        <w:t>район (далее по тексту – контрольно-счетная палата).</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Изменение структуры органов местного самоуправления осуществляется не иначе как путем внесения изменений в настоящий устав.</w:t>
      </w:r>
    </w:p>
    <w:p w:rsidR="004668F8" w:rsidRPr="005439E5" w:rsidRDefault="004668F8" w:rsidP="004668F8">
      <w:pPr>
        <w:ind w:firstLine="840"/>
        <w:jc w:val="both"/>
        <w:rPr>
          <w:sz w:val="28"/>
        </w:rPr>
      </w:pPr>
      <w:r>
        <w:rPr>
          <w:sz w:val="28"/>
          <w:szCs w:val="28"/>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5439E5">
        <w:rPr>
          <w:rFonts w:eastAsia="Times New Roman"/>
          <w:sz w:val="28"/>
          <w:szCs w:val="28"/>
        </w:rPr>
        <w:t xml:space="preserve">, </w:t>
      </w:r>
      <w:r w:rsidRPr="005439E5">
        <w:rPr>
          <w:rFonts w:eastAsiaTheme="minorHAnsi"/>
          <w:kern w:val="0"/>
          <w:sz w:val="28"/>
          <w:szCs w:val="28"/>
        </w:rPr>
        <w:t xml:space="preserve">за исключением случаев, предусмотренных Федеральным законом </w:t>
      </w:r>
      <w:r w:rsidRPr="005439E5">
        <w:rPr>
          <w:sz w:val="28"/>
        </w:rPr>
        <w:t>от 06</w:t>
      </w:r>
      <w:r w:rsidR="00E73A50">
        <w:rPr>
          <w:sz w:val="28"/>
        </w:rPr>
        <w:t xml:space="preserve"> октября </w:t>
      </w:r>
      <w:r w:rsidRPr="005439E5">
        <w:rPr>
          <w:sz w:val="28"/>
        </w:rPr>
        <w:t xml:space="preserve">2003 </w:t>
      </w:r>
      <w:r w:rsidR="00E73A50">
        <w:rPr>
          <w:sz w:val="28"/>
        </w:rPr>
        <w:t xml:space="preserve">года </w:t>
      </w:r>
      <w:r w:rsidRPr="005439E5">
        <w:rPr>
          <w:sz w:val="28"/>
        </w:rPr>
        <w:t>№ 131-ФЗ «Об общих принципах организации местного самоуправления в Российской Федерации».</w:t>
      </w:r>
    </w:p>
    <w:p w:rsidR="004668F8" w:rsidRDefault="004668F8" w:rsidP="004668F8">
      <w:pPr>
        <w:autoSpaceDE w:val="0"/>
        <w:ind w:firstLine="900"/>
        <w:jc w:val="both"/>
        <w:rPr>
          <w:sz w:val="28"/>
          <w:szCs w:val="28"/>
        </w:rPr>
      </w:pPr>
      <w:r>
        <w:rPr>
          <w:sz w:val="28"/>
          <w:szCs w:val="28"/>
        </w:rPr>
        <w:t xml:space="preserve">Решение Совета о внесении изменений в устав муниципального </w:t>
      </w:r>
      <w:r w:rsidRPr="00D121B8">
        <w:rPr>
          <w:sz w:val="28"/>
          <w:szCs w:val="28"/>
        </w:rPr>
        <w:t xml:space="preserve">образования </w:t>
      </w:r>
      <w:r w:rsidR="00D121B8" w:rsidRPr="00D121B8">
        <w:rPr>
          <w:color w:val="000000"/>
          <w:sz w:val="28"/>
          <w:szCs w:val="28"/>
        </w:rPr>
        <w:t>Приморско-Ахтарский</w:t>
      </w:r>
      <w:r w:rsidR="00D121B8">
        <w:rPr>
          <w:sz w:val="28"/>
          <w:szCs w:val="28"/>
        </w:rPr>
        <w:t xml:space="preserve"> </w:t>
      </w:r>
      <w:r>
        <w:rPr>
          <w:sz w:val="28"/>
          <w:szCs w:val="28"/>
        </w:rPr>
        <w:t xml:space="preserve">район и предусматривающее создание </w:t>
      </w:r>
      <w:r w:rsidRPr="005439E5">
        <w:rPr>
          <w:sz w:val="28"/>
          <w:szCs w:val="28"/>
        </w:rPr>
        <w:t>контрольно-счетного</w:t>
      </w:r>
      <w:r>
        <w:rPr>
          <w:sz w:val="28"/>
          <w:szCs w:val="28"/>
        </w:rPr>
        <w:t xml:space="preserve"> органа муниципального образования </w:t>
      </w:r>
      <w:r w:rsidR="00D121B8" w:rsidRPr="00D121B8">
        <w:rPr>
          <w:color w:val="000000"/>
          <w:sz w:val="28"/>
          <w:szCs w:val="28"/>
        </w:rPr>
        <w:t>Приморско-Ахтарский</w:t>
      </w:r>
      <w:r w:rsidR="00D121B8">
        <w:rPr>
          <w:sz w:val="28"/>
          <w:szCs w:val="28"/>
        </w:rPr>
        <w:t xml:space="preserve"> </w:t>
      </w:r>
      <w:r>
        <w:rPr>
          <w:sz w:val="28"/>
          <w:szCs w:val="28"/>
        </w:rPr>
        <w:t>район вступает в силу после его официального опубликования (обнародования).</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2. Органы местного самоуправления муниципального образования </w:t>
      </w:r>
      <w:r w:rsidR="00D121B8" w:rsidRPr="00D121B8">
        <w:rPr>
          <w:rFonts w:ascii="Times New Roman" w:hAnsi="Times New Roman" w:cs="Times New Roman"/>
          <w:color w:val="000000"/>
          <w:sz w:val="28"/>
          <w:szCs w:val="28"/>
        </w:rPr>
        <w:t>Приморско-Ахтарский</w:t>
      </w:r>
      <w:r w:rsidR="00D121B8">
        <w:rPr>
          <w:rFonts w:ascii="Times New Roman" w:hAnsi="Times New Roman"/>
          <w:sz w:val="28"/>
          <w:szCs w:val="28"/>
        </w:rPr>
        <w:t xml:space="preserve"> </w:t>
      </w:r>
      <w:r>
        <w:rPr>
          <w:rFonts w:ascii="Times New Roman" w:hAnsi="Times New Roman"/>
          <w:sz w:val="28"/>
          <w:szCs w:val="28"/>
        </w:rPr>
        <w:t>район обладают собственными полномочиями по решению вопросов местного значения.</w:t>
      </w:r>
    </w:p>
    <w:p w:rsidR="004668F8" w:rsidRDefault="004668F8" w:rsidP="004668F8">
      <w:pPr>
        <w:ind w:firstLine="851"/>
        <w:jc w:val="both"/>
        <w:rPr>
          <w:sz w:val="28"/>
          <w:szCs w:val="28"/>
        </w:rPr>
      </w:pPr>
      <w:r>
        <w:rPr>
          <w:sz w:val="28"/>
          <w:szCs w:val="28"/>
        </w:rPr>
        <w:t xml:space="preserve">3. </w:t>
      </w:r>
      <w:r>
        <w:rPr>
          <w:rFonts w:eastAsia="Arial" w:cs="Arial"/>
          <w:sz w:val="28"/>
          <w:szCs w:val="28"/>
        </w:rPr>
        <w:t>Финансовое обеспечение деятельности</w:t>
      </w:r>
      <w:r>
        <w:rPr>
          <w:rFonts w:ascii="Arial" w:eastAsia="Arial" w:hAnsi="Arial" w:cs="Arial"/>
          <w:sz w:val="20"/>
          <w:szCs w:val="20"/>
        </w:rPr>
        <w:t xml:space="preserve"> </w:t>
      </w:r>
      <w:r>
        <w:rPr>
          <w:sz w:val="28"/>
          <w:szCs w:val="28"/>
        </w:rPr>
        <w:t xml:space="preserve">органов местного самоуправления муниципального образования </w:t>
      </w:r>
      <w:r w:rsidR="00D121B8" w:rsidRPr="00D121B8">
        <w:rPr>
          <w:color w:val="000000"/>
          <w:sz w:val="28"/>
          <w:szCs w:val="28"/>
        </w:rPr>
        <w:t>Приморско-Ахтарский</w:t>
      </w:r>
      <w:r>
        <w:rPr>
          <w:sz w:val="28"/>
          <w:szCs w:val="28"/>
        </w:rPr>
        <w:t xml:space="preserve"> район </w:t>
      </w:r>
      <w:r>
        <w:rPr>
          <w:sz w:val="28"/>
          <w:szCs w:val="28"/>
        </w:rPr>
        <w:lastRenderedPageBreak/>
        <w:t xml:space="preserve">осуществляется исключительно за счет собственных доходов бюджета муниципального образования </w:t>
      </w:r>
      <w:r w:rsidR="00D121B8" w:rsidRPr="00D121B8">
        <w:rPr>
          <w:color w:val="000000"/>
          <w:sz w:val="28"/>
          <w:szCs w:val="28"/>
        </w:rPr>
        <w:t>Приморско-Ахтарский</w:t>
      </w:r>
      <w:r w:rsidR="00D121B8">
        <w:rPr>
          <w:sz w:val="28"/>
          <w:szCs w:val="28"/>
        </w:rPr>
        <w:t xml:space="preserve"> </w:t>
      </w:r>
      <w:r>
        <w:rPr>
          <w:sz w:val="28"/>
          <w:szCs w:val="28"/>
        </w:rPr>
        <w:t>район.</w:t>
      </w:r>
    </w:p>
    <w:p w:rsidR="004668F8" w:rsidRDefault="004668F8" w:rsidP="004668F8">
      <w:pPr>
        <w:pStyle w:val="2"/>
        <w:keepNext w:val="0"/>
        <w:tabs>
          <w:tab w:val="clear" w:pos="576"/>
        </w:tabs>
        <w:spacing w:before="0" w:after="0"/>
        <w:ind w:left="851" w:firstLine="0"/>
        <w:rPr>
          <w:rFonts w:ascii="Times New Roman" w:hAnsi="Times New Roman"/>
          <w:sz w:val="28"/>
          <w:szCs w:val="28"/>
        </w:rPr>
      </w:pPr>
    </w:p>
    <w:p w:rsidR="004668F8" w:rsidRDefault="004668F8" w:rsidP="004668F8">
      <w:pPr>
        <w:pStyle w:val="2"/>
        <w:keepNext w:val="0"/>
        <w:spacing w:before="0" w:after="0"/>
        <w:ind w:firstLine="851"/>
        <w:rPr>
          <w:rFonts w:ascii="Times New Roman" w:hAnsi="Times New Roman"/>
          <w:sz w:val="28"/>
          <w:szCs w:val="28"/>
        </w:rPr>
      </w:pPr>
      <w:r>
        <w:rPr>
          <w:rFonts w:ascii="Times New Roman" w:hAnsi="Times New Roman"/>
          <w:sz w:val="28"/>
          <w:szCs w:val="28"/>
        </w:rPr>
        <w:t xml:space="preserve">Статья 22. Совет  муниципального образования </w:t>
      </w:r>
      <w:r w:rsidR="00150EA8" w:rsidRPr="00150EA8">
        <w:rPr>
          <w:rFonts w:ascii="Times New Roman" w:hAnsi="Times New Roman"/>
          <w:color w:val="000000"/>
          <w:sz w:val="28"/>
          <w:szCs w:val="28"/>
        </w:rPr>
        <w:t>Приморско-Ахтарский</w:t>
      </w:r>
      <w:r>
        <w:rPr>
          <w:rFonts w:ascii="Times New Roman" w:hAnsi="Times New Roman"/>
          <w:sz w:val="28"/>
          <w:szCs w:val="28"/>
        </w:rPr>
        <w:t xml:space="preserve"> район</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1. Совет состоит из </w:t>
      </w:r>
      <w:r w:rsidR="00D121B8">
        <w:rPr>
          <w:rFonts w:ascii="Times New Roman" w:hAnsi="Times New Roman"/>
          <w:sz w:val="28"/>
          <w:szCs w:val="28"/>
        </w:rPr>
        <w:t>21</w:t>
      </w:r>
      <w:r>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2. Совет может осуществлять свои полномочия в случае избрания не менее двух третей от установленной численности депутатов.</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3. Совет подотчетен непосредственно населению муниципального образования </w:t>
      </w:r>
      <w:r w:rsidR="00D121B8" w:rsidRPr="00D121B8">
        <w:rPr>
          <w:rFonts w:ascii="Times New Roman" w:hAnsi="Times New Roman" w:cs="Times New Roman"/>
          <w:color w:val="000000"/>
          <w:sz w:val="28"/>
          <w:szCs w:val="28"/>
        </w:rPr>
        <w:t>Приморско-Ахтарский</w:t>
      </w:r>
      <w:r>
        <w:rPr>
          <w:rFonts w:ascii="Times New Roman" w:hAnsi="Times New Roman"/>
          <w:sz w:val="28"/>
          <w:szCs w:val="28"/>
        </w:rPr>
        <w:t xml:space="preserve"> район и </w:t>
      </w:r>
      <w:proofErr w:type="gramStart"/>
      <w:r>
        <w:rPr>
          <w:rFonts w:ascii="Times New Roman" w:hAnsi="Times New Roman"/>
          <w:sz w:val="28"/>
          <w:szCs w:val="28"/>
        </w:rPr>
        <w:t>отчитывается о</w:t>
      </w:r>
      <w:proofErr w:type="gramEnd"/>
      <w:r>
        <w:rPr>
          <w:rFonts w:ascii="Times New Roman" w:hAnsi="Times New Roman"/>
          <w:sz w:val="28"/>
          <w:szCs w:val="28"/>
        </w:rPr>
        <w:t xml:space="preserve"> своей деятельности не реже одного раза в год.</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4. Срок полномочий Совета составляет 5 лет.</w:t>
      </w:r>
    </w:p>
    <w:p w:rsidR="004668F8" w:rsidRDefault="004668F8" w:rsidP="004668F8">
      <w:pPr>
        <w:pStyle w:val="ConsNormal0"/>
        <w:ind w:firstLine="900"/>
        <w:jc w:val="both"/>
        <w:rPr>
          <w:rFonts w:ascii="Times New Roman" w:hAnsi="Times New Roman"/>
          <w:sz w:val="28"/>
          <w:szCs w:val="28"/>
        </w:rPr>
      </w:pPr>
      <w:r>
        <w:rPr>
          <w:rFonts w:ascii="Times New Roman" w:hAnsi="Times New Roman"/>
          <w:sz w:val="28"/>
          <w:szCs w:val="28"/>
        </w:rPr>
        <w:t>5. Совет обладает правами юридического лица.</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6. Из числа депутатов Совета на срок его полномочий тайным голосованием избирается председатель Совета и его заместитель. Заместитель председателя Совета осуществляет полномочия</w:t>
      </w:r>
      <w:r>
        <w:rPr>
          <w:rFonts w:ascii="Times New Roman" w:hAnsi="Times New Roman"/>
          <w:b/>
          <w:sz w:val="28"/>
          <w:szCs w:val="28"/>
        </w:rPr>
        <w:t xml:space="preserve"> </w:t>
      </w:r>
      <w:r>
        <w:rPr>
          <w:rFonts w:ascii="Times New Roman" w:hAnsi="Times New Roman"/>
          <w:sz w:val="28"/>
          <w:szCs w:val="28"/>
        </w:rPr>
        <w:t>председателя Совета в полном объеме в случае его временного отсутствия или в случае досрочного прекращения полномочий.</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7.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szCs w:val="28"/>
        </w:rPr>
        <w:t xml:space="preserve"> </w:t>
      </w:r>
      <w:r>
        <w:rPr>
          <w:rFonts w:ascii="Times New Roman" w:hAnsi="Times New Roman"/>
          <w:sz w:val="28"/>
          <w:szCs w:val="28"/>
        </w:rPr>
        <w:t xml:space="preserve">к компетенции Совета. </w:t>
      </w:r>
    </w:p>
    <w:p w:rsidR="004668F8" w:rsidRDefault="004668F8" w:rsidP="004668F8">
      <w:pPr>
        <w:pStyle w:val="a6"/>
        <w:ind w:firstLine="851"/>
        <w:rPr>
          <w:b/>
          <w:sz w:val="28"/>
          <w:szCs w:val="28"/>
        </w:rPr>
      </w:pPr>
    </w:p>
    <w:p w:rsidR="004668F8" w:rsidRDefault="004668F8" w:rsidP="004668F8">
      <w:pPr>
        <w:pStyle w:val="a6"/>
        <w:ind w:firstLine="851"/>
        <w:rPr>
          <w:b/>
          <w:sz w:val="28"/>
          <w:szCs w:val="28"/>
        </w:rPr>
      </w:pPr>
      <w:r>
        <w:rPr>
          <w:b/>
          <w:sz w:val="28"/>
          <w:szCs w:val="28"/>
        </w:rPr>
        <w:t xml:space="preserve">Статья 23. Депутат Совета </w:t>
      </w:r>
    </w:p>
    <w:p w:rsidR="004668F8" w:rsidRDefault="004668F8" w:rsidP="004668F8">
      <w:pPr>
        <w:pStyle w:val="a6"/>
        <w:spacing w:after="0"/>
        <w:ind w:firstLine="851"/>
        <w:jc w:val="both"/>
        <w:rPr>
          <w:sz w:val="28"/>
          <w:szCs w:val="28"/>
        </w:rPr>
      </w:pPr>
      <w:r>
        <w:rPr>
          <w:sz w:val="28"/>
          <w:szCs w:val="28"/>
        </w:rPr>
        <w:t xml:space="preserve">1. Депутатом Совета может быть избран гражданин Российской Федерации, достигший </w:t>
      </w:r>
      <w:r w:rsidRPr="00150EA8">
        <w:rPr>
          <w:sz w:val="28"/>
          <w:szCs w:val="28"/>
        </w:rPr>
        <w:t>возраста</w:t>
      </w:r>
      <w:r>
        <w:t xml:space="preserve"> </w:t>
      </w:r>
      <w:r>
        <w:rPr>
          <w:sz w:val="28"/>
          <w:szCs w:val="28"/>
        </w:rPr>
        <w:t xml:space="preserve">18 лет. </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2. Полномочия депутата Совета начинаются со дня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668F8" w:rsidRDefault="004668F8" w:rsidP="004668F8">
      <w:pPr>
        <w:pStyle w:val="a6"/>
        <w:spacing w:after="0"/>
        <w:ind w:firstLine="851"/>
        <w:jc w:val="both"/>
        <w:rPr>
          <w:sz w:val="28"/>
          <w:szCs w:val="28"/>
        </w:rPr>
      </w:pPr>
      <w:r>
        <w:rPr>
          <w:sz w:val="28"/>
          <w:szCs w:val="28"/>
        </w:rPr>
        <w:t>3. Депутату Совета обеспечиваются условия для беспрепятственного и эффективного осуществления полномочий, защита прав, чести и достоинства.</w:t>
      </w:r>
    </w:p>
    <w:p w:rsidR="004668F8" w:rsidRDefault="004668F8" w:rsidP="004668F8">
      <w:pPr>
        <w:pStyle w:val="a6"/>
        <w:numPr>
          <w:ilvl w:val="0"/>
          <w:numId w:val="4"/>
        </w:numPr>
        <w:spacing w:after="0"/>
        <w:ind w:left="0" w:firstLine="851"/>
        <w:jc w:val="both"/>
        <w:rPr>
          <w:sz w:val="28"/>
          <w:szCs w:val="28"/>
        </w:rPr>
      </w:pPr>
      <w:r>
        <w:rPr>
          <w:sz w:val="28"/>
          <w:szCs w:val="28"/>
        </w:rPr>
        <w:t xml:space="preserve">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4668F8" w:rsidRDefault="004668F8" w:rsidP="004668F8">
      <w:pPr>
        <w:pStyle w:val="310"/>
        <w:ind w:firstLine="851"/>
        <w:rPr>
          <w:szCs w:val="28"/>
        </w:rPr>
      </w:pPr>
      <w:r>
        <w:rPr>
          <w:szCs w:val="28"/>
        </w:rPr>
        <w:t xml:space="preserve">5. </w:t>
      </w:r>
      <w:proofErr w:type="gramStart"/>
      <w:r>
        <w:rPr>
          <w:szCs w:val="28"/>
        </w:rPr>
        <w:t xml:space="preserve">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w:t>
      </w:r>
      <w:r>
        <w:rPr>
          <w:szCs w:val="28"/>
        </w:rPr>
        <w:lastRenderedPageBreak/>
        <w:t>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6. Д</w:t>
      </w:r>
      <w:r>
        <w:rPr>
          <w:rFonts w:ascii="Times New Roman" w:hAnsi="Times New Roman"/>
          <w:color w:val="000000"/>
          <w:sz w:val="28"/>
          <w:szCs w:val="28"/>
        </w:rPr>
        <w:t xml:space="preserve">епутат Совета </w:t>
      </w:r>
      <w:r>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szCs w:val="28"/>
        </w:rPr>
        <w:t>депутата,</w:t>
      </w:r>
      <w:r>
        <w:rPr>
          <w:rFonts w:ascii="Times New Roman" w:hAnsi="Times New Roman"/>
          <w:sz w:val="28"/>
          <w:szCs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szCs w:val="28"/>
        </w:rPr>
        <w:t xml:space="preserve">депутатом </w:t>
      </w:r>
      <w:r>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4668F8" w:rsidRDefault="004668F8" w:rsidP="004668F8">
      <w:pPr>
        <w:pStyle w:val="a6"/>
        <w:spacing w:after="0"/>
        <w:ind w:firstLine="851"/>
        <w:jc w:val="both"/>
        <w:rPr>
          <w:sz w:val="28"/>
          <w:szCs w:val="28"/>
        </w:rPr>
      </w:pPr>
      <w:r>
        <w:rPr>
          <w:sz w:val="28"/>
          <w:szCs w:val="28"/>
        </w:rPr>
        <w:t>7. Полномочия депутата Совета прекращаются досрочно в случаях:</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1) смерти;</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2) отставки по собственному желанию;</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4668F8" w:rsidRDefault="004668F8" w:rsidP="004668F8">
      <w:pPr>
        <w:pStyle w:val="ConsNormal0"/>
        <w:ind w:firstLine="851"/>
        <w:jc w:val="both"/>
        <w:rPr>
          <w:rFonts w:ascii="Times New Roman" w:hAnsi="Times New Roman"/>
          <w:sz w:val="28"/>
          <w:szCs w:val="28"/>
        </w:rPr>
      </w:pPr>
      <w:proofErr w:type="gramStart"/>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150EA8">
        <w:rPr>
          <w:rFonts w:ascii="Times New Roman" w:hAnsi="Times New Roman"/>
          <w:sz w:val="28"/>
          <w:szCs w:val="28"/>
        </w:rPr>
        <w:t>,</w:t>
      </w:r>
      <w:r>
        <w:rPr>
          <w:rFonts w:ascii="Times New Roman" w:hAnsi="Times New Roman"/>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8) отзыва избирателями;</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9) досрочного прекращения полномочий Совета;</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4668F8" w:rsidRDefault="004668F8" w:rsidP="004668F8">
      <w:pPr>
        <w:ind w:firstLine="851"/>
        <w:jc w:val="both"/>
        <w:rPr>
          <w:sz w:val="28"/>
          <w:szCs w:val="28"/>
        </w:rPr>
      </w:pPr>
      <w:r>
        <w:rPr>
          <w:sz w:val="28"/>
          <w:szCs w:val="28"/>
        </w:rPr>
        <w:t>11) в иных случаях, установленных Федеральным законом от 06</w:t>
      </w:r>
      <w:r w:rsidR="00150EA8">
        <w:rPr>
          <w:sz w:val="28"/>
          <w:szCs w:val="28"/>
        </w:rPr>
        <w:t xml:space="preserve"> октября </w:t>
      </w:r>
      <w:r>
        <w:rPr>
          <w:sz w:val="28"/>
          <w:szCs w:val="28"/>
        </w:rPr>
        <w:t>2003</w:t>
      </w:r>
      <w:r w:rsidR="00150EA8">
        <w:rPr>
          <w:sz w:val="28"/>
          <w:szCs w:val="28"/>
        </w:rPr>
        <w:t xml:space="preserve"> года</w:t>
      </w:r>
      <w:r>
        <w:rPr>
          <w:sz w:val="28"/>
          <w:szCs w:val="28"/>
        </w:rPr>
        <w:t xml:space="preserve"> № 131-ФЗ «Об общих принципах организации местного самоуправления Российской Федерации» и иными федеральными законами.</w:t>
      </w:r>
    </w:p>
    <w:p w:rsidR="004668F8" w:rsidRDefault="004668F8" w:rsidP="004668F8">
      <w:pPr>
        <w:ind w:firstLine="851"/>
        <w:jc w:val="both"/>
        <w:rPr>
          <w:sz w:val="28"/>
          <w:szCs w:val="28"/>
        </w:rPr>
      </w:pPr>
      <w:r>
        <w:rPr>
          <w:sz w:val="28"/>
          <w:szCs w:val="28"/>
        </w:rPr>
        <w:t xml:space="preserve">В случае, предусмотренном пунктом 2 части 7 настоящей статьи, полномочия депутата Совета прекращаются решением Совета, принимаемым не позднее </w:t>
      </w:r>
      <w:r w:rsidRPr="002E5235">
        <w:rPr>
          <w:rFonts w:eastAsia="Times New Roman"/>
          <w:sz w:val="28"/>
        </w:rPr>
        <w:t>чем через 30 дней</w:t>
      </w:r>
      <w:r>
        <w:rPr>
          <w:rFonts w:eastAsia="Times New Roman"/>
          <w:sz w:val="28"/>
        </w:rPr>
        <w:t xml:space="preserve"> </w:t>
      </w:r>
      <w:r>
        <w:rPr>
          <w:sz w:val="28"/>
          <w:szCs w:val="28"/>
        </w:rPr>
        <w:t xml:space="preserve">со дня подачи заявления об отставке по собственному желанию. </w:t>
      </w:r>
    </w:p>
    <w:p w:rsidR="004668F8" w:rsidRPr="00267560" w:rsidRDefault="004668F8" w:rsidP="004668F8">
      <w:pPr>
        <w:tabs>
          <w:tab w:val="left" w:pos="142"/>
        </w:tabs>
        <w:ind w:firstLine="851"/>
        <w:jc w:val="both"/>
        <w:rPr>
          <w:rFonts w:eastAsia="Times New Roman"/>
          <w:sz w:val="28"/>
        </w:rPr>
      </w:pPr>
      <w:r>
        <w:rPr>
          <w:sz w:val="28"/>
          <w:szCs w:val="28"/>
        </w:rPr>
        <w:t xml:space="preserve">В случаях, предусмотренных пунктами 3,4,5,7,9 части 7 настоящей статьи, полномочия депутата Совета прекращаются </w:t>
      </w:r>
      <w:r w:rsidRPr="002E5235">
        <w:rPr>
          <w:rFonts w:eastAsia="Times New Roman"/>
          <w:sz w:val="28"/>
        </w:rPr>
        <w:t>не позднее чем через 30 дней</w:t>
      </w:r>
      <w:r>
        <w:rPr>
          <w:rFonts w:eastAsia="Times New Roman"/>
          <w:b/>
          <w:sz w:val="28"/>
        </w:rPr>
        <w:t xml:space="preserve"> </w:t>
      </w:r>
      <w:r>
        <w:rPr>
          <w:rFonts w:eastAsia="Times New Roman"/>
          <w:sz w:val="28"/>
        </w:rPr>
        <w:t xml:space="preserve">с момента вступления в силу соответствующего акта </w:t>
      </w:r>
      <w:r w:rsidRPr="002E5235">
        <w:rPr>
          <w:rFonts w:eastAsia="Times New Roman"/>
          <w:sz w:val="28"/>
        </w:rPr>
        <w:t>или срока, указанного в нем</w:t>
      </w:r>
      <w:r>
        <w:rPr>
          <w:rFonts w:eastAsia="Times New Roman"/>
          <w:sz w:val="28"/>
        </w:rPr>
        <w:t xml:space="preserve">. </w:t>
      </w:r>
    </w:p>
    <w:p w:rsidR="004668F8" w:rsidRDefault="004668F8" w:rsidP="004668F8">
      <w:pPr>
        <w:ind w:firstLine="851"/>
        <w:jc w:val="both"/>
        <w:rPr>
          <w:sz w:val="28"/>
          <w:szCs w:val="28"/>
        </w:rPr>
      </w:pPr>
      <w:r>
        <w:rPr>
          <w:sz w:val="28"/>
          <w:szCs w:val="28"/>
        </w:rPr>
        <w:lastRenderedPageBreak/>
        <w:t xml:space="preserve">В случаях, предусмотренных пунктами 6,10 части 7 настоящей статьи, полномочия депутата Совета прекращаются решением Совета, принимаемым не позднее </w:t>
      </w:r>
      <w:r w:rsidRPr="002E5235">
        <w:rPr>
          <w:rFonts w:eastAsia="Times New Roman"/>
          <w:sz w:val="28"/>
        </w:rPr>
        <w:t>чем через 30 дней</w:t>
      </w:r>
      <w:r>
        <w:rPr>
          <w:rFonts w:eastAsia="Times New Roman"/>
          <w:sz w:val="28"/>
        </w:rPr>
        <w:t xml:space="preserve"> </w:t>
      </w:r>
      <w:r>
        <w:rPr>
          <w:sz w:val="28"/>
          <w:szCs w:val="28"/>
        </w:rPr>
        <w:t>со дня наступления соответствующего события, о котором депутат Совета обязан известить Совет.</w:t>
      </w:r>
    </w:p>
    <w:p w:rsidR="004668F8" w:rsidRPr="002E5235" w:rsidRDefault="004668F8" w:rsidP="004668F8">
      <w:pPr>
        <w:widowControl/>
        <w:suppressAutoHyphens w:val="0"/>
        <w:autoSpaceDE w:val="0"/>
        <w:autoSpaceDN w:val="0"/>
        <w:adjustRightInd w:val="0"/>
        <w:ind w:firstLine="851"/>
        <w:jc w:val="both"/>
        <w:outlineLvl w:val="1"/>
      </w:pPr>
      <w:r w:rsidRPr="002E5235">
        <w:rPr>
          <w:rFonts w:eastAsiaTheme="minorHAnsi"/>
          <w:kern w:val="0"/>
          <w:sz w:val="28"/>
          <w:szCs w:val="28"/>
        </w:rPr>
        <w:t>В случае</w:t>
      </w:r>
      <w:proofErr w:type="gramStart"/>
      <w:r w:rsidRPr="002E5235">
        <w:rPr>
          <w:rFonts w:eastAsiaTheme="minorHAnsi"/>
          <w:kern w:val="0"/>
          <w:sz w:val="28"/>
          <w:szCs w:val="28"/>
        </w:rPr>
        <w:t>,</w:t>
      </w:r>
      <w:proofErr w:type="gramEnd"/>
      <w:r w:rsidRPr="002E5235">
        <w:rPr>
          <w:rFonts w:eastAsiaTheme="minorHAnsi"/>
          <w:kern w:val="0"/>
          <w:sz w:val="28"/>
          <w:szCs w:val="28"/>
        </w:rPr>
        <w:t xml:space="preserve">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w:t>
      </w:r>
      <w:r w:rsidR="00150EA8">
        <w:rPr>
          <w:rFonts w:ascii="Times New Roman" w:hAnsi="Times New Roman"/>
          <w:sz w:val="28"/>
          <w:szCs w:val="28"/>
        </w:rPr>
        <w:t xml:space="preserve"> октября </w:t>
      </w:r>
      <w:r>
        <w:rPr>
          <w:rFonts w:ascii="Times New Roman" w:hAnsi="Times New Roman"/>
          <w:sz w:val="28"/>
          <w:szCs w:val="28"/>
        </w:rPr>
        <w:t xml:space="preserve">2003 </w:t>
      </w:r>
      <w:r w:rsidR="00150EA8">
        <w:rPr>
          <w:rFonts w:ascii="Times New Roman" w:hAnsi="Times New Roman"/>
          <w:sz w:val="28"/>
          <w:szCs w:val="28"/>
        </w:rPr>
        <w:t xml:space="preserve">года </w:t>
      </w:r>
      <w:r>
        <w:rPr>
          <w:rFonts w:ascii="Times New Roman" w:hAnsi="Times New Roman"/>
          <w:sz w:val="28"/>
          <w:szCs w:val="28"/>
        </w:rPr>
        <w:t>№ 131-ФЗ «Об общих принципах организации местного самоуправления в Российской Федерации».</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4668F8" w:rsidRDefault="004668F8" w:rsidP="004668F8">
      <w:pPr>
        <w:pStyle w:val="a6"/>
        <w:spacing w:after="0"/>
        <w:ind w:firstLine="851"/>
        <w:jc w:val="both"/>
        <w:rPr>
          <w:b/>
          <w:sz w:val="28"/>
          <w:szCs w:val="28"/>
        </w:rPr>
      </w:pPr>
    </w:p>
    <w:p w:rsidR="004668F8" w:rsidRDefault="004668F8" w:rsidP="004668F8">
      <w:pPr>
        <w:pStyle w:val="a6"/>
        <w:spacing w:after="0"/>
        <w:ind w:firstLine="851"/>
        <w:jc w:val="both"/>
        <w:rPr>
          <w:b/>
          <w:sz w:val="28"/>
          <w:szCs w:val="28"/>
        </w:rPr>
      </w:pPr>
      <w:r>
        <w:rPr>
          <w:b/>
          <w:sz w:val="28"/>
          <w:szCs w:val="28"/>
        </w:rPr>
        <w:t xml:space="preserve">Статья 24. Компетенция Совета </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1. В исключительной компетенции Совета находятся:</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1) принятие устава, внесение в него изменений и дополнений;</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4) принятие планов и программ развития муниципального образования </w:t>
      </w:r>
      <w:r w:rsidR="00476967" w:rsidRPr="00476967">
        <w:rPr>
          <w:rFonts w:ascii="Times New Roman" w:hAnsi="Times New Roman" w:cs="Times New Roman"/>
          <w:color w:val="000000"/>
          <w:sz w:val="28"/>
          <w:szCs w:val="28"/>
        </w:rPr>
        <w:t>Приморско-Ахтарский</w:t>
      </w:r>
      <w:r>
        <w:rPr>
          <w:rFonts w:ascii="Times New Roman" w:hAnsi="Times New Roman"/>
          <w:sz w:val="28"/>
          <w:szCs w:val="28"/>
        </w:rPr>
        <w:t xml:space="preserve"> район, утверждение отчетов об их исполнении;</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муниципального образования </w:t>
      </w:r>
      <w:r w:rsidR="00476967" w:rsidRPr="00476967">
        <w:rPr>
          <w:rFonts w:ascii="Times New Roman" w:hAnsi="Times New Roman" w:cs="Times New Roman"/>
          <w:color w:val="000000"/>
          <w:sz w:val="28"/>
          <w:szCs w:val="28"/>
        </w:rPr>
        <w:t>Приморско-Ахтарский</w:t>
      </w:r>
      <w:r w:rsidRPr="00476967">
        <w:rPr>
          <w:rFonts w:ascii="Times New Roman" w:hAnsi="Times New Roman" w:cs="Times New Roman"/>
          <w:sz w:val="28"/>
          <w:szCs w:val="28"/>
        </w:rPr>
        <w:t xml:space="preserve"> район</w:t>
      </w:r>
      <w:r>
        <w:rPr>
          <w:rFonts w:ascii="Times New Roman" w:hAnsi="Times New Roman"/>
          <w:sz w:val="28"/>
          <w:szCs w:val="28"/>
        </w:rPr>
        <w:t>;</w:t>
      </w:r>
    </w:p>
    <w:p w:rsidR="004668F8" w:rsidRPr="005439E5" w:rsidRDefault="004668F8" w:rsidP="004668F8">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5439E5">
        <w:rPr>
          <w:rFonts w:ascii="Times New Roman" w:hAnsi="Times New Roman"/>
          <w:sz w:val="28"/>
        </w:rPr>
        <w:t xml:space="preserve">, </w:t>
      </w:r>
      <w:r w:rsidRPr="005439E5">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7) определение порядка участия муниципального образования </w:t>
      </w:r>
      <w:r w:rsidR="00476967" w:rsidRPr="00476967">
        <w:rPr>
          <w:rFonts w:ascii="Times New Roman" w:hAnsi="Times New Roman" w:cs="Times New Roman"/>
          <w:color w:val="000000"/>
          <w:sz w:val="28"/>
          <w:szCs w:val="28"/>
        </w:rPr>
        <w:t>Приморско-Ахтарский</w:t>
      </w:r>
      <w:r w:rsidR="00476967" w:rsidRPr="00476967">
        <w:rPr>
          <w:rFonts w:ascii="Times New Roman" w:hAnsi="Times New Roman" w:cs="Times New Roman"/>
          <w:sz w:val="28"/>
          <w:szCs w:val="28"/>
        </w:rPr>
        <w:t xml:space="preserve"> район</w:t>
      </w:r>
      <w:r>
        <w:rPr>
          <w:rFonts w:ascii="Times New Roman" w:hAnsi="Times New Roman"/>
          <w:sz w:val="28"/>
          <w:szCs w:val="28"/>
        </w:rPr>
        <w:t xml:space="preserve"> в организациях межмуниципального сотрудничества;</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668F8" w:rsidRDefault="004668F8" w:rsidP="004668F8">
      <w:pPr>
        <w:pStyle w:val="ConsNormal0"/>
        <w:ind w:firstLine="851"/>
        <w:jc w:val="both"/>
        <w:rPr>
          <w:rFonts w:ascii="Times New Roman" w:hAnsi="Times New Roman" w:cs="Times New Roman"/>
          <w:sz w:val="28"/>
          <w:szCs w:val="28"/>
        </w:rPr>
      </w:pPr>
      <w:r>
        <w:rPr>
          <w:rFonts w:ascii="Times New Roman" w:hAnsi="Times New Roman"/>
          <w:sz w:val="28"/>
          <w:szCs w:val="28"/>
        </w:rPr>
        <w:t xml:space="preserve">10) </w:t>
      </w:r>
      <w:r>
        <w:rPr>
          <w:rFonts w:ascii="Times New Roman" w:hAnsi="Times New Roman" w:cs="Times New Roman"/>
          <w:sz w:val="28"/>
          <w:szCs w:val="28"/>
        </w:rPr>
        <w:t xml:space="preserve">принятие решения об удалении главы муниципального образования </w:t>
      </w:r>
      <w:r w:rsidR="00476967" w:rsidRPr="00476967">
        <w:rPr>
          <w:rFonts w:ascii="Times New Roman" w:hAnsi="Times New Roman" w:cs="Times New Roman"/>
          <w:color w:val="000000"/>
          <w:sz w:val="28"/>
          <w:szCs w:val="28"/>
        </w:rPr>
        <w:t>Приморско-Ахтарский</w:t>
      </w:r>
      <w:r w:rsidR="00476967" w:rsidRPr="00476967">
        <w:rPr>
          <w:rFonts w:ascii="Times New Roman" w:hAnsi="Times New Roman" w:cs="Times New Roman"/>
          <w:sz w:val="28"/>
          <w:szCs w:val="28"/>
        </w:rPr>
        <w:t xml:space="preserve"> район</w:t>
      </w:r>
      <w:r w:rsidR="00476967">
        <w:rPr>
          <w:rFonts w:ascii="Times New Roman" w:hAnsi="Times New Roman" w:cs="Times New Roman"/>
          <w:sz w:val="28"/>
          <w:szCs w:val="28"/>
        </w:rPr>
        <w:t xml:space="preserve"> </w:t>
      </w:r>
      <w:r>
        <w:rPr>
          <w:rFonts w:ascii="Times New Roman" w:hAnsi="Times New Roman" w:cs="Times New Roman"/>
          <w:sz w:val="28"/>
          <w:szCs w:val="28"/>
        </w:rPr>
        <w:t>в отставку.</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2. На сессиях Совета</w:t>
      </w:r>
      <w:r w:rsidR="00476967">
        <w:rPr>
          <w:rFonts w:ascii="Times New Roman" w:hAnsi="Times New Roman"/>
          <w:sz w:val="28"/>
          <w:szCs w:val="28"/>
        </w:rPr>
        <w:t xml:space="preserve"> </w:t>
      </w:r>
      <w:r>
        <w:rPr>
          <w:rFonts w:ascii="Times New Roman" w:hAnsi="Times New Roman"/>
          <w:sz w:val="28"/>
          <w:szCs w:val="28"/>
        </w:rPr>
        <w:t xml:space="preserve">решаются следующие вопросы: </w:t>
      </w:r>
    </w:p>
    <w:p w:rsidR="004668F8" w:rsidRDefault="004668F8" w:rsidP="004668F8">
      <w:pPr>
        <w:pStyle w:val="ConsNormal0"/>
        <w:autoSpaceDE/>
        <w:ind w:firstLine="851"/>
        <w:jc w:val="both"/>
        <w:rPr>
          <w:rFonts w:ascii="Times New Roman" w:hAnsi="Times New Roman"/>
          <w:sz w:val="28"/>
          <w:szCs w:val="28"/>
        </w:rPr>
      </w:pPr>
      <w:r>
        <w:rPr>
          <w:rFonts w:ascii="Times New Roman" w:hAnsi="Times New Roman"/>
          <w:sz w:val="28"/>
          <w:szCs w:val="28"/>
        </w:rPr>
        <w:lastRenderedPageBreak/>
        <w:t>1) назначение в соответствии с настоящим уставом публичных слушаний и опросов граждан, определение порядка назначения,</w:t>
      </w:r>
      <w:r>
        <w:rPr>
          <w:rFonts w:ascii="Times New Roman" w:hAnsi="Times New Roman"/>
          <w:b/>
          <w:sz w:val="28"/>
          <w:szCs w:val="28"/>
        </w:rPr>
        <w:t xml:space="preserve"> </w:t>
      </w:r>
      <w:r>
        <w:rPr>
          <w:rFonts w:ascii="Times New Roman" w:hAnsi="Times New Roman"/>
          <w:sz w:val="28"/>
          <w:szCs w:val="28"/>
        </w:rPr>
        <w:t>организации и проведения публичных слушаний и опроса граждан;</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2) определение порядка реализации правотворческой инициативы гражданами муниципального образования </w:t>
      </w:r>
      <w:r w:rsidR="00476967" w:rsidRPr="00476967">
        <w:rPr>
          <w:rFonts w:ascii="Times New Roman" w:hAnsi="Times New Roman" w:cs="Times New Roman"/>
          <w:color w:val="000000"/>
          <w:sz w:val="28"/>
          <w:szCs w:val="28"/>
        </w:rPr>
        <w:t>Приморско-Ахтарский</w:t>
      </w:r>
      <w:r w:rsidR="00476967" w:rsidRPr="00476967">
        <w:rPr>
          <w:rFonts w:ascii="Times New Roman" w:hAnsi="Times New Roman" w:cs="Times New Roman"/>
          <w:sz w:val="28"/>
          <w:szCs w:val="28"/>
        </w:rPr>
        <w:t xml:space="preserve"> район</w:t>
      </w:r>
      <w:r>
        <w:rPr>
          <w:rFonts w:ascii="Times New Roman" w:hAnsi="Times New Roman"/>
          <w:sz w:val="28"/>
          <w:szCs w:val="28"/>
        </w:rPr>
        <w:t>, порядка назначения и проведения конференций (собрания делегатов) граждан, собраний и опросов</w:t>
      </w:r>
      <w:r>
        <w:rPr>
          <w:rFonts w:ascii="Times New Roman" w:hAnsi="Times New Roman"/>
          <w:b/>
          <w:sz w:val="28"/>
          <w:szCs w:val="28"/>
        </w:rPr>
        <w:t xml:space="preserve"> </w:t>
      </w:r>
      <w:r>
        <w:rPr>
          <w:rFonts w:ascii="Times New Roman" w:hAnsi="Times New Roman"/>
          <w:sz w:val="28"/>
          <w:szCs w:val="28"/>
        </w:rPr>
        <w:t>граждан;</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3) принятие в случаях, предусмотренных Федеральным законом от 06</w:t>
      </w:r>
      <w:r w:rsidR="00476967">
        <w:rPr>
          <w:rFonts w:ascii="Times New Roman" w:hAnsi="Times New Roman"/>
          <w:sz w:val="28"/>
          <w:szCs w:val="28"/>
        </w:rPr>
        <w:t xml:space="preserve"> октября </w:t>
      </w:r>
      <w:r>
        <w:rPr>
          <w:rFonts w:ascii="Times New Roman" w:hAnsi="Times New Roman"/>
          <w:sz w:val="28"/>
          <w:szCs w:val="28"/>
        </w:rPr>
        <w:t xml:space="preserve">2003 </w:t>
      </w:r>
      <w:r w:rsidR="00476967">
        <w:rPr>
          <w:rFonts w:ascii="Times New Roman" w:hAnsi="Times New Roman"/>
          <w:sz w:val="28"/>
          <w:szCs w:val="28"/>
        </w:rPr>
        <w:t xml:space="preserve">года </w:t>
      </w:r>
      <w:r>
        <w:rPr>
          <w:rFonts w:ascii="Times New Roman" w:hAnsi="Times New Roman"/>
          <w:sz w:val="28"/>
          <w:szCs w:val="28"/>
        </w:rPr>
        <w:t xml:space="preserve">№ 131-ФЗ «Об общих принципах организации местного самоуправления в Российской Федерации», решений, связанных с изменением границ муниципального образования </w:t>
      </w:r>
      <w:r w:rsidR="00476967" w:rsidRPr="00476967">
        <w:rPr>
          <w:rFonts w:ascii="Times New Roman" w:hAnsi="Times New Roman" w:cs="Times New Roman"/>
          <w:color w:val="000000"/>
          <w:sz w:val="28"/>
          <w:szCs w:val="28"/>
        </w:rPr>
        <w:t>Приморско-Ахтарский</w:t>
      </w:r>
      <w:r w:rsidR="00476967" w:rsidRPr="00476967">
        <w:rPr>
          <w:rFonts w:ascii="Times New Roman" w:hAnsi="Times New Roman" w:cs="Times New Roman"/>
          <w:sz w:val="28"/>
          <w:szCs w:val="28"/>
        </w:rPr>
        <w:t xml:space="preserve"> район</w:t>
      </w:r>
      <w:r>
        <w:rPr>
          <w:rFonts w:ascii="Times New Roman" w:hAnsi="Times New Roman"/>
          <w:sz w:val="28"/>
          <w:szCs w:val="28"/>
        </w:rPr>
        <w:t>, также с преобразованием муниципального образования;</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4) принятие решения о назначении местного референдума;</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4668F8" w:rsidRPr="002E5235" w:rsidRDefault="004668F8" w:rsidP="004668F8">
      <w:pPr>
        <w:pStyle w:val="ConsNormal0"/>
        <w:ind w:firstLine="851"/>
        <w:jc w:val="both"/>
        <w:rPr>
          <w:rFonts w:ascii="Times New Roman" w:hAnsi="Times New Roman"/>
          <w:sz w:val="28"/>
          <w:szCs w:val="28"/>
        </w:rPr>
      </w:pPr>
      <w:r w:rsidRPr="002E5235">
        <w:rPr>
          <w:rFonts w:ascii="Times New Roman" w:hAnsi="Times New Roman" w:cs="Times New Roman"/>
          <w:sz w:val="28"/>
          <w:szCs w:val="28"/>
        </w:rPr>
        <w:t>6) назначение на должность председателя, определение штатной численности контрольно-счетной палаты;</w:t>
      </w:r>
    </w:p>
    <w:p w:rsidR="004668F8" w:rsidRDefault="004668F8" w:rsidP="004668F8">
      <w:pPr>
        <w:pStyle w:val="ConsNormal0"/>
        <w:tabs>
          <w:tab w:val="left" w:pos="1095"/>
        </w:tabs>
        <w:ind w:firstLine="851"/>
        <w:jc w:val="both"/>
        <w:rPr>
          <w:rFonts w:ascii="Times New Roman" w:hAnsi="Times New Roman"/>
          <w:sz w:val="28"/>
          <w:szCs w:val="28"/>
        </w:rPr>
      </w:pPr>
      <w:r>
        <w:rPr>
          <w:rFonts w:ascii="Times New Roman" w:hAnsi="Times New Roman"/>
          <w:sz w:val="28"/>
          <w:szCs w:val="28"/>
        </w:rPr>
        <w:t>7) принятие решения о самороспуске Совета, досрочном прекращении полномочий депутатов в случаях, предусмотренных частью 7 статьи 23</w:t>
      </w:r>
      <w:r>
        <w:rPr>
          <w:rFonts w:ascii="Times New Roman" w:hAnsi="Times New Roman"/>
          <w:b/>
          <w:sz w:val="28"/>
          <w:szCs w:val="28"/>
        </w:rPr>
        <w:t xml:space="preserve"> </w:t>
      </w:r>
      <w:r>
        <w:rPr>
          <w:rFonts w:ascii="Times New Roman" w:hAnsi="Times New Roman"/>
          <w:sz w:val="28"/>
          <w:szCs w:val="28"/>
        </w:rPr>
        <w:t>настоящего устава, оформлении прекращения полномочий выборных должностных лиц;</w:t>
      </w:r>
    </w:p>
    <w:p w:rsidR="004668F8" w:rsidRDefault="004668F8" w:rsidP="004668F8">
      <w:pPr>
        <w:pStyle w:val="ConsNormal0"/>
        <w:tabs>
          <w:tab w:val="left" w:pos="-142"/>
        </w:tabs>
        <w:ind w:firstLine="851"/>
        <w:jc w:val="both"/>
        <w:rPr>
          <w:rFonts w:ascii="Times New Roman" w:hAnsi="Times New Roman"/>
          <w:sz w:val="28"/>
          <w:szCs w:val="28"/>
        </w:rPr>
      </w:pPr>
      <w:r>
        <w:rPr>
          <w:rFonts w:ascii="Times New Roman" w:hAnsi="Times New Roman"/>
          <w:sz w:val="28"/>
          <w:szCs w:val="28"/>
        </w:rPr>
        <w:t>8) принятие регламента Совета;</w:t>
      </w:r>
    </w:p>
    <w:p w:rsidR="004668F8" w:rsidRDefault="004668F8" w:rsidP="004668F8">
      <w:pPr>
        <w:pStyle w:val="ConsNormal0"/>
        <w:tabs>
          <w:tab w:val="left" w:pos="-142"/>
        </w:tabs>
        <w:ind w:firstLine="851"/>
        <w:jc w:val="both"/>
        <w:rPr>
          <w:rFonts w:ascii="Times New Roman" w:hAnsi="Times New Roman"/>
          <w:sz w:val="28"/>
          <w:szCs w:val="28"/>
        </w:rPr>
      </w:pPr>
      <w:r>
        <w:rPr>
          <w:rFonts w:ascii="Times New Roman" w:hAnsi="Times New Roman"/>
          <w:sz w:val="28"/>
          <w:szCs w:val="28"/>
        </w:rPr>
        <w:t>9) образование, утверждение и изменение состава депутатских комиссий (комитетов) Совета;</w:t>
      </w:r>
    </w:p>
    <w:p w:rsidR="004668F8" w:rsidRPr="002F4AB8" w:rsidRDefault="004668F8" w:rsidP="004668F8">
      <w:pPr>
        <w:pStyle w:val="ConsNormal0"/>
        <w:tabs>
          <w:tab w:val="left" w:pos="-142"/>
          <w:tab w:val="left" w:pos="1095"/>
        </w:tabs>
        <w:ind w:firstLine="851"/>
        <w:jc w:val="both"/>
        <w:rPr>
          <w:rFonts w:ascii="Times New Roman" w:hAnsi="Times New Roman"/>
          <w:sz w:val="28"/>
          <w:szCs w:val="28"/>
        </w:rPr>
      </w:pPr>
      <w:r w:rsidRPr="002F4AB8">
        <w:rPr>
          <w:rFonts w:ascii="Times New Roman" w:hAnsi="Times New Roman"/>
          <w:sz w:val="28"/>
          <w:szCs w:val="28"/>
        </w:rPr>
        <w:t xml:space="preserve">10) принятие решения о назначении выборов депутатов Совета и главы муниципального образования </w:t>
      </w:r>
      <w:r w:rsidR="00476967" w:rsidRPr="00476967">
        <w:rPr>
          <w:rFonts w:ascii="Times New Roman" w:hAnsi="Times New Roman" w:cs="Times New Roman"/>
          <w:color w:val="000000"/>
          <w:sz w:val="28"/>
          <w:szCs w:val="28"/>
        </w:rPr>
        <w:t>Приморско-Ахтарский</w:t>
      </w:r>
      <w:r w:rsidR="00476967" w:rsidRPr="00476967">
        <w:rPr>
          <w:rFonts w:ascii="Times New Roman" w:hAnsi="Times New Roman" w:cs="Times New Roman"/>
          <w:sz w:val="28"/>
          <w:szCs w:val="28"/>
        </w:rPr>
        <w:t xml:space="preserve"> район</w:t>
      </w:r>
      <w:r w:rsidRPr="002F4AB8">
        <w:rPr>
          <w:rFonts w:ascii="Times New Roman" w:hAnsi="Times New Roman"/>
          <w:sz w:val="28"/>
          <w:szCs w:val="28"/>
        </w:rPr>
        <w:t>;</w:t>
      </w:r>
    </w:p>
    <w:p w:rsidR="004668F8" w:rsidRPr="002F4AB8" w:rsidRDefault="004668F8" w:rsidP="004668F8">
      <w:pPr>
        <w:tabs>
          <w:tab w:val="left" w:pos="1095"/>
        </w:tabs>
        <w:ind w:firstLine="851"/>
        <w:jc w:val="both"/>
        <w:rPr>
          <w:sz w:val="28"/>
          <w:szCs w:val="28"/>
        </w:rPr>
      </w:pPr>
      <w:r w:rsidRPr="002F4AB8">
        <w:rPr>
          <w:sz w:val="28"/>
          <w:szCs w:val="28"/>
        </w:rPr>
        <w:t>11) установление налоговых льгот по налогам в соответствии с законодательством;</w:t>
      </w:r>
    </w:p>
    <w:p w:rsidR="004668F8" w:rsidRPr="003A69B0" w:rsidRDefault="004668F8" w:rsidP="004668F8">
      <w:pPr>
        <w:widowControl/>
        <w:suppressAutoHyphens w:val="0"/>
        <w:autoSpaceDE w:val="0"/>
        <w:autoSpaceDN w:val="0"/>
        <w:adjustRightInd w:val="0"/>
        <w:ind w:firstLine="851"/>
        <w:jc w:val="both"/>
        <w:rPr>
          <w:rFonts w:eastAsiaTheme="minorHAnsi"/>
          <w:kern w:val="0"/>
          <w:sz w:val="28"/>
          <w:szCs w:val="28"/>
        </w:rPr>
      </w:pPr>
      <w:proofErr w:type="gramStart"/>
      <w:r w:rsidRPr="003A69B0">
        <w:rPr>
          <w:rFonts w:eastAsiaTheme="minorHAnsi"/>
          <w:kern w:val="0"/>
          <w:sz w:val="28"/>
          <w:szCs w:val="28"/>
        </w:rPr>
        <w:t xml:space="preserve">12) установление в соответствии с федеральными законами и законами Краснодарского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законодательством о налогах и сборах и (или) законами Краснодарского края в бюджет </w:t>
      </w:r>
      <w:r w:rsidRPr="003A69B0">
        <w:rPr>
          <w:sz w:val="28"/>
          <w:szCs w:val="28"/>
        </w:rPr>
        <w:t xml:space="preserve">муниципального образования </w:t>
      </w:r>
      <w:r w:rsidR="003A69B0">
        <w:rPr>
          <w:sz w:val="28"/>
          <w:szCs w:val="28"/>
        </w:rPr>
        <w:t>Приморско-Ахтарский</w:t>
      </w:r>
      <w:r w:rsidRPr="003A69B0">
        <w:rPr>
          <w:sz w:val="28"/>
          <w:szCs w:val="28"/>
        </w:rPr>
        <w:t xml:space="preserve"> район;</w:t>
      </w:r>
      <w:proofErr w:type="gramEnd"/>
    </w:p>
    <w:p w:rsidR="004668F8" w:rsidRPr="002F4AB8" w:rsidRDefault="004668F8" w:rsidP="004668F8">
      <w:pPr>
        <w:ind w:firstLine="851"/>
        <w:jc w:val="both"/>
        <w:rPr>
          <w:sz w:val="28"/>
          <w:szCs w:val="28"/>
        </w:rPr>
      </w:pPr>
      <w:r w:rsidRPr="002F4AB8">
        <w:rPr>
          <w:sz w:val="28"/>
          <w:szCs w:val="28"/>
        </w:rPr>
        <w:t>13) рассмотрение депутатских запросов и принятие по ним решений;</w:t>
      </w:r>
    </w:p>
    <w:p w:rsidR="004668F8" w:rsidRPr="002F4AB8" w:rsidRDefault="004668F8" w:rsidP="004668F8">
      <w:pPr>
        <w:pStyle w:val="210"/>
        <w:ind w:firstLine="851"/>
        <w:rPr>
          <w:szCs w:val="28"/>
        </w:rPr>
      </w:pPr>
      <w:r w:rsidRPr="002F4AB8">
        <w:rPr>
          <w:szCs w:val="28"/>
        </w:rPr>
        <w:t>14) утверждение схемы избирательных округов по выборам депутатов Совета;</w:t>
      </w:r>
    </w:p>
    <w:p w:rsidR="004668F8" w:rsidRPr="002F4AB8" w:rsidRDefault="004668F8" w:rsidP="004668F8">
      <w:pPr>
        <w:pStyle w:val="210"/>
        <w:ind w:firstLine="851"/>
        <w:rPr>
          <w:szCs w:val="28"/>
        </w:rPr>
      </w:pPr>
      <w:r w:rsidRPr="002F4AB8">
        <w:rPr>
          <w:szCs w:val="28"/>
        </w:rPr>
        <w:t>1</w:t>
      </w:r>
      <w:r>
        <w:rPr>
          <w:szCs w:val="28"/>
        </w:rPr>
        <w:t>5</w:t>
      </w:r>
      <w:r w:rsidRPr="002F4AB8">
        <w:rPr>
          <w:szCs w:val="28"/>
        </w:rPr>
        <w:t xml:space="preserve">) утверждение схемы территориального планирования муниципального образования </w:t>
      </w:r>
      <w:r w:rsidR="003A69B0">
        <w:rPr>
          <w:szCs w:val="28"/>
        </w:rPr>
        <w:t>Приморско-Ахтарский</w:t>
      </w:r>
      <w:r w:rsidR="003A69B0" w:rsidRPr="002F4AB8">
        <w:rPr>
          <w:szCs w:val="28"/>
        </w:rPr>
        <w:t xml:space="preserve"> </w:t>
      </w:r>
      <w:r w:rsidRPr="002F4AB8">
        <w:rPr>
          <w:szCs w:val="28"/>
        </w:rPr>
        <w:t xml:space="preserve">район, в том числе внесение изменений в такую схему; </w:t>
      </w:r>
    </w:p>
    <w:p w:rsidR="004668F8" w:rsidRPr="002F4AB8" w:rsidRDefault="004668F8" w:rsidP="004668F8">
      <w:pPr>
        <w:pStyle w:val="210"/>
        <w:ind w:firstLine="851"/>
        <w:rPr>
          <w:szCs w:val="28"/>
        </w:rPr>
      </w:pPr>
      <w:r w:rsidRPr="002F4AB8">
        <w:rPr>
          <w:szCs w:val="28"/>
        </w:rPr>
        <w:t>1</w:t>
      </w:r>
      <w:r>
        <w:rPr>
          <w:szCs w:val="28"/>
        </w:rPr>
        <w:t>6</w:t>
      </w:r>
      <w:r w:rsidRPr="002F4AB8">
        <w:rPr>
          <w:szCs w:val="28"/>
        </w:rPr>
        <w:t xml:space="preserve">) определение порядка деятельности специализированных служб по </w:t>
      </w:r>
      <w:r w:rsidRPr="002F4AB8">
        <w:rPr>
          <w:szCs w:val="28"/>
        </w:rPr>
        <w:lastRenderedPageBreak/>
        <w:t>вопросам похоронного дела;</w:t>
      </w:r>
    </w:p>
    <w:p w:rsidR="004668F8" w:rsidRPr="002F4AB8" w:rsidRDefault="004668F8" w:rsidP="004668F8">
      <w:pPr>
        <w:pStyle w:val="210"/>
        <w:ind w:firstLine="851"/>
        <w:rPr>
          <w:szCs w:val="28"/>
        </w:rPr>
      </w:pPr>
      <w:r w:rsidRPr="002F4AB8">
        <w:rPr>
          <w:szCs w:val="28"/>
        </w:rPr>
        <w:t>1</w:t>
      </w:r>
      <w:r>
        <w:rPr>
          <w:szCs w:val="28"/>
        </w:rPr>
        <w:t>7</w:t>
      </w:r>
      <w:r w:rsidRPr="002F4AB8">
        <w:rPr>
          <w:szCs w:val="28"/>
        </w:rPr>
        <w:t xml:space="preserve">) утверждение положения о бюджетном процессе в муниципальном образовании </w:t>
      </w:r>
      <w:r w:rsidR="003A69B0">
        <w:rPr>
          <w:szCs w:val="28"/>
        </w:rPr>
        <w:t>Приморско-Ахтарский</w:t>
      </w:r>
      <w:r w:rsidRPr="002F4AB8">
        <w:rPr>
          <w:szCs w:val="28"/>
        </w:rPr>
        <w:t xml:space="preserve"> район;</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18</w:t>
      </w:r>
      <w:r w:rsidRPr="002F4AB8">
        <w:rPr>
          <w:rFonts w:ascii="Times New Roman" w:hAnsi="Times New Roman"/>
          <w:sz w:val="28"/>
          <w:szCs w:val="28"/>
        </w:rPr>
        <w:t>) иные</w:t>
      </w:r>
      <w:r w:rsidR="003A69B0">
        <w:rPr>
          <w:rFonts w:ascii="Times New Roman" w:hAnsi="Times New Roman"/>
          <w:sz w:val="28"/>
          <w:szCs w:val="28"/>
        </w:rPr>
        <w:t xml:space="preserve"> </w:t>
      </w:r>
      <w:r w:rsidRPr="002F4AB8">
        <w:rPr>
          <w:rFonts w:ascii="Times New Roman" w:hAnsi="Times New Roman"/>
          <w:sz w:val="28"/>
          <w:szCs w:val="28"/>
        </w:rPr>
        <w:t>полномочия, отнесенные к ведению Совета законодательством,</w:t>
      </w:r>
      <w:r>
        <w:rPr>
          <w:rFonts w:ascii="Times New Roman" w:hAnsi="Times New Roman"/>
          <w:sz w:val="28"/>
          <w:szCs w:val="28"/>
        </w:rPr>
        <w:t xml:space="preserve"> настоящим уставом.</w:t>
      </w:r>
    </w:p>
    <w:p w:rsidR="004668F8" w:rsidRDefault="004668F8" w:rsidP="004668F8">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 xml:space="preserve">3. Совет заслушивает ежегодные отчеты главы муниципального образования </w:t>
      </w:r>
      <w:r w:rsidR="003A69B0" w:rsidRPr="003A69B0">
        <w:rPr>
          <w:rFonts w:ascii="Times New Roman" w:hAnsi="Times New Roman" w:cs="Times New Roman"/>
          <w:sz w:val="28"/>
          <w:szCs w:val="28"/>
        </w:rPr>
        <w:t>Приморско-Ахтарский</w:t>
      </w:r>
      <w:r>
        <w:rPr>
          <w:rFonts w:ascii="Times New Roman" w:hAnsi="Times New Roman" w:cs="Times New Roman"/>
          <w:sz w:val="28"/>
          <w:szCs w:val="28"/>
        </w:rPr>
        <w:t xml:space="preserve"> район о результатах его деятельности, деятельности администрации, в том числе о решении вопросов, поставленных Советом.</w:t>
      </w:r>
    </w:p>
    <w:p w:rsidR="004668F8" w:rsidRDefault="004668F8" w:rsidP="004668F8">
      <w:pPr>
        <w:pStyle w:val="a6"/>
        <w:spacing w:after="0"/>
        <w:ind w:firstLine="851"/>
        <w:jc w:val="both"/>
        <w:rPr>
          <w:sz w:val="28"/>
          <w:szCs w:val="28"/>
        </w:rPr>
      </w:pPr>
      <w:r>
        <w:rPr>
          <w:sz w:val="28"/>
          <w:szCs w:val="28"/>
        </w:rPr>
        <w:t xml:space="preserve">4. Совет обладает правом законодательной инициативы в Законодательном Собрании Краснодарского края. </w:t>
      </w:r>
    </w:p>
    <w:p w:rsidR="004668F8" w:rsidRDefault="004668F8" w:rsidP="004668F8">
      <w:pPr>
        <w:pStyle w:val="a6"/>
        <w:spacing w:after="0"/>
        <w:ind w:firstLine="851"/>
        <w:jc w:val="both"/>
        <w:rPr>
          <w:sz w:val="28"/>
          <w:szCs w:val="28"/>
        </w:rPr>
      </w:pPr>
      <w:r>
        <w:rPr>
          <w:sz w:val="28"/>
          <w:szCs w:val="28"/>
        </w:rPr>
        <w:t xml:space="preserve">5. Расходы на обеспечение деятельности Совета предусматриваются 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 бюджете) утверждается Советом. </w:t>
      </w:r>
    </w:p>
    <w:p w:rsidR="004668F8" w:rsidRDefault="004668F8" w:rsidP="004668F8">
      <w:pPr>
        <w:pStyle w:val="a6"/>
        <w:spacing w:after="0"/>
        <w:ind w:firstLine="851"/>
        <w:jc w:val="both"/>
        <w:rPr>
          <w:sz w:val="28"/>
          <w:szCs w:val="28"/>
        </w:rPr>
      </w:pPr>
      <w:r>
        <w:rPr>
          <w:sz w:val="28"/>
          <w:szCs w:val="28"/>
        </w:rPr>
        <w:t>6. Материально-техническое, информационное и правовое обеспечение деятельности Совета осуществляется администрацией.</w:t>
      </w:r>
    </w:p>
    <w:p w:rsidR="004668F8" w:rsidRDefault="004668F8" w:rsidP="004668F8">
      <w:pPr>
        <w:pStyle w:val="ConsNormal0"/>
        <w:ind w:firstLine="851"/>
        <w:jc w:val="both"/>
        <w:rPr>
          <w:rFonts w:ascii="Times New Roman" w:hAnsi="Times New Roman"/>
          <w:b/>
          <w:sz w:val="28"/>
          <w:szCs w:val="28"/>
        </w:rPr>
      </w:pPr>
    </w:p>
    <w:p w:rsidR="004668F8" w:rsidRDefault="004668F8" w:rsidP="004668F8">
      <w:pPr>
        <w:pStyle w:val="ConsNormal0"/>
        <w:ind w:firstLine="851"/>
        <w:jc w:val="both"/>
        <w:rPr>
          <w:rFonts w:ascii="Times New Roman" w:hAnsi="Times New Roman"/>
          <w:b/>
          <w:sz w:val="28"/>
          <w:szCs w:val="28"/>
        </w:rPr>
      </w:pPr>
      <w:r>
        <w:rPr>
          <w:rFonts w:ascii="Times New Roman" w:hAnsi="Times New Roman"/>
          <w:b/>
          <w:sz w:val="28"/>
          <w:szCs w:val="28"/>
        </w:rPr>
        <w:t xml:space="preserve">Статья 25. Полномочия председателя Совета </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Председатель Совета:</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2) организует работу Совета, комиссий (комитетов);</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3) представляет Совет в отношениях с населением;</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4) осуществляет руководство подготовкой сессий Совета;</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5) формирует и подписывает повестку дня сессий Совета;</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7) открывает и закрывает счета в банковских учреждениях, подписывает финансовые документы;</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8) координирует деятельность комиссий (комитетов) Совета;</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9) без доверенности представляет интересы Совета в судах, выдает доверенности от имени Совета;</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11) принимает меры по обеспечению гласности и учету мнения населения в работе Совета;</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12) рассматривает обращения, поступившие в Совет, ведет прием граждан;</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13) подписывает протоколы сессий Совета и решения Совета;</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14) оказывает содействие депутатам Совета в осуществлении ими депутатских полномочий;</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lastRenderedPageBreak/>
        <w:t>15) осуществляет иные полномочия, возложенные на него законодательством, настоящим уставом и иными муниципальными правовыми актами.</w:t>
      </w:r>
    </w:p>
    <w:p w:rsidR="004668F8" w:rsidRDefault="004668F8" w:rsidP="004668F8">
      <w:pPr>
        <w:pStyle w:val="a6"/>
        <w:spacing w:after="0"/>
        <w:ind w:firstLine="851"/>
        <w:jc w:val="both"/>
        <w:rPr>
          <w:b/>
          <w:sz w:val="28"/>
          <w:szCs w:val="28"/>
        </w:rPr>
      </w:pPr>
    </w:p>
    <w:p w:rsidR="004668F8" w:rsidRDefault="004668F8" w:rsidP="004668F8">
      <w:pPr>
        <w:pStyle w:val="a6"/>
        <w:spacing w:after="0"/>
        <w:ind w:firstLine="851"/>
        <w:jc w:val="both"/>
        <w:rPr>
          <w:b/>
          <w:sz w:val="28"/>
          <w:szCs w:val="28"/>
        </w:rPr>
      </w:pPr>
      <w:r>
        <w:rPr>
          <w:b/>
          <w:sz w:val="28"/>
          <w:szCs w:val="28"/>
        </w:rPr>
        <w:t xml:space="preserve">Статья 26. Организация работы Совета </w:t>
      </w:r>
    </w:p>
    <w:p w:rsidR="004668F8" w:rsidRDefault="004668F8" w:rsidP="004668F8">
      <w:pPr>
        <w:pStyle w:val="a6"/>
        <w:spacing w:after="0"/>
        <w:ind w:firstLine="851"/>
        <w:jc w:val="both"/>
        <w:rPr>
          <w:sz w:val="28"/>
          <w:szCs w:val="28"/>
        </w:rPr>
      </w:pPr>
      <w:r>
        <w:rPr>
          <w:sz w:val="28"/>
          <w:szCs w:val="28"/>
        </w:rPr>
        <w:t xml:space="preserve">1. Основной формой работы Совета является сессия, на которой решаются вопросы, отнесенные к его компетенции законодательством и настоящим уставом. </w:t>
      </w:r>
    </w:p>
    <w:p w:rsidR="00FA1D86" w:rsidRDefault="004668F8" w:rsidP="004668F8">
      <w:pPr>
        <w:pStyle w:val="a6"/>
        <w:autoSpaceDE w:val="0"/>
        <w:spacing w:after="0"/>
        <w:ind w:firstLine="900"/>
        <w:jc w:val="both"/>
        <w:rPr>
          <w:sz w:val="28"/>
          <w:szCs w:val="28"/>
        </w:rPr>
      </w:pPr>
      <w:r w:rsidRPr="00493A6E">
        <w:rPr>
          <w:sz w:val="28"/>
          <w:szCs w:val="28"/>
        </w:rPr>
        <w:t xml:space="preserve">2. </w:t>
      </w:r>
      <w:r w:rsidRPr="005439E5">
        <w:rPr>
          <w:sz w:val="28"/>
          <w:szCs w:val="28"/>
        </w:rPr>
        <w:t xml:space="preserve">Председатель Совета осуществляет свои полномочия на </w:t>
      </w:r>
      <w:r w:rsidR="00FA1D86">
        <w:rPr>
          <w:sz w:val="28"/>
          <w:szCs w:val="28"/>
        </w:rPr>
        <w:t>не</w:t>
      </w:r>
      <w:r w:rsidRPr="005439E5">
        <w:rPr>
          <w:sz w:val="28"/>
          <w:szCs w:val="28"/>
        </w:rPr>
        <w:t xml:space="preserve">постоянной основе. </w:t>
      </w:r>
    </w:p>
    <w:p w:rsidR="004668F8" w:rsidRPr="005439E5" w:rsidRDefault="004668F8" w:rsidP="004668F8">
      <w:pPr>
        <w:pStyle w:val="a6"/>
        <w:autoSpaceDE w:val="0"/>
        <w:spacing w:after="0"/>
        <w:ind w:firstLine="900"/>
        <w:jc w:val="both"/>
        <w:rPr>
          <w:sz w:val="28"/>
          <w:szCs w:val="28"/>
        </w:rPr>
      </w:pPr>
      <w:r w:rsidRPr="005439E5">
        <w:rPr>
          <w:sz w:val="28"/>
          <w:szCs w:val="28"/>
        </w:rPr>
        <w:t>Депутаты Совета осуществляют свои полномочия на непостоянной основе.</w:t>
      </w:r>
    </w:p>
    <w:p w:rsidR="004668F8" w:rsidRDefault="004668F8" w:rsidP="004668F8">
      <w:pPr>
        <w:pStyle w:val="a6"/>
        <w:spacing w:after="0"/>
        <w:ind w:firstLine="851"/>
        <w:jc w:val="both"/>
        <w:rPr>
          <w:sz w:val="28"/>
          <w:szCs w:val="28"/>
        </w:rPr>
      </w:pPr>
      <w:r>
        <w:rPr>
          <w:sz w:val="28"/>
          <w:szCs w:val="28"/>
        </w:rPr>
        <w:t>3. Сессии созываются председателем Совета по мере необходимости, но не реже одного раза в три месяца.</w:t>
      </w:r>
    </w:p>
    <w:p w:rsidR="004668F8" w:rsidRDefault="004668F8" w:rsidP="004668F8">
      <w:pPr>
        <w:pStyle w:val="a6"/>
        <w:spacing w:after="0"/>
        <w:ind w:firstLine="851"/>
        <w:jc w:val="both"/>
        <w:rPr>
          <w:sz w:val="28"/>
          <w:szCs w:val="28"/>
        </w:rPr>
      </w:pPr>
      <w:r>
        <w:rPr>
          <w:sz w:val="28"/>
          <w:szCs w:val="28"/>
        </w:rPr>
        <w:t xml:space="preserve">4. О дне созыва сессии Совета в обязательном порядке информируется глава муниципального образования </w:t>
      </w:r>
      <w:r w:rsidR="00FA1D86">
        <w:rPr>
          <w:sz w:val="28"/>
          <w:szCs w:val="28"/>
        </w:rPr>
        <w:t>Приморско-Ахтарский</w:t>
      </w:r>
      <w:r>
        <w:rPr>
          <w:sz w:val="28"/>
          <w:szCs w:val="28"/>
        </w:rPr>
        <w:t xml:space="preserve"> район. Глава муниципального образования </w:t>
      </w:r>
      <w:r w:rsidR="00FA1D86">
        <w:rPr>
          <w:sz w:val="28"/>
          <w:szCs w:val="28"/>
        </w:rPr>
        <w:t>Приморско-Ахтарский</w:t>
      </w:r>
      <w:r>
        <w:rPr>
          <w:sz w:val="28"/>
          <w:szCs w:val="28"/>
        </w:rPr>
        <w:t xml:space="preserve"> район вправе предлагать вопросы для внесения в повестку дня сессий Совета и присутствовать на всех сессиях Совета, выступать по вопросам повестки дня. </w:t>
      </w:r>
    </w:p>
    <w:p w:rsidR="004668F8" w:rsidRDefault="004668F8" w:rsidP="004668F8">
      <w:pPr>
        <w:pStyle w:val="a6"/>
        <w:spacing w:after="0"/>
        <w:ind w:firstLine="851"/>
        <w:jc w:val="both"/>
        <w:rPr>
          <w:sz w:val="28"/>
          <w:szCs w:val="28"/>
        </w:rPr>
      </w:pPr>
      <w:r>
        <w:rPr>
          <w:sz w:val="28"/>
          <w:szCs w:val="28"/>
        </w:rPr>
        <w:t>5. Время созыва и место проведения очередной сессии Совета, а также вопросы, вносимые на рассмотрение очередной</w:t>
      </w:r>
      <w:r>
        <w:rPr>
          <w:b/>
          <w:sz w:val="28"/>
          <w:szCs w:val="28"/>
        </w:rPr>
        <w:t xml:space="preserve"> </w:t>
      </w:r>
      <w:r>
        <w:rPr>
          <w:sz w:val="28"/>
          <w:szCs w:val="28"/>
        </w:rPr>
        <w:t xml:space="preserve">сессии, доводятся до сведения депутатов не </w:t>
      </w:r>
      <w:proofErr w:type="gramStart"/>
      <w:r>
        <w:rPr>
          <w:sz w:val="28"/>
          <w:szCs w:val="28"/>
        </w:rPr>
        <w:t>позднее</w:t>
      </w:r>
      <w:proofErr w:type="gramEnd"/>
      <w:r>
        <w:rPr>
          <w:sz w:val="28"/>
          <w:szCs w:val="28"/>
        </w:rPr>
        <w:t xml:space="preserve"> чем за 7 дней до дня проведения сессии. </w:t>
      </w:r>
    </w:p>
    <w:p w:rsidR="004668F8" w:rsidRDefault="004668F8" w:rsidP="004668F8">
      <w:pPr>
        <w:pStyle w:val="a6"/>
        <w:spacing w:after="0"/>
        <w:ind w:firstLine="851"/>
        <w:jc w:val="both"/>
        <w:rPr>
          <w:sz w:val="28"/>
          <w:szCs w:val="28"/>
        </w:rPr>
      </w:pPr>
      <w:r>
        <w:rPr>
          <w:sz w:val="28"/>
          <w:szCs w:val="28"/>
        </w:rPr>
        <w:t xml:space="preserve">6. При получении заявления </w:t>
      </w:r>
      <w:proofErr w:type="gramStart"/>
      <w:r>
        <w:rPr>
          <w:sz w:val="28"/>
          <w:szCs w:val="28"/>
        </w:rPr>
        <w:t>от</w:t>
      </w:r>
      <w:proofErr w:type="gramEnd"/>
      <w:r>
        <w:rPr>
          <w:sz w:val="28"/>
          <w:szCs w:val="28"/>
        </w:rPr>
        <w:t xml:space="preserve"> не менее </w:t>
      </w:r>
      <w:proofErr w:type="gramStart"/>
      <w:r>
        <w:rPr>
          <w:sz w:val="28"/>
          <w:szCs w:val="28"/>
        </w:rPr>
        <w:t>чем</w:t>
      </w:r>
      <w:proofErr w:type="gramEnd"/>
      <w:r>
        <w:rPr>
          <w:sz w:val="28"/>
          <w:szCs w:val="28"/>
        </w:rPr>
        <w:t xml:space="preserve"> одной трети депутатов Совета или по письменному требованию главы муниципального образования </w:t>
      </w:r>
      <w:r w:rsidR="00FA1D86">
        <w:rPr>
          <w:sz w:val="28"/>
          <w:szCs w:val="28"/>
        </w:rPr>
        <w:t>Приморско-Ахтарский</w:t>
      </w:r>
      <w:r w:rsidR="000D1F6F">
        <w:rPr>
          <w:sz w:val="28"/>
          <w:szCs w:val="28"/>
        </w:rPr>
        <w:t xml:space="preserve"> </w:t>
      </w:r>
      <w:r>
        <w:rPr>
          <w:sz w:val="28"/>
          <w:szCs w:val="28"/>
        </w:rPr>
        <w:t>район, председатель Совета обязан созвать внеочередную сессию Совета не позднее 7 календарных дней со дня получения заявления (требования).</w:t>
      </w:r>
    </w:p>
    <w:p w:rsidR="004668F8" w:rsidRDefault="004668F8" w:rsidP="004668F8">
      <w:pPr>
        <w:pStyle w:val="a6"/>
        <w:spacing w:after="0"/>
        <w:ind w:firstLine="851"/>
        <w:jc w:val="both"/>
        <w:rPr>
          <w:sz w:val="28"/>
          <w:szCs w:val="28"/>
        </w:rPr>
      </w:pPr>
      <w:r>
        <w:rPr>
          <w:sz w:val="28"/>
          <w:szCs w:val="28"/>
        </w:rPr>
        <w:t>7. 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rsidR="004668F8" w:rsidRDefault="004668F8" w:rsidP="004668F8">
      <w:pPr>
        <w:pStyle w:val="a6"/>
        <w:tabs>
          <w:tab w:val="left" w:pos="-900"/>
        </w:tabs>
        <w:spacing w:after="0"/>
        <w:ind w:firstLine="851"/>
        <w:jc w:val="both"/>
        <w:rPr>
          <w:sz w:val="28"/>
          <w:szCs w:val="28"/>
        </w:rPr>
      </w:pPr>
      <w:r>
        <w:rPr>
          <w:sz w:val="28"/>
          <w:szCs w:val="28"/>
        </w:rPr>
        <w:t>8. Чрезвычайные сессии Совета созываются главой муниципального образования</w:t>
      </w:r>
      <w:r w:rsidR="000D1F6F" w:rsidRPr="000D1F6F">
        <w:rPr>
          <w:sz w:val="28"/>
          <w:szCs w:val="28"/>
        </w:rPr>
        <w:t xml:space="preserve"> </w:t>
      </w:r>
      <w:r w:rsidR="000D1F6F">
        <w:rPr>
          <w:sz w:val="28"/>
          <w:szCs w:val="28"/>
        </w:rPr>
        <w:t>Приморско-Ахтарский</w:t>
      </w:r>
      <w:r>
        <w:rPr>
          <w:sz w:val="28"/>
          <w:szCs w:val="28"/>
        </w:rPr>
        <w:t xml:space="preserve"> район, председателем Совета немедленно без предварительной подготовки документов в случаях:</w:t>
      </w:r>
    </w:p>
    <w:p w:rsidR="004668F8" w:rsidRDefault="004668F8" w:rsidP="004668F8">
      <w:pPr>
        <w:pStyle w:val="a6"/>
        <w:tabs>
          <w:tab w:val="left" w:pos="-2160"/>
        </w:tabs>
        <w:spacing w:after="0"/>
        <w:ind w:firstLine="851"/>
        <w:jc w:val="both"/>
        <w:rPr>
          <w:sz w:val="28"/>
          <w:szCs w:val="28"/>
        </w:rPr>
      </w:pPr>
      <w:r>
        <w:rPr>
          <w:sz w:val="28"/>
          <w:szCs w:val="28"/>
        </w:rPr>
        <w:t>- введения на территории Краснодарского края или муниципального образования режима чрезвычайного положения;</w:t>
      </w:r>
    </w:p>
    <w:p w:rsidR="004668F8" w:rsidRDefault="004668F8" w:rsidP="004668F8">
      <w:pPr>
        <w:pStyle w:val="a6"/>
        <w:tabs>
          <w:tab w:val="left" w:pos="-2160"/>
        </w:tabs>
        <w:spacing w:after="0"/>
        <w:ind w:firstLine="851"/>
        <w:jc w:val="both"/>
        <w:rPr>
          <w:sz w:val="28"/>
          <w:szCs w:val="28"/>
        </w:rPr>
      </w:pPr>
      <w:r>
        <w:rPr>
          <w:sz w:val="28"/>
          <w:szCs w:val="28"/>
        </w:rPr>
        <w:t xml:space="preserve">- массовых нарушений общественного порядка на территории муниципального образования </w:t>
      </w:r>
      <w:r w:rsidR="000D1F6F">
        <w:rPr>
          <w:sz w:val="28"/>
          <w:szCs w:val="28"/>
        </w:rPr>
        <w:t>Приморско-Ахтарский</w:t>
      </w:r>
      <w:r>
        <w:rPr>
          <w:sz w:val="28"/>
          <w:szCs w:val="28"/>
        </w:rPr>
        <w:t xml:space="preserve"> район;</w:t>
      </w:r>
    </w:p>
    <w:p w:rsidR="004668F8" w:rsidRDefault="004668F8" w:rsidP="004668F8">
      <w:pPr>
        <w:pStyle w:val="a6"/>
        <w:tabs>
          <w:tab w:val="left" w:pos="-900"/>
        </w:tabs>
        <w:spacing w:after="0"/>
        <w:ind w:firstLine="851"/>
        <w:jc w:val="both"/>
        <w:rPr>
          <w:sz w:val="28"/>
          <w:szCs w:val="28"/>
        </w:rPr>
      </w:pPr>
      <w:r>
        <w:rPr>
          <w:sz w:val="28"/>
          <w:szCs w:val="28"/>
        </w:rPr>
        <w:t>- стихийных бедствий и иных чрезвычайных ситуаций, требующих принятия экстренных решений;</w:t>
      </w:r>
    </w:p>
    <w:p w:rsidR="004668F8" w:rsidRDefault="004668F8" w:rsidP="004668F8">
      <w:pPr>
        <w:pStyle w:val="a6"/>
        <w:tabs>
          <w:tab w:val="left" w:pos="-900"/>
        </w:tabs>
        <w:spacing w:after="0"/>
        <w:ind w:firstLine="851"/>
        <w:jc w:val="both"/>
        <w:rPr>
          <w:sz w:val="28"/>
          <w:szCs w:val="28"/>
        </w:rPr>
      </w:pPr>
      <w:r>
        <w:rPr>
          <w:sz w:val="28"/>
          <w:szCs w:val="28"/>
        </w:rPr>
        <w:t>- иных неотложных ситуаций, требующих незамедлительного принятия решения Советом.</w:t>
      </w:r>
    </w:p>
    <w:p w:rsidR="004668F8" w:rsidRDefault="004668F8" w:rsidP="004668F8">
      <w:pPr>
        <w:pStyle w:val="a6"/>
        <w:tabs>
          <w:tab w:val="left" w:pos="-2160"/>
        </w:tabs>
        <w:spacing w:after="0"/>
        <w:ind w:firstLine="851"/>
        <w:jc w:val="both"/>
        <w:rPr>
          <w:sz w:val="28"/>
          <w:szCs w:val="28"/>
        </w:rPr>
      </w:pPr>
      <w:r>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4668F8" w:rsidRDefault="004668F8" w:rsidP="004668F8">
      <w:pPr>
        <w:pStyle w:val="a6"/>
        <w:spacing w:after="0"/>
        <w:ind w:firstLine="851"/>
        <w:jc w:val="both"/>
        <w:rPr>
          <w:sz w:val="28"/>
          <w:szCs w:val="28"/>
        </w:rPr>
      </w:pPr>
      <w:r>
        <w:rPr>
          <w:sz w:val="28"/>
          <w:szCs w:val="28"/>
        </w:rPr>
        <w:lastRenderedPageBreak/>
        <w:t xml:space="preserve">9. Совет собирается на свою первую сессию не позднее чем в трехнедельный срок со дня избрания Совета в правомочном составе. </w:t>
      </w:r>
    </w:p>
    <w:p w:rsidR="004668F8" w:rsidRDefault="004668F8" w:rsidP="004668F8">
      <w:pPr>
        <w:pStyle w:val="a6"/>
        <w:spacing w:after="0"/>
        <w:ind w:firstLine="851"/>
        <w:jc w:val="both"/>
        <w:rPr>
          <w:sz w:val="28"/>
          <w:szCs w:val="28"/>
        </w:rPr>
      </w:pPr>
      <w:r>
        <w:rPr>
          <w:sz w:val="28"/>
          <w:szCs w:val="28"/>
        </w:rPr>
        <w:t xml:space="preserve">Первую сессию созывает и ведет до избрания председательствующего председатель избирательной комиссии, организующей муниципальные выборы. </w:t>
      </w:r>
    </w:p>
    <w:p w:rsidR="004668F8" w:rsidRDefault="004668F8" w:rsidP="004668F8">
      <w:pPr>
        <w:pStyle w:val="a6"/>
        <w:spacing w:after="0"/>
        <w:ind w:firstLine="851"/>
        <w:jc w:val="both"/>
        <w:rPr>
          <w:sz w:val="28"/>
          <w:szCs w:val="28"/>
        </w:rPr>
      </w:pPr>
      <w:r>
        <w:rPr>
          <w:sz w:val="28"/>
          <w:szCs w:val="28"/>
        </w:rPr>
        <w:t>10. Сессии Совета проводятся открыто. Совет вправе проводить закрытые сессии в случаях, предусмотренных регламентом.</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11. Председательствует на сессиях – председатель Совета, а в его отсутствие – заместитель председателя Совета. </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В случае отсутствия председателя Совета, заместителя председателя Совета, председательствует на сессии депутат Совета, избранный в соответствии с Регламентом Совета.</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12. Сессия Совета правомочна, если на ней присутствуют не менее половины от числа избранных депутатов.</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13. Порядок принятия решений Советом определяется настоящим уставом и регламентом Совета. </w:t>
      </w:r>
    </w:p>
    <w:p w:rsidR="004668F8" w:rsidRDefault="004668F8" w:rsidP="004668F8">
      <w:pPr>
        <w:pStyle w:val="a6"/>
        <w:numPr>
          <w:ilvl w:val="2"/>
          <w:numId w:val="22"/>
        </w:numPr>
        <w:tabs>
          <w:tab w:val="left" w:pos="0"/>
        </w:tabs>
        <w:spacing w:after="0"/>
        <w:ind w:left="0" w:firstLine="851"/>
        <w:jc w:val="both"/>
        <w:rPr>
          <w:sz w:val="28"/>
          <w:szCs w:val="28"/>
        </w:rPr>
      </w:pPr>
      <w:r>
        <w:rPr>
          <w:sz w:val="28"/>
          <w:szCs w:val="28"/>
        </w:rPr>
        <w:t>Все сессии Совета протоколируются. Протокол сессии подписывается председателем Совета и секретарем, избранным из числа депутатов Совета.</w:t>
      </w:r>
    </w:p>
    <w:p w:rsidR="004668F8" w:rsidRDefault="004668F8" w:rsidP="004668F8">
      <w:pPr>
        <w:pStyle w:val="2"/>
        <w:keepNext w:val="0"/>
        <w:tabs>
          <w:tab w:val="clear" w:pos="576"/>
        </w:tabs>
        <w:spacing w:before="0" w:after="0"/>
        <w:ind w:left="851" w:firstLine="0"/>
        <w:jc w:val="left"/>
        <w:rPr>
          <w:sz w:val="28"/>
          <w:szCs w:val="28"/>
        </w:rPr>
      </w:pPr>
    </w:p>
    <w:p w:rsidR="004668F8" w:rsidRDefault="004668F8" w:rsidP="004668F8">
      <w:pPr>
        <w:pStyle w:val="2"/>
        <w:keepNext w:val="0"/>
        <w:spacing w:before="0" w:after="0"/>
        <w:ind w:firstLine="851"/>
        <w:jc w:val="left"/>
        <w:rPr>
          <w:rFonts w:ascii="Times New Roman" w:hAnsi="Times New Roman"/>
          <w:sz w:val="28"/>
          <w:szCs w:val="28"/>
        </w:rPr>
      </w:pPr>
      <w:r>
        <w:rPr>
          <w:rFonts w:ascii="Times New Roman" w:hAnsi="Times New Roman"/>
          <w:sz w:val="28"/>
          <w:szCs w:val="28"/>
        </w:rPr>
        <w:t>Статья 27. Депутатские комиссии (комитеты) Совета</w:t>
      </w:r>
    </w:p>
    <w:p w:rsidR="004668F8" w:rsidRDefault="004668F8" w:rsidP="004668F8">
      <w:pPr>
        <w:ind w:firstLine="851"/>
        <w:jc w:val="both"/>
        <w:rPr>
          <w:sz w:val="28"/>
          <w:szCs w:val="28"/>
        </w:rPr>
      </w:pPr>
      <w:r>
        <w:rPr>
          <w:sz w:val="28"/>
          <w:szCs w:val="28"/>
        </w:rPr>
        <w:t xml:space="preserve">1. Все депутаты Совета участвуют в работе комиссий (комитетов) Совета. </w:t>
      </w:r>
    </w:p>
    <w:p w:rsidR="004668F8" w:rsidRDefault="004668F8" w:rsidP="004668F8">
      <w:pPr>
        <w:ind w:firstLine="851"/>
        <w:jc w:val="both"/>
        <w:rPr>
          <w:sz w:val="28"/>
          <w:szCs w:val="28"/>
        </w:rPr>
      </w:pPr>
      <w:r>
        <w:rPr>
          <w:sz w:val="28"/>
          <w:szCs w:val="28"/>
        </w:rPr>
        <w:t>2. Структура, порядок формирования, полномочия и организация работы комиссий (комитетов) определяются регламентом Совета.</w:t>
      </w:r>
    </w:p>
    <w:p w:rsidR="004668F8" w:rsidRDefault="004668F8" w:rsidP="004668F8">
      <w:pPr>
        <w:ind w:firstLine="851"/>
        <w:jc w:val="both"/>
        <w:rPr>
          <w:sz w:val="28"/>
          <w:szCs w:val="28"/>
        </w:rPr>
      </w:pPr>
      <w:r>
        <w:rPr>
          <w:sz w:val="28"/>
          <w:szCs w:val="28"/>
        </w:rPr>
        <w:t>3. Задачи и сроки полномочий комиссий (комитетов) определяются Советом при их образовании.</w:t>
      </w:r>
    </w:p>
    <w:p w:rsidR="004668F8" w:rsidRDefault="004668F8" w:rsidP="004668F8">
      <w:pPr>
        <w:ind w:firstLine="851"/>
        <w:jc w:val="both"/>
        <w:rPr>
          <w:sz w:val="28"/>
          <w:szCs w:val="28"/>
        </w:rPr>
      </w:pPr>
      <w:r>
        <w:rPr>
          <w:sz w:val="28"/>
          <w:szCs w:val="28"/>
        </w:rPr>
        <w:t>4. Комиссии (комитеты) ответственны перед Советом и ему подотчетны.</w:t>
      </w:r>
    </w:p>
    <w:p w:rsidR="004668F8" w:rsidRDefault="004668F8" w:rsidP="004668F8">
      <w:pPr>
        <w:pStyle w:val="4"/>
        <w:keepNext w:val="0"/>
        <w:ind w:left="0" w:firstLine="851"/>
        <w:rPr>
          <w:rFonts w:ascii="Times New Roman" w:hAnsi="Times New Roman"/>
          <w:sz w:val="28"/>
          <w:szCs w:val="28"/>
        </w:rPr>
      </w:pPr>
    </w:p>
    <w:p w:rsidR="004668F8" w:rsidRDefault="004668F8" w:rsidP="004668F8">
      <w:pPr>
        <w:pStyle w:val="4"/>
        <w:keepNext w:val="0"/>
        <w:ind w:left="0" w:firstLine="851"/>
        <w:rPr>
          <w:rFonts w:ascii="Times New Roman" w:hAnsi="Times New Roman"/>
          <w:sz w:val="28"/>
          <w:szCs w:val="28"/>
        </w:rPr>
      </w:pPr>
      <w:r>
        <w:rPr>
          <w:rFonts w:ascii="Times New Roman" w:hAnsi="Times New Roman"/>
          <w:sz w:val="28"/>
          <w:szCs w:val="28"/>
        </w:rPr>
        <w:t>Статья 28. Досрочное прекращение полномочий Совета</w:t>
      </w:r>
    </w:p>
    <w:p w:rsidR="004668F8" w:rsidRDefault="004668F8" w:rsidP="004668F8">
      <w:pPr>
        <w:numPr>
          <w:ilvl w:val="0"/>
          <w:numId w:val="5"/>
        </w:numPr>
        <w:tabs>
          <w:tab w:val="left" w:pos="1287"/>
        </w:tabs>
        <w:ind w:left="0" w:firstLine="851"/>
        <w:jc w:val="both"/>
        <w:rPr>
          <w:sz w:val="28"/>
          <w:szCs w:val="28"/>
        </w:rPr>
      </w:pPr>
      <w:r>
        <w:rPr>
          <w:sz w:val="28"/>
          <w:szCs w:val="28"/>
        </w:rPr>
        <w:t>Полномочия Совета могут быть досрочно прекращены в порядке и по основаниям, предусмотренным статьей 73 Федерального закона от 06</w:t>
      </w:r>
      <w:r w:rsidR="000D1F6F">
        <w:rPr>
          <w:sz w:val="28"/>
          <w:szCs w:val="28"/>
        </w:rPr>
        <w:t xml:space="preserve"> октября </w:t>
      </w:r>
      <w:r>
        <w:rPr>
          <w:sz w:val="28"/>
          <w:szCs w:val="28"/>
        </w:rPr>
        <w:t>2003</w:t>
      </w:r>
      <w:r w:rsidR="000D1F6F">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w:t>
      </w:r>
    </w:p>
    <w:p w:rsidR="004668F8" w:rsidRDefault="004668F8" w:rsidP="004668F8">
      <w:pPr>
        <w:tabs>
          <w:tab w:val="left" w:pos="18307"/>
        </w:tabs>
        <w:ind w:left="851"/>
        <w:jc w:val="both"/>
        <w:rPr>
          <w:sz w:val="28"/>
          <w:szCs w:val="28"/>
        </w:rPr>
      </w:pPr>
      <w:r>
        <w:rPr>
          <w:sz w:val="28"/>
          <w:szCs w:val="28"/>
        </w:rPr>
        <w:t>Полномочия Совета также прекращаются в случае:</w:t>
      </w:r>
    </w:p>
    <w:p w:rsidR="004668F8" w:rsidRDefault="004668F8" w:rsidP="004668F8">
      <w:pPr>
        <w:tabs>
          <w:tab w:val="left" w:pos="2"/>
        </w:tabs>
        <w:ind w:firstLine="851"/>
        <w:jc w:val="both"/>
        <w:rPr>
          <w:sz w:val="28"/>
          <w:szCs w:val="28"/>
        </w:rPr>
      </w:pPr>
      <w:r>
        <w:rPr>
          <w:sz w:val="28"/>
          <w:szCs w:val="28"/>
        </w:rPr>
        <w:t>1) принятия Советом решения о самороспуске, которое принимается не менее чем двумя третями голосов от установленного числа депутатов Совета;</w:t>
      </w:r>
    </w:p>
    <w:p w:rsidR="004668F8" w:rsidRDefault="004668F8" w:rsidP="004668F8">
      <w:pPr>
        <w:pStyle w:val="211"/>
        <w:tabs>
          <w:tab w:val="left" w:pos="2"/>
        </w:tabs>
        <w:jc w:val="both"/>
        <w:rPr>
          <w:szCs w:val="28"/>
        </w:rPr>
      </w:pPr>
      <w:r>
        <w:rPr>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4668F8" w:rsidRDefault="004668F8" w:rsidP="004668F8">
      <w:pPr>
        <w:ind w:firstLine="851"/>
        <w:jc w:val="both"/>
        <w:rPr>
          <w:sz w:val="28"/>
          <w:szCs w:val="28"/>
        </w:rPr>
      </w:pPr>
      <w:r>
        <w:rPr>
          <w:sz w:val="28"/>
          <w:szCs w:val="28"/>
        </w:rPr>
        <w:t xml:space="preserve">3) преобразования муниципального образования </w:t>
      </w:r>
      <w:r w:rsidR="000D1F6F">
        <w:rPr>
          <w:sz w:val="28"/>
          <w:szCs w:val="28"/>
        </w:rPr>
        <w:t>Приморско-Ахтарский</w:t>
      </w:r>
      <w:r>
        <w:rPr>
          <w:sz w:val="28"/>
          <w:szCs w:val="28"/>
        </w:rPr>
        <w:t xml:space="preserve"> район, осуществляемого в соответствии с частями 4, 6, 7 статьи 13 Федерального закона от 06</w:t>
      </w:r>
      <w:r w:rsidR="000D1F6F">
        <w:rPr>
          <w:sz w:val="28"/>
          <w:szCs w:val="28"/>
        </w:rPr>
        <w:t xml:space="preserve"> октября </w:t>
      </w:r>
      <w:r>
        <w:rPr>
          <w:sz w:val="28"/>
          <w:szCs w:val="28"/>
        </w:rPr>
        <w:t>2003</w:t>
      </w:r>
      <w:r w:rsidR="000D1F6F">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w:t>
      </w:r>
    </w:p>
    <w:p w:rsidR="004668F8" w:rsidRDefault="004668F8" w:rsidP="004668F8">
      <w:pPr>
        <w:pStyle w:val="310"/>
        <w:rPr>
          <w:szCs w:val="28"/>
        </w:rPr>
      </w:pPr>
      <w:r>
        <w:rPr>
          <w:szCs w:val="28"/>
        </w:rPr>
        <w:t>4)</w:t>
      </w:r>
      <w:r>
        <w:rPr>
          <w:b/>
          <w:i/>
          <w:szCs w:val="28"/>
        </w:rPr>
        <w:t xml:space="preserve"> </w:t>
      </w:r>
      <w:r>
        <w:rPr>
          <w:szCs w:val="28"/>
        </w:rPr>
        <w:t xml:space="preserve">увеличения численности избирателей муниципального образования </w:t>
      </w:r>
      <w:r w:rsidR="000D1F6F">
        <w:rPr>
          <w:szCs w:val="28"/>
        </w:rPr>
        <w:lastRenderedPageBreak/>
        <w:t>Приморско-Ахтарский</w:t>
      </w:r>
      <w:r>
        <w:rPr>
          <w:szCs w:val="28"/>
        </w:rPr>
        <w:t xml:space="preserve"> район более</w:t>
      </w:r>
      <w:r w:rsidR="000D1F6F">
        <w:rPr>
          <w:szCs w:val="28"/>
        </w:rPr>
        <w:t xml:space="preserve"> </w:t>
      </w:r>
      <w:r>
        <w:rPr>
          <w:szCs w:val="28"/>
        </w:rPr>
        <w:t>чем на 25 процентов, произошедшего вследствие изменения границ муниципального образования.</w:t>
      </w:r>
    </w:p>
    <w:p w:rsidR="004668F8" w:rsidRPr="009C7A4E" w:rsidRDefault="004668F8" w:rsidP="004668F8">
      <w:pPr>
        <w:autoSpaceDE w:val="0"/>
        <w:ind w:firstLine="851"/>
        <w:jc w:val="both"/>
        <w:rPr>
          <w:i/>
          <w:color w:val="FF0000"/>
          <w:u w:val="single"/>
        </w:rPr>
      </w:pPr>
      <w:r>
        <w:rPr>
          <w:sz w:val="28"/>
          <w:szCs w:val="28"/>
        </w:rPr>
        <w:t>5) нарушения срока издания муниципального правового акта, требуемого для реализации решения, принятого путем волеизъявления граждан</w:t>
      </w:r>
      <w:r w:rsidR="000D1F6F">
        <w:t>.</w:t>
      </w:r>
    </w:p>
    <w:p w:rsidR="004668F8" w:rsidRDefault="004668F8" w:rsidP="004668F8">
      <w:pPr>
        <w:pStyle w:val="14"/>
        <w:ind w:firstLine="851"/>
        <w:jc w:val="both"/>
        <w:rPr>
          <w:rFonts w:ascii="Times New Roman" w:hAnsi="Times New Roman"/>
          <w:sz w:val="28"/>
          <w:szCs w:val="28"/>
        </w:rPr>
      </w:pPr>
      <w:r>
        <w:rPr>
          <w:rFonts w:ascii="Times New Roman" w:hAnsi="Times New Roman"/>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муниципального образования </w:t>
      </w:r>
      <w:r w:rsidR="000D1F6F" w:rsidRPr="000D1F6F">
        <w:rPr>
          <w:rFonts w:ascii="Times New Roman" w:hAnsi="Times New Roman"/>
          <w:sz w:val="28"/>
          <w:szCs w:val="28"/>
        </w:rPr>
        <w:t>Приморско-Ахтарский</w:t>
      </w:r>
      <w:r>
        <w:rPr>
          <w:rFonts w:ascii="Times New Roman" w:hAnsi="Times New Roman"/>
          <w:sz w:val="28"/>
          <w:szCs w:val="28"/>
        </w:rPr>
        <w:t xml:space="preserve"> район, председатель Совета. </w:t>
      </w:r>
    </w:p>
    <w:p w:rsidR="004668F8" w:rsidRDefault="004668F8" w:rsidP="004668F8">
      <w:pPr>
        <w:pStyle w:val="14"/>
        <w:ind w:firstLine="851"/>
        <w:jc w:val="both"/>
        <w:rPr>
          <w:rFonts w:ascii="Times New Roman" w:hAnsi="Times New Roman"/>
          <w:sz w:val="28"/>
          <w:szCs w:val="28"/>
        </w:rPr>
      </w:pPr>
      <w:r>
        <w:rPr>
          <w:rFonts w:ascii="Times New Roman" w:hAnsi="Times New Roman"/>
          <w:sz w:val="28"/>
          <w:szCs w:val="2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муниципального образования </w:t>
      </w:r>
      <w:r w:rsidR="000D1F6F" w:rsidRPr="000D1F6F">
        <w:rPr>
          <w:rFonts w:ascii="Times New Roman" w:hAnsi="Times New Roman"/>
          <w:sz w:val="28"/>
          <w:szCs w:val="28"/>
        </w:rPr>
        <w:t>Приморско-Ахтарский</w:t>
      </w:r>
      <w:r w:rsidRPr="000D1F6F">
        <w:rPr>
          <w:rFonts w:ascii="Times New Roman" w:hAnsi="Times New Roman"/>
          <w:sz w:val="28"/>
          <w:szCs w:val="28"/>
        </w:rPr>
        <w:t xml:space="preserve"> </w:t>
      </w:r>
      <w:r>
        <w:rPr>
          <w:rFonts w:ascii="Times New Roman" w:hAnsi="Times New Roman"/>
          <w:sz w:val="28"/>
          <w:szCs w:val="28"/>
        </w:rPr>
        <w:t>район,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4668F8" w:rsidRDefault="004668F8" w:rsidP="004668F8">
      <w:pPr>
        <w:pStyle w:val="14"/>
        <w:ind w:firstLine="851"/>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Заявление о самороспуске подлежит рассмотрению на очередной либо на внеочередной сессии Совета муниципального образования </w:t>
      </w:r>
      <w:r w:rsidR="000D1F6F" w:rsidRPr="000D1F6F">
        <w:rPr>
          <w:rFonts w:ascii="Times New Roman" w:hAnsi="Times New Roman"/>
          <w:sz w:val="28"/>
          <w:szCs w:val="28"/>
        </w:rPr>
        <w:t>Приморско-Ахтарский</w:t>
      </w:r>
      <w:r>
        <w:rPr>
          <w:rFonts w:ascii="Times New Roman" w:hAnsi="Times New Roman"/>
          <w:sz w:val="28"/>
          <w:szCs w:val="28"/>
        </w:rPr>
        <w:t xml:space="preserve">, но не позднее одного месяца со дня его поступления в Совет муниципального образования </w:t>
      </w:r>
      <w:r w:rsidR="002C1B8E" w:rsidRPr="002C1B8E">
        <w:rPr>
          <w:rFonts w:ascii="Times New Roman" w:hAnsi="Times New Roman"/>
          <w:sz w:val="28"/>
          <w:szCs w:val="28"/>
        </w:rPr>
        <w:t>Приморско-Ахтарский</w:t>
      </w:r>
      <w:r w:rsidR="002C1B8E">
        <w:rPr>
          <w:rFonts w:ascii="Times New Roman" w:hAnsi="Times New Roman"/>
          <w:sz w:val="28"/>
          <w:szCs w:val="28"/>
        </w:rPr>
        <w:t xml:space="preserve"> район</w:t>
      </w:r>
      <w:r>
        <w:rPr>
          <w:rFonts w:ascii="Times New Roman" w:hAnsi="Times New Roman"/>
          <w:sz w:val="28"/>
          <w:szCs w:val="28"/>
        </w:rPr>
        <w:t>.</w:t>
      </w:r>
      <w:proofErr w:type="gramEnd"/>
    </w:p>
    <w:p w:rsidR="004668F8" w:rsidRDefault="004668F8" w:rsidP="004668F8">
      <w:pPr>
        <w:pStyle w:val="14"/>
        <w:ind w:firstLine="851"/>
        <w:jc w:val="both"/>
        <w:rPr>
          <w:rFonts w:ascii="Times New Roman" w:hAnsi="Times New Roman"/>
          <w:sz w:val="28"/>
          <w:szCs w:val="28"/>
        </w:rPr>
      </w:pPr>
      <w:r>
        <w:rPr>
          <w:rFonts w:ascii="Times New Roman" w:hAnsi="Times New Roman"/>
          <w:sz w:val="28"/>
          <w:szCs w:val="28"/>
        </w:rPr>
        <w:t xml:space="preserve">Продолжительность рассмотрения вопроса о самороспуске Совета муниципального образования </w:t>
      </w:r>
      <w:r w:rsidR="002C1B8E" w:rsidRPr="002C1B8E">
        <w:rPr>
          <w:rFonts w:ascii="Times New Roman" w:hAnsi="Times New Roman"/>
          <w:sz w:val="28"/>
          <w:szCs w:val="28"/>
        </w:rPr>
        <w:t>Приморско-Ахтарский</w:t>
      </w:r>
      <w:r>
        <w:rPr>
          <w:rFonts w:ascii="Times New Roman" w:hAnsi="Times New Roman"/>
          <w:sz w:val="28"/>
          <w:szCs w:val="28"/>
        </w:rPr>
        <w:t xml:space="preserve"> должна гарантировать возможность всестороннего и объективного обсуждения всех обстоятельств и обоснований инициативы самороспуска.</w:t>
      </w:r>
    </w:p>
    <w:p w:rsidR="004668F8" w:rsidRDefault="004668F8" w:rsidP="004668F8">
      <w:pPr>
        <w:ind w:firstLine="851"/>
        <w:jc w:val="both"/>
        <w:rPr>
          <w:sz w:val="28"/>
          <w:szCs w:val="28"/>
        </w:rPr>
      </w:pPr>
      <w:r>
        <w:rPr>
          <w:sz w:val="28"/>
          <w:szCs w:val="28"/>
        </w:rPr>
        <w:t>4. Досрочное прекращение полномочий Совета влечет досрочное прекращение полномочий депутатов Совета.</w:t>
      </w:r>
    </w:p>
    <w:p w:rsidR="004668F8" w:rsidRDefault="004668F8" w:rsidP="004668F8">
      <w:pPr>
        <w:ind w:firstLine="851"/>
        <w:jc w:val="both"/>
        <w:rPr>
          <w:sz w:val="28"/>
          <w:szCs w:val="28"/>
        </w:rPr>
      </w:pPr>
      <w:r>
        <w:rPr>
          <w:sz w:val="28"/>
          <w:szCs w:val="28"/>
        </w:rPr>
        <w:t>5. В случае досрочного прекращения или самороспуска Совета, выборы депутатов Совета нового созыва</w:t>
      </w:r>
      <w:r>
        <w:rPr>
          <w:b/>
          <w:sz w:val="28"/>
          <w:szCs w:val="28"/>
        </w:rPr>
        <w:t xml:space="preserve"> </w:t>
      </w:r>
      <w:r>
        <w:rPr>
          <w:sz w:val="28"/>
          <w:szCs w:val="28"/>
        </w:rPr>
        <w:t>назначаются и проводятся в соответствии с законодательством.</w:t>
      </w:r>
    </w:p>
    <w:p w:rsidR="004668F8" w:rsidRDefault="004668F8" w:rsidP="004668F8">
      <w:pPr>
        <w:pStyle w:val="2"/>
        <w:keepNext w:val="0"/>
        <w:tabs>
          <w:tab w:val="clear" w:pos="576"/>
        </w:tabs>
        <w:spacing w:before="0" w:after="0"/>
        <w:ind w:left="851" w:firstLine="0"/>
        <w:rPr>
          <w:rFonts w:ascii="Times New Roman" w:hAnsi="Times New Roman"/>
          <w:sz w:val="28"/>
          <w:szCs w:val="28"/>
        </w:rPr>
      </w:pPr>
    </w:p>
    <w:p w:rsidR="004668F8" w:rsidRDefault="004668F8" w:rsidP="004668F8">
      <w:pPr>
        <w:pStyle w:val="2"/>
        <w:keepNext w:val="0"/>
        <w:spacing w:before="0" w:after="0"/>
        <w:ind w:firstLine="851"/>
        <w:rPr>
          <w:rFonts w:ascii="Times New Roman" w:hAnsi="Times New Roman"/>
          <w:sz w:val="28"/>
          <w:szCs w:val="28"/>
        </w:rPr>
      </w:pPr>
      <w:r>
        <w:rPr>
          <w:rFonts w:ascii="Times New Roman" w:hAnsi="Times New Roman"/>
          <w:sz w:val="28"/>
          <w:szCs w:val="28"/>
        </w:rPr>
        <w:t xml:space="preserve">Статья 29. Глава муниципального образования </w:t>
      </w:r>
      <w:r w:rsidR="002C1B8E" w:rsidRPr="002C1B8E">
        <w:rPr>
          <w:rFonts w:ascii="Times New Roman" w:hAnsi="Times New Roman"/>
          <w:sz w:val="28"/>
          <w:szCs w:val="28"/>
        </w:rPr>
        <w:t>Приморско-Ахтарский</w:t>
      </w:r>
      <w:r w:rsidR="002C1B8E">
        <w:rPr>
          <w:rFonts w:ascii="Times New Roman" w:hAnsi="Times New Roman"/>
          <w:sz w:val="28"/>
          <w:szCs w:val="28"/>
        </w:rPr>
        <w:t xml:space="preserve"> </w:t>
      </w:r>
      <w:r>
        <w:rPr>
          <w:rFonts w:ascii="Times New Roman" w:hAnsi="Times New Roman"/>
          <w:sz w:val="28"/>
          <w:szCs w:val="28"/>
        </w:rPr>
        <w:t>район</w:t>
      </w:r>
    </w:p>
    <w:p w:rsidR="004668F8" w:rsidRPr="002C1B8E" w:rsidRDefault="004668F8" w:rsidP="004668F8">
      <w:pPr>
        <w:pStyle w:val="ConsNormal0"/>
        <w:ind w:firstLine="851"/>
        <w:jc w:val="both"/>
        <w:rPr>
          <w:rFonts w:ascii="Times New Roman" w:hAnsi="Times New Roman" w:cs="Times New Roman"/>
          <w:sz w:val="28"/>
          <w:szCs w:val="28"/>
        </w:rPr>
      </w:pPr>
      <w:r>
        <w:rPr>
          <w:rFonts w:ascii="Times New Roman" w:hAnsi="Times New Roman"/>
          <w:sz w:val="28"/>
          <w:szCs w:val="28"/>
        </w:rPr>
        <w:t xml:space="preserve">1. Глава муниципального образования </w:t>
      </w:r>
      <w:r w:rsidR="002C1B8E" w:rsidRPr="002C1B8E">
        <w:rPr>
          <w:rFonts w:ascii="Times New Roman" w:hAnsi="Times New Roman" w:cs="Times New Roman"/>
          <w:sz w:val="28"/>
          <w:szCs w:val="28"/>
        </w:rPr>
        <w:t>Приморско-Ахтарский</w:t>
      </w:r>
      <w:r>
        <w:rPr>
          <w:rFonts w:ascii="Times New Roman" w:hAnsi="Times New Roman"/>
          <w:sz w:val="28"/>
          <w:szCs w:val="28"/>
        </w:rPr>
        <w:t xml:space="preserve"> район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4668F8" w:rsidRDefault="004668F8" w:rsidP="004668F8">
      <w:pPr>
        <w:pStyle w:val="ConsNormal0"/>
        <w:ind w:firstLine="851"/>
        <w:jc w:val="both"/>
        <w:rPr>
          <w:rFonts w:ascii="Times New Roman" w:hAnsi="Times New Roman"/>
          <w:sz w:val="28"/>
          <w:szCs w:val="28"/>
        </w:rPr>
      </w:pPr>
      <w:r w:rsidRPr="002C1B8E">
        <w:rPr>
          <w:rFonts w:ascii="Times New Roman" w:hAnsi="Times New Roman" w:cs="Times New Roman"/>
          <w:sz w:val="28"/>
          <w:szCs w:val="28"/>
        </w:rPr>
        <w:t xml:space="preserve">2. Глава муниципального образования </w:t>
      </w:r>
      <w:r w:rsidR="002C1B8E" w:rsidRPr="002C1B8E">
        <w:rPr>
          <w:rFonts w:ascii="Times New Roman" w:hAnsi="Times New Roman" w:cs="Times New Roman"/>
          <w:sz w:val="28"/>
          <w:szCs w:val="28"/>
        </w:rPr>
        <w:t>Приморско-Ахтарский</w:t>
      </w:r>
      <w:r>
        <w:rPr>
          <w:rFonts w:ascii="Times New Roman" w:hAnsi="Times New Roman"/>
          <w:sz w:val="28"/>
          <w:szCs w:val="28"/>
        </w:rPr>
        <w:t xml:space="preserve"> район возглавляет администрацию муниципального образования </w:t>
      </w:r>
      <w:r w:rsidR="002C1B8E" w:rsidRPr="002C1B8E">
        <w:rPr>
          <w:rFonts w:ascii="Times New Roman" w:hAnsi="Times New Roman" w:cs="Times New Roman"/>
          <w:sz w:val="28"/>
          <w:szCs w:val="28"/>
        </w:rPr>
        <w:t>Приморско-Ахтарский</w:t>
      </w:r>
      <w:r w:rsidR="002C1B8E">
        <w:rPr>
          <w:rFonts w:ascii="Times New Roman" w:hAnsi="Times New Roman"/>
          <w:sz w:val="28"/>
          <w:szCs w:val="28"/>
        </w:rPr>
        <w:t xml:space="preserve"> </w:t>
      </w:r>
      <w:r>
        <w:rPr>
          <w:rFonts w:ascii="Times New Roman" w:hAnsi="Times New Roman"/>
          <w:sz w:val="28"/>
          <w:szCs w:val="28"/>
        </w:rPr>
        <w:t xml:space="preserve">район. Глава муниципального образования </w:t>
      </w:r>
      <w:r w:rsidR="002C1B8E" w:rsidRPr="002C1B8E">
        <w:rPr>
          <w:rFonts w:ascii="Times New Roman" w:hAnsi="Times New Roman" w:cs="Times New Roman"/>
          <w:sz w:val="28"/>
          <w:szCs w:val="28"/>
        </w:rPr>
        <w:t>Приморско-Ахтарский</w:t>
      </w:r>
      <w:r>
        <w:rPr>
          <w:rFonts w:ascii="Times New Roman" w:hAnsi="Times New Roman"/>
          <w:sz w:val="28"/>
          <w:szCs w:val="28"/>
        </w:rPr>
        <w:t xml:space="preserve"> район исполняет свои полномочия на постоянной основе.</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Наименования «глава муниципального образования </w:t>
      </w:r>
      <w:r w:rsidR="002C1B8E" w:rsidRPr="002C1B8E">
        <w:rPr>
          <w:rFonts w:ascii="Times New Roman" w:hAnsi="Times New Roman" w:cs="Times New Roman"/>
          <w:sz w:val="28"/>
          <w:szCs w:val="28"/>
        </w:rPr>
        <w:t>Приморско-Ахтарский</w:t>
      </w:r>
      <w:r>
        <w:rPr>
          <w:rFonts w:ascii="Times New Roman" w:hAnsi="Times New Roman"/>
          <w:sz w:val="28"/>
          <w:szCs w:val="28"/>
        </w:rPr>
        <w:t xml:space="preserve"> район», «глава администрации</w:t>
      </w:r>
      <w:r w:rsidR="002C1B8E">
        <w:rPr>
          <w:rFonts w:ascii="Times New Roman" w:hAnsi="Times New Roman"/>
          <w:sz w:val="28"/>
          <w:szCs w:val="28"/>
        </w:rPr>
        <w:t xml:space="preserve"> </w:t>
      </w:r>
      <w:r>
        <w:rPr>
          <w:rFonts w:ascii="Times New Roman" w:hAnsi="Times New Roman"/>
          <w:sz w:val="28"/>
          <w:szCs w:val="28"/>
        </w:rPr>
        <w:t xml:space="preserve">муниципального образования </w:t>
      </w:r>
      <w:r w:rsidR="002C1B8E" w:rsidRPr="002C1B8E">
        <w:rPr>
          <w:rFonts w:ascii="Times New Roman" w:hAnsi="Times New Roman" w:cs="Times New Roman"/>
          <w:sz w:val="28"/>
          <w:szCs w:val="28"/>
        </w:rPr>
        <w:t>Приморско-Ахтарский</w:t>
      </w:r>
      <w:r>
        <w:rPr>
          <w:rFonts w:ascii="Times New Roman" w:hAnsi="Times New Roman"/>
          <w:sz w:val="28"/>
          <w:szCs w:val="28"/>
        </w:rPr>
        <w:t xml:space="preserve"> район» равнозначны.</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3. Глава муниципального образования </w:t>
      </w:r>
      <w:r w:rsidR="002C1B8E" w:rsidRPr="002C1B8E">
        <w:rPr>
          <w:rFonts w:ascii="Times New Roman" w:hAnsi="Times New Roman" w:cs="Times New Roman"/>
          <w:sz w:val="28"/>
          <w:szCs w:val="28"/>
        </w:rPr>
        <w:t>Приморско-Ахтарский</w:t>
      </w:r>
      <w:r w:rsidR="002C1B8E">
        <w:rPr>
          <w:rFonts w:ascii="Times New Roman" w:hAnsi="Times New Roman"/>
          <w:sz w:val="28"/>
          <w:szCs w:val="28"/>
        </w:rPr>
        <w:t xml:space="preserve"> </w:t>
      </w:r>
      <w:r>
        <w:rPr>
          <w:rFonts w:ascii="Times New Roman" w:hAnsi="Times New Roman"/>
          <w:sz w:val="28"/>
          <w:szCs w:val="28"/>
        </w:rPr>
        <w:t xml:space="preserve">район подконтролен и подотчетен непосредственно населению муниципального </w:t>
      </w:r>
      <w:r>
        <w:rPr>
          <w:rFonts w:ascii="Times New Roman" w:hAnsi="Times New Roman"/>
          <w:sz w:val="28"/>
          <w:szCs w:val="28"/>
        </w:rPr>
        <w:lastRenderedPageBreak/>
        <w:t>образования и Совету.</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4. Глава муниципального образования </w:t>
      </w:r>
      <w:r w:rsidR="002C1B8E" w:rsidRPr="002C1B8E">
        <w:rPr>
          <w:rFonts w:ascii="Times New Roman" w:hAnsi="Times New Roman" w:cs="Times New Roman"/>
          <w:sz w:val="28"/>
          <w:szCs w:val="28"/>
        </w:rPr>
        <w:t>Приморско-Ахтарский</w:t>
      </w:r>
      <w:r>
        <w:rPr>
          <w:rFonts w:ascii="Times New Roman" w:hAnsi="Times New Roman"/>
          <w:sz w:val="28"/>
          <w:szCs w:val="28"/>
        </w:rPr>
        <w:t xml:space="preserve"> район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5. Главой муниципального образования </w:t>
      </w:r>
      <w:r w:rsidR="002C1B8E" w:rsidRPr="002C1B8E">
        <w:rPr>
          <w:rFonts w:ascii="Times New Roman" w:hAnsi="Times New Roman" w:cs="Times New Roman"/>
          <w:sz w:val="28"/>
          <w:szCs w:val="28"/>
        </w:rPr>
        <w:t>Приморско-Ахтарский</w:t>
      </w:r>
      <w:r>
        <w:rPr>
          <w:rFonts w:ascii="Times New Roman" w:hAnsi="Times New Roman"/>
          <w:sz w:val="28"/>
          <w:szCs w:val="28"/>
        </w:rPr>
        <w:t xml:space="preserve"> район может быть избран гражданин Российской Федерации, достигший ко дню голосования возраста 21 года.</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Полномочия главы муниципального образования </w:t>
      </w:r>
      <w:r w:rsidR="00027463" w:rsidRPr="002C1B8E">
        <w:rPr>
          <w:rFonts w:ascii="Times New Roman" w:hAnsi="Times New Roman" w:cs="Times New Roman"/>
          <w:sz w:val="28"/>
          <w:szCs w:val="28"/>
        </w:rPr>
        <w:t>Приморско-Ахтарский</w:t>
      </w:r>
      <w:r>
        <w:rPr>
          <w:rFonts w:ascii="Times New Roman" w:hAnsi="Times New Roman"/>
          <w:sz w:val="28"/>
          <w:szCs w:val="28"/>
        </w:rPr>
        <w:t xml:space="preserve"> район начинаются со дня его вступления в должность и прекращаются в день вступления в должность вновь избранного главы муниципального образования</w:t>
      </w:r>
      <w:r w:rsidR="00027463" w:rsidRPr="00027463">
        <w:rPr>
          <w:rFonts w:ascii="Times New Roman" w:hAnsi="Times New Roman" w:cs="Times New Roman"/>
          <w:sz w:val="28"/>
          <w:szCs w:val="28"/>
        </w:rPr>
        <w:t xml:space="preserve"> </w:t>
      </w:r>
      <w:r w:rsidR="00027463" w:rsidRPr="002C1B8E">
        <w:rPr>
          <w:rFonts w:ascii="Times New Roman" w:hAnsi="Times New Roman" w:cs="Times New Roman"/>
          <w:sz w:val="28"/>
          <w:szCs w:val="28"/>
        </w:rPr>
        <w:t>Приморско-Ахтарский</w:t>
      </w:r>
      <w:r w:rsidR="00027463">
        <w:rPr>
          <w:rFonts w:ascii="Times New Roman" w:hAnsi="Times New Roman"/>
          <w:sz w:val="28"/>
          <w:szCs w:val="28"/>
        </w:rPr>
        <w:t xml:space="preserve"> </w:t>
      </w:r>
      <w:r>
        <w:rPr>
          <w:rFonts w:ascii="Times New Roman" w:hAnsi="Times New Roman"/>
          <w:sz w:val="28"/>
          <w:szCs w:val="28"/>
        </w:rPr>
        <w:t xml:space="preserve">район. </w:t>
      </w:r>
    </w:p>
    <w:p w:rsidR="004668F8" w:rsidRDefault="00027463" w:rsidP="00027463">
      <w:pPr>
        <w:pStyle w:val="ConsNormal0"/>
        <w:ind w:firstLine="851"/>
        <w:jc w:val="both"/>
        <w:rPr>
          <w:rFonts w:ascii="Times New Roman" w:hAnsi="Times New Roman"/>
          <w:sz w:val="28"/>
          <w:szCs w:val="28"/>
        </w:rPr>
      </w:pPr>
      <w:r>
        <w:rPr>
          <w:rFonts w:ascii="Times New Roman" w:hAnsi="Times New Roman"/>
          <w:sz w:val="28"/>
          <w:szCs w:val="28"/>
        </w:rPr>
        <w:t xml:space="preserve">6. </w:t>
      </w:r>
      <w:r w:rsidR="004668F8">
        <w:rPr>
          <w:rFonts w:ascii="Times New Roman" w:hAnsi="Times New Roman"/>
          <w:sz w:val="28"/>
          <w:szCs w:val="28"/>
        </w:rPr>
        <w:t xml:space="preserve">Вступление в должность главы муниципального образования </w:t>
      </w:r>
      <w:r w:rsidRPr="002C1B8E">
        <w:rPr>
          <w:rFonts w:ascii="Times New Roman" w:hAnsi="Times New Roman" w:cs="Times New Roman"/>
          <w:sz w:val="28"/>
          <w:szCs w:val="28"/>
        </w:rPr>
        <w:t>Приморско-Ахтарский</w:t>
      </w:r>
      <w:r w:rsidR="004668F8">
        <w:rPr>
          <w:rFonts w:ascii="Times New Roman" w:hAnsi="Times New Roman"/>
          <w:sz w:val="28"/>
          <w:szCs w:val="28"/>
        </w:rPr>
        <w:t xml:space="preserve"> район осуществляется не позднее трех недель со дня избрания в торжественной обстановке на сессии Совета. </w:t>
      </w:r>
    </w:p>
    <w:p w:rsidR="00027463" w:rsidRDefault="00027463" w:rsidP="00027463">
      <w:pPr>
        <w:pStyle w:val="ConsNormal0"/>
        <w:widowControl/>
        <w:ind w:firstLine="900"/>
        <w:jc w:val="both"/>
        <w:rPr>
          <w:rFonts w:ascii="Times New Roman" w:hAnsi="Times New Roman"/>
          <w:kern w:val="16"/>
          <w:sz w:val="28"/>
        </w:rPr>
      </w:pPr>
      <w:r>
        <w:rPr>
          <w:rFonts w:ascii="Times New Roman" w:hAnsi="Times New Roman"/>
          <w:kern w:val="16"/>
          <w:sz w:val="28"/>
        </w:rPr>
        <w:t xml:space="preserve">При вступлении в должность глава </w:t>
      </w:r>
      <w:r>
        <w:rPr>
          <w:rFonts w:ascii="Times New Roman" w:hAnsi="Times New Roman"/>
          <w:sz w:val="28"/>
        </w:rPr>
        <w:t xml:space="preserve">муниципального образования </w:t>
      </w:r>
      <w:r>
        <w:rPr>
          <w:rFonts w:ascii="Times New Roman" w:hAnsi="Times New Roman"/>
          <w:kern w:val="16"/>
          <w:sz w:val="28"/>
        </w:rPr>
        <w:t>Приморско-Ахтарский район принимает присягу следующего содержания:</w:t>
      </w:r>
    </w:p>
    <w:p w:rsidR="00027463" w:rsidRPr="005F581E" w:rsidRDefault="00027463" w:rsidP="00027463">
      <w:pPr>
        <w:pStyle w:val="ConsNormal0"/>
        <w:widowControl/>
        <w:ind w:firstLine="900"/>
        <w:jc w:val="both"/>
        <w:rPr>
          <w:rFonts w:ascii="Times New Roman" w:hAnsi="Times New Roman" w:cs="Times New Roman"/>
          <w:kern w:val="16"/>
          <w:sz w:val="28"/>
        </w:rPr>
      </w:pPr>
      <w:r>
        <w:rPr>
          <w:rFonts w:ascii="Times New Roman" w:hAnsi="Times New Roman"/>
          <w:kern w:val="16"/>
          <w:sz w:val="28"/>
        </w:rPr>
        <w:t>«</w:t>
      </w:r>
      <w:r w:rsidRPr="005F581E">
        <w:rPr>
          <w:rFonts w:ascii="Times New Roman" w:hAnsi="Times New Roman" w:cs="Times New Roman"/>
          <w:kern w:val="16"/>
          <w:sz w:val="28"/>
        </w:rPr>
        <w:t xml:space="preserve">Вступая в должность главы </w:t>
      </w:r>
      <w:r w:rsidRPr="005F581E">
        <w:rPr>
          <w:rFonts w:ascii="Times New Roman" w:hAnsi="Times New Roman" w:cs="Times New Roman"/>
          <w:sz w:val="28"/>
        </w:rPr>
        <w:t xml:space="preserve">муниципального образования </w:t>
      </w:r>
      <w:r w:rsidRPr="005F581E">
        <w:rPr>
          <w:rFonts w:ascii="Times New Roman" w:hAnsi="Times New Roman" w:cs="Times New Roman"/>
          <w:kern w:val="16"/>
          <w:sz w:val="28"/>
        </w:rPr>
        <w:t>Приморско-Ахтарский район, торжественно клянусь добросовестно исполнять обязанности</w:t>
      </w:r>
      <w:r>
        <w:rPr>
          <w:rFonts w:ascii="Times New Roman" w:hAnsi="Times New Roman" w:cs="Times New Roman"/>
          <w:kern w:val="16"/>
          <w:sz w:val="28"/>
        </w:rPr>
        <w:t xml:space="preserve"> </w:t>
      </w:r>
      <w:r w:rsidRPr="005F581E">
        <w:rPr>
          <w:rFonts w:ascii="Times New Roman" w:hAnsi="Times New Roman" w:cs="Times New Roman"/>
          <w:kern w:val="16"/>
          <w:sz w:val="28"/>
        </w:rPr>
        <w:t xml:space="preserve">главы </w:t>
      </w:r>
      <w:r w:rsidRPr="005F581E">
        <w:rPr>
          <w:rFonts w:ascii="Times New Roman" w:hAnsi="Times New Roman" w:cs="Times New Roman"/>
          <w:sz w:val="28"/>
        </w:rPr>
        <w:t xml:space="preserve">муниципального образования </w:t>
      </w:r>
      <w:r w:rsidRPr="005F581E">
        <w:rPr>
          <w:rFonts w:ascii="Times New Roman" w:hAnsi="Times New Roman" w:cs="Times New Roman"/>
          <w:kern w:val="16"/>
          <w:sz w:val="28"/>
        </w:rPr>
        <w:t>Приморско-Ахтарский район, защищать интересы населения Приморско-Ахтарского района, уважать и охранять права и свободы его жителей, соблюдать Конституци</w:t>
      </w:r>
      <w:r>
        <w:rPr>
          <w:rFonts w:ascii="Times New Roman" w:hAnsi="Times New Roman" w:cs="Times New Roman"/>
          <w:kern w:val="16"/>
          <w:sz w:val="28"/>
        </w:rPr>
        <w:t>ю</w:t>
      </w:r>
      <w:r w:rsidRPr="005F581E">
        <w:rPr>
          <w:rFonts w:ascii="Times New Roman" w:hAnsi="Times New Roman" w:cs="Times New Roman"/>
          <w:kern w:val="16"/>
          <w:sz w:val="28"/>
        </w:rPr>
        <w:t xml:space="preserve"> Российской Федерации и Устав </w:t>
      </w:r>
      <w:r w:rsidRPr="005F581E">
        <w:rPr>
          <w:rFonts w:ascii="Times New Roman" w:hAnsi="Times New Roman" w:cs="Times New Roman"/>
          <w:sz w:val="28"/>
        </w:rPr>
        <w:t xml:space="preserve">муниципального образования </w:t>
      </w:r>
      <w:r w:rsidRPr="005F581E">
        <w:rPr>
          <w:rFonts w:ascii="Times New Roman" w:hAnsi="Times New Roman" w:cs="Times New Roman"/>
          <w:kern w:val="16"/>
          <w:sz w:val="28"/>
        </w:rPr>
        <w:t>Приморско-Ахтарский райо</w:t>
      </w:r>
      <w:r>
        <w:rPr>
          <w:rFonts w:ascii="Times New Roman" w:hAnsi="Times New Roman" w:cs="Times New Roman"/>
          <w:kern w:val="16"/>
          <w:sz w:val="28"/>
        </w:rPr>
        <w:t>н»</w:t>
      </w:r>
      <w:r w:rsidRPr="005F581E">
        <w:rPr>
          <w:rFonts w:ascii="Times New Roman" w:hAnsi="Times New Roman" w:cs="Times New Roman"/>
          <w:kern w:val="16"/>
          <w:sz w:val="28"/>
        </w:rPr>
        <w:t>.</w:t>
      </w:r>
    </w:p>
    <w:p w:rsidR="004668F8" w:rsidRDefault="004668F8" w:rsidP="004668F8">
      <w:pPr>
        <w:ind w:firstLine="851"/>
        <w:jc w:val="both"/>
        <w:rPr>
          <w:sz w:val="28"/>
          <w:szCs w:val="28"/>
        </w:rPr>
      </w:pPr>
      <w:r>
        <w:rPr>
          <w:sz w:val="28"/>
          <w:szCs w:val="28"/>
        </w:rPr>
        <w:t xml:space="preserve">7. </w:t>
      </w:r>
      <w:proofErr w:type="gramStart"/>
      <w:r>
        <w:rPr>
          <w:sz w:val="28"/>
          <w:szCs w:val="28"/>
        </w:rPr>
        <w:t xml:space="preserve">Глава муниципального образования </w:t>
      </w:r>
      <w:r w:rsidR="00027463">
        <w:rPr>
          <w:sz w:val="28"/>
          <w:szCs w:val="28"/>
        </w:rPr>
        <w:t xml:space="preserve">Приморско-Ахтарский </w:t>
      </w:r>
      <w:r>
        <w:rPr>
          <w:sz w:val="28"/>
          <w:szCs w:val="28"/>
        </w:rPr>
        <w:t xml:space="preserve"> район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w:t>
      </w:r>
      <w:r w:rsidRPr="002E5235">
        <w:rPr>
          <w:sz w:val="28"/>
        </w:rPr>
        <w:t>законодательных (представительных) органов государственной власти субъектов Российской Федерации</w:t>
      </w:r>
      <w:r w:rsidRPr="002E5235">
        <w:rPr>
          <w:sz w:val="28"/>
          <w:szCs w:val="28"/>
        </w:rPr>
        <w:t>,</w:t>
      </w:r>
      <w:r>
        <w:rPr>
          <w:sz w:val="28"/>
          <w:szCs w:val="28"/>
        </w:rPr>
        <w:t xml:space="preserve"> занимать иные государственные должности Российской Федерации, государственные должности Краснодарского края, а также должности государственной гражданской</w:t>
      </w:r>
      <w:r>
        <w:rPr>
          <w:b/>
          <w:sz w:val="28"/>
          <w:szCs w:val="28"/>
        </w:rPr>
        <w:t xml:space="preserve"> </w:t>
      </w:r>
      <w:r>
        <w:rPr>
          <w:sz w:val="28"/>
          <w:szCs w:val="28"/>
        </w:rPr>
        <w:t>службы и должности муниципальной службы, не может одновременно исполнять полномочия депутата Совета, за исключением</w:t>
      </w:r>
      <w:proofErr w:type="gramEnd"/>
      <w:r>
        <w:rPr>
          <w:sz w:val="28"/>
          <w:szCs w:val="28"/>
        </w:rPr>
        <w:t xml:space="preserve"> случаев, установленных Федеральным законом от 06</w:t>
      </w:r>
      <w:r w:rsidR="00027463">
        <w:rPr>
          <w:sz w:val="28"/>
          <w:szCs w:val="28"/>
        </w:rPr>
        <w:t xml:space="preserve"> октября  </w:t>
      </w:r>
      <w:r>
        <w:rPr>
          <w:sz w:val="28"/>
          <w:szCs w:val="28"/>
        </w:rPr>
        <w:t>2003</w:t>
      </w:r>
      <w:r w:rsidR="00027463">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 </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Глава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w:t>
      </w:r>
      <w:r w:rsidR="00027463">
        <w:rPr>
          <w:rFonts w:ascii="Times New Roman" w:hAnsi="Times New Roman"/>
          <w:sz w:val="28"/>
          <w:szCs w:val="28"/>
        </w:rPr>
        <w:t xml:space="preserve"> октября </w:t>
      </w:r>
      <w:r>
        <w:rPr>
          <w:rFonts w:ascii="Times New Roman" w:hAnsi="Times New Roman"/>
          <w:sz w:val="28"/>
          <w:szCs w:val="28"/>
        </w:rPr>
        <w:t>2003</w:t>
      </w:r>
      <w:r w:rsidR="00027463">
        <w:rPr>
          <w:rFonts w:ascii="Times New Roman" w:hAnsi="Times New Roman"/>
          <w:sz w:val="28"/>
          <w:szCs w:val="28"/>
        </w:rPr>
        <w:t xml:space="preserve"> года</w:t>
      </w:r>
      <w:r>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4668F8" w:rsidRDefault="004668F8" w:rsidP="004668F8">
      <w:pPr>
        <w:ind w:firstLine="851"/>
        <w:jc w:val="both"/>
        <w:rPr>
          <w:sz w:val="28"/>
          <w:szCs w:val="28"/>
        </w:rPr>
      </w:pPr>
      <w:r>
        <w:rPr>
          <w:sz w:val="28"/>
          <w:szCs w:val="28"/>
        </w:rPr>
        <w:t xml:space="preserve">8. Глава муниципального образования </w:t>
      </w:r>
      <w:r w:rsidR="00027463">
        <w:rPr>
          <w:sz w:val="28"/>
          <w:szCs w:val="28"/>
        </w:rPr>
        <w:t xml:space="preserve">Приморско-Ахтарский  </w:t>
      </w:r>
      <w:r>
        <w:rPr>
          <w:sz w:val="28"/>
          <w:szCs w:val="28"/>
        </w:rPr>
        <w:t>район не вправе:</w:t>
      </w:r>
    </w:p>
    <w:p w:rsidR="004668F8" w:rsidRDefault="004668F8" w:rsidP="004668F8">
      <w:pPr>
        <w:ind w:firstLine="851"/>
        <w:jc w:val="both"/>
        <w:rPr>
          <w:sz w:val="28"/>
          <w:szCs w:val="28"/>
        </w:rPr>
      </w:pPr>
      <w:r>
        <w:rPr>
          <w:sz w:val="28"/>
          <w:szCs w:val="28"/>
        </w:rPr>
        <w:t>1) заниматься предпринимательской деятельностью;</w:t>
      </w:r>
    </w:p>
    <w:p w:rsidR="004668F8" w:rsidRDefault="004668F8" w:rsidP="004668F8">
      <w:pPr>
        <w:pStyle w:val="211"/>
        <w:ind w:firstLine="851"/>
        <w:jc w:val="both"/>
        <w:rPr>
          <w:szCs w:val="28"/>
        </w:rPr>
      </w:pPr>
      <w:r>
        <w:rPr>
          <w:szCs w:val="28"/>
        </w:rPr>
        <w:lastRenderedPageBreak/>
        <w:t xml:space="preserve">2) состоять членом </w:t>
      </w:r>
      <w:r w:rsidR="00776EE1">
        <w:rPr>
          <w:szCs w:val="28"/>
        </w:rPr>
        <w:t xml:space="preserve">органа </w:t>
      </w:r>
      <w:r>
        <w:rPr>
          <w:szCs w:val="28"/>
        </w:rPr>
        <w:t>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4668F8" w:rsidRDefault="004668F8" w:rsidP="004668F8">
      <w:pPr>
        <w:ind w:firstLine="851"/>
        <w:jc w:val="both"/>
        <w:rPr>
          <w:sz w:val="28"/>
          <w:szCs w:val="28"/>
        </w:rPr>
      </w:pPr>
      <w:r>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668F8" w:rsidRDefault="004668F8" w:rsidP="004668F8">
      <w:pPr>
        <w:pStyle w:val="310"/>
        <w:ind w:firstLine="851"/>
        <w:rPr>
          <w:szCs w:val="28"/>
        </w:rPr>
      </w:pPr>
      <w:r>
        <w:rPr>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68F8" w:rsidRDefault="004668F8" w:rsidP="004668F8">
      <w:pPr>
        <w:pStyle w:val="310"/>
        <w:ind w:firstLine="851"/>
        <w:rPr>
          <w:szCs w:val="28"/>
        </w:rPr>
      </w:pPr>
      <w:r>
        <w:rPr>
          <w:szCs w:val="28"/>
        </w:rPr>
        <w:t xml:space="preserve">9. </w:t>
      </w:r>
      <w:proofErr w:type="gramStart"/>
      <w:r>
        <w:rPr>
          <w:szCs w:val="28"/>
        </w:rPr>
        <w:t xml:space="preserve">Гарантии прав главы муниципального образования </w:t>
      </w:r>
      <w:r w:rsidR="00027463">
        <w:rPr>
          <w:szCs w:val="28"/>
        </w:rPr>
        <w:t xml:space="preserve">Приморско-Ахтарский  </w:t>
      </w:r>
      <w:r>
        <w:rPr>
          <w:szCs w:val="28"/>
        </w:rPr>
        <w:t>район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w:t>
      </w:r>
      <w:proofErr w:type="gramEnd"/>
      <w:r>
        <w:rPr>
          <w:szCs w:val="28"/>
        </w:rPr>
        <w:t xml:space="preserve"> документов устанавливаются федеральными законами.</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10. Глава муниципального образования</w:t>
      </w:r>
      <w:r>
        <w:rPr>
          <w:rFonts w:ascii="Times New Roman" w:hAnsi="Times New Roman"/>
          <w:color w:val="000000"/>
          <w:sz w:val="28"/>
          <w:szCs w:val="28"/>
        </w:rPr>
        <w:t xml:space="preserve"> </w:t>
      </w:r>
      <w:r>
        <w:rPr>
          <w:rFonts w:ascii="Times New Roman" w:hAnsi="Times New Roman"/>
          <w:sz w:val="28"/>
          <w:szCs w:val="28"/>
        </w:rPr>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w:t>
      </w:r>
      <w:r>
        <w:rPr>
          <w:rFonts w:ascii="Times New Roman" w:hAnsi="Times New Roman"/>
          <w:color w:val="000000"/>
          <w:sz w:val="28"/>
          <w:szCs w:val="28"/>
        </w:rPr>
        <w:t>,</w:t>
      </w:r>
      <w:r>
        <w:rPr>
          <w:rFonts w:ascii="Times New Roman" w:hAnsi="Times New Roman"/>
          <w:sz w:val="28"/>
          <w:szCs w:val="28"/>
        </w:rPr>
        <w:t xml:space="preserve"> в том числе по истечении срока его полномочий. Данное положение не распространяется на случаи, когда главой муниципального образования</w:t>
      </w:r>
      <w:r>
        <w:rPr>
          <w:rFonts w:ascii="Times New Roman" w:hAnsi="Times New Roman"/>
          <w:color w:val="000000"/>
          <w:sz w:val="28"/>
          <w:szCs w:val="28"/>
        </w:rPr>
        <w:t xml:space="preserve"> </w:t>
      </w:r>
      <w:r>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4668F8" w:rsidRDefault="004668F8" w:rsidP="004668F8">
      <w:pPr>
        <w:ind w:firstLine="851"/>
        <w:jc w:val="both"/>
        <w:rPr>
          <w:sz w:val="28"/>
          <w:szCs w:val="28"/>
        </w:rPr>
      </w:pPr>
      <w:r>
        <w:rPr>
          <w:sz w:val="28"/>
          <w:szCs w:val="28"/>
        </w:rPr>
        <w:t>11. Глава муниципального</w:t>
      </w:r>
      <w:r w:rsidR="00027463">
        <w:rPr>
          <w:sz w:val="28"/>
          <w:szCs w:val="28"/>
        </w:rPr>
        <w:t xml:space="preserve"> </w:t>
      </w:r>
      <w:r>
        <w:rPr>
          <w:sz w:val="28"/>
          <w:szCs w:val="28"/>
        </w:rPr>
        <w:t xml:space="preserve">образования </w:t>
      </w:r>
      <w:r w:rsidR="00027463">
        <w:rPr>
          <w:sz w:val="28"/>
          <w:szCs w:val="28"/>
        </w:rPr>
        <w:t xml:space="preserve">Приморско-Ахтарский  </w:t>
      </w:r>
      <w:r>
        <w:rPr>
          <w:sz w:val="28"/>
          <w:szCs w:val="28"/>
        </w:rPr>
        <w:t>район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668F8" w:rsidRPr="005439E5" w:rsidRDefault="004668F8" w:rsidP="004668F8">
      <w:pPr>
        <w:pStyle w:val="ConsPlusNormal"/>
        <w:ind w:firstLine="851"/>
        <w:jc w:val="both"/>
        <w:outlineLvl w:val="1"/>
        <w:rPr>
          <w:rFonts w:ascii="Times New Roman" w:eastAsiaTheme="minorHAnsi" w:hAnsi="Times New Roman" w:cs="Times New Roman"/>
          <w:kern w:val="0"/>
          <w:sz w:val="28"/>
          <w:szCs w:val="28"/>
          <w:lang w:eastAsia="en-US" w:bidi="ar-SA"/>
        </w:rPr>
      </w:pPr>
      <w:r w:rsidRPr="005439E5">
        <w:rPr>
          <w:rFonts w:ascii="Times New Roman" w:hAnsi="Times New Roman" w:cs="Times New Roman"/>
          <w:sz w:val="28"/>
          <w:szCs w:val="28"/>
        </w:rPr>
        <w:t xml:space="preserve">12. </w:t>
      </w:r>
      <w:r w:rsidRPr="005439E5">
        <w:rPr>
          <w:rFonts w:ascii="Times New Roman" w:eastAsiaTheme="minorHAnsi" w:hAnsi="Times New Roman" w:cs="Times New Roman"/>
          <w:kern w:val="0"/>
          <w:sz w:val="28"/>
          <w:szCs w:val="28"/>
          <w:lang w:eastAsia="en-US" w:bidi="ar-SA"/>
        </w:rPr>
        <w:t xml:space="preserve">Глава муниципального образования </w:t>
      </w:r>
      <w:r w:rsidR="00027463" w:rsidRPr="00027463">
        <w:rPr>
          <w:rFonts w:ascii="Times New Roman" w:hAnsi="Times New Roman" w:cs="Times New Roman"/>
          <w:sz w:val="28"/>
          <w:szCs w:val="28"/>
        </w:rPr>
        <w:t>Приморско-Ахтарский</w:t>
      </w:r>
      <w:r w:rsidR="00027463">
        <w:rPr>
          <w:sz w:val="28"/>
          <w:szCs w:val="28"/>
        </w:rPr>
        <w:t xml:space="preserve">  </w:t>
      </w:r>
      <w:r w:rsidRPr="005439E5">
        <w:rPr>
          <w:rFonts w:ascii="Times New Roman" w:eastAsiaTheme="minorHAnsi" w:hAnsi="Times New Roman" w:cs="Times New Roman"/>
          <w:kern w:val="0"/>
          <w:sz w:val="28"/>
          <w:szCs w:val="28"/>
          <w:lang w:eastAsia="en-US" w:bidi="ar-SA"/>
        </w:rPr>
        <w:t xml:space="preserve">район должен соблюдать ограничения и запреты и исполнять обязанности, которые установлены Федеральным </w:t>
      </w:r>
      <w:hyperlink r:id="rId11" w:history="1">
        <w:r w:rsidRPr="005439E5">
          <w:rPr>
            <w:rFonts w:ascii="Times New Roman" w:eastAsiaTheme="minorHAnsi" w:hAnsi="Times New Roman" w:cs="Times New Roman"/>
            <w:kern w:val="0"/>
            <w:sz w:val="28"/>
            <w:szCs w:val="28"/>
            <w:lang w:eastAsia="en-US" w:bidi="ar-SA"/>
          </w:rPr>
          <w:t>законом</w:t>
        </w:r>
      </w:hyperlink>
      <w:r w:rsidRPr="005439E5">
        <w:rPr>
          <w:rFonts w:ascii="Times New Roman" w:eastAsiaTheme="minorHAnsi" w:hAnsi="Times New Roman" w:cs="Times New Roman"/>
          <w:kern w:val="0"/>
          <w:sz w:val="28"/>
          <w:szCs w:val="28"/>
          <w:lang w:eastAsia="en-US" w:bidi="ar-SA"/>
        </w:rPr>
        <w:t xml:space="preserve"> от 25</w:t>
      </w:r>
      <w:r w:rsidR="00027463">
        <w:rPr>
          <w:rFonts w:ascii="Times New Roman" w:eastAsiaTheme="minorHAnsi" w:hAnsi="Times New Roman" w:cs="Times New Roman"/>
          <w:kern w:val="0"/>
          <w:sz w:val="28"/>
          <w:szCs w:val="28"/>
          <w:lang w:eastAsia="en-US" w:bidi="ar-SA"/>
        </w:rPr>
        <w:t xml:space="preserve"> декабря </w:t>
      </w:r>
      <w:r w:rsidRPr="005439E5">
        <w:rPr>
          <w:rFonts w:ascii="Times New Roman" w:eastAsiaTheme="minorHAnsi" w:hAnsi="Times New Roman" w:cs="Times New Roman"/>
          <w:kern w:val="0"/>
          <w:sz w:val="28"/>
          <w:szCs w:val="28"/>
          <w:lang w:eastAsia="en-US" w:bidi="ar-SA"/>
        </w:rPr>
        <w:t>2008</w:t>
      </w:r>
      <w:r w:rsidR="00027463">
        <w:rPr>
          <w:rFonts w:ascii="Times New Roman" w:eastAsiaTheme="minorHAnsi" w:hAnsi="Times New Roman" w:cs="Times New Roman"/>
          <w:kern w:val="0"/>
          <w:sz w:val="28"/>
          <w:szCs w:val="28"/>
          <w:lang w:eastAsia="en-US" w:bidi="ar-SA"/>
        </w:rPr>
        <w:t xml:space="preserve"> года</w:t>
      </w:r>
      <w:r w:rsidRPr="005439E5">
        <w:rPr>
          <w:rFonts w:ascii="Times New Roman" w:eastAsiaTheme="minorHAnsi" w:hAnsi="Times New Roman" w:cs="Times New Roman"/>
          <w:kern w:val="0"/>
          <w:sz w:val="28"/>
          <w:szCs w:val="28"/>
          <w:lang w:eastAsia="en-US" w:bidi="ar-SA"/>
        </w:rPr>
        <w:t xml:space="preserve"> № 273-ФЗ «О противодействии коррупции» и другими федеральными законами.</w:t>
      </w:r>
    </w:p>
    <w:p w:rsidR="004668F8" w:rsidRDefault="004668F8" w:rsidP="004668F8">
      <w:pPr>
        <w:ind w:firstLine="851"/>
        <w:jc w:val="both"/>
        <w:rPr>
          <w:b/>
          <w:sz w:val="28"/>
          <w:szCs w:val="28"/>
        </w:rPr>
      </w:pPr>
    </w:p>
    <w:p w:rsidR="004668F8" w:rsidRDefault="004668F8" w:rsidP="004668F8">
      <w:pPr>
        <w:ind w:firstLine="851"/>
        <w:jc w:val="both"/>
        <w:rPr>
          <w:b/>
          <w:sz w:val="28"/>
          <w:szCs w:val="28"/>
        </w:rPr>
      </w:pPr>
      <w:r>
        <w:rPr>
          <w:b/>
          <w:sz w:val="28"/>
          <w:szCs w:val="28"/>
        </w:rPr>
        <w:lastRenderedPageBreak/>
        <w:t xml:space="preserve">Статья 30. Полномочия главы муниципального образования </w:t>
      </w:r>
      <w:r w:rsidR="00027463" w:rsidRPr="00027463">
        <w:rPr>
          <w:b/>
          <w:sz w:val="28"/>
          <w:szCs w:val="28"/>
        </w:rPr>
        <w:t xml:space="preserve">Приморско-Ахтарский  </w:t>
      </w:r>
      <w:r w:rsidRPr="00027463">
        <w:rPr>
          <w:b/>
          <w:sz w:val="28"/>
          <w:szCs w:val="28"/>
        </w:rPr>
        <w:t>район</w:t>
      </w:r>
    </w:p>
    <w:p w:rsidR="004668F8" w:rsidRDefault="004668F8" w:rsidP="004668F8">
      <w:pPr>
        <w:ind w:firstLine="851"/>
        <w:jc w:val="both"/>
        <w:rPr>
          <w:sz w:val="28"/>
          <w:szCs w:val="28"/>
        </w:rPr>
      </w:pPr>
      <w:r>
        <w:rPr>
          <w:sz w:val="28"/>
          <w:szCs w:val="28"/>
        </w:rPr>
        <w:t xml:space="preserve">1. Глава муниципального образования </w:t>
      </w:r>
      <w:r w:rsidR="00027463">
        <w:rPr>
          <w:sz w:val="28"/>
          <w:szCs w:val="28"/>
        </w:rPr>
        <w:t xml:space="preserve">Приморско-Ахтарский  </w:t>
      </w:r>
      <w:r>
        <w:rPr>
          <w:sz w:val="28"/>
          <w:szCs w:val="28"/>
        </w:rPr>
        <w:t>район в пределах своих полномочий:</w:t>
      </w:r>
    </w:p>
    <w:p w:rsidR="004668F8" w:rsidRDefault="004668F8" w:rsidP="004668F8">
      <w:pPr>
        <w:ind w:firstLine="851"/>
        <w:jc w:val="both"/>
        <w:rPr>
          <w:sz w:val="28"/>
          <w:szCs w:val="28"/>
        </w:rPr>
      </w:pPr>
      <w:r>
        <w:rPr>
          <w:sz w:val="28"/>
          <w:szCs w:val="28"/>
        </w:rPr>
        <w:t xml:space="preserve">1) представляет муниципальное образование </w:t>
      </w:r>
      <w:r w:rsidR="00027463">
        <w:rPr>
          <w:sz w:val="28"/>
          <w:szCs w:val="28"/>
        </w:rPr>
        <w:t xml:space="preserve">Приморско-Ахтарский  </w:t>
      </w:r>
      <w:r>
        <w:rPr>
          <w:sz w:val="28"/>
          <w:szCs w:val="28"/>
        </w:rPr>
        <w:t xml:space="preserve">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00B71DA5">
        <w:rPr>
          <w:sz w:val="28"/>
          <w:szCs w:val="28"/>
        </w:rPr>
        <w:t xml:space="preserve">Приморско-Ахтарский  </w:t>
      </w:r>
      <w:r>
        <w:rPr>
          <w:sz w:val="28"/>
          <w:szCs w:val="28"/>
        </w:rPr>
        <w:t>район;</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4) вправе требовать созыва внеочередной сессии Совета;</w:t>
      </w:r>
    </w:p>
    <w:p w:rsidR="004668F8" w:rsidRDefault="004668F8" w:rsidP="004668F8">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2. Глава муниципального образования </w:t>
      </w:r>
      <w:r w:rsidR="00B71DA5" w:rsidRPr="00B71DA5">
        <w:rPr>
          <w:rFonts w:ascii="Times New Roman" w:hAnsi="Times New Roman" w:cs="Times New Roman"/>
          <w:sz w:val="28"/>
          <w:szCs w:val="28"/>
        </w:rPr>
        <w:t>Приморско-Ахтарский</w:t>
      </w:r>
      <w:r w:rsidR="00B71DA5">
        <w:rPr>
          <w:sz w:val="28"/>
          <w:szCs w:val="28"/>
        </w:rPr>
        <w:t xml:space="preserve">  </w:t>
      </w:r>
      <w:r>
        <w:rPr>
          <w:rFonts w:ascii="Times New Roman" w:hAnsi="Times New Roman"/>
          <w:sz w:val="28"/>
          <w:szCs w:val="28"/>
        </w:rPr>
        <w:t>район, как глава администрации:</w:t>
      </w:r>
    </w:p>
    <w:p w:rsidR="004668F8" w:rsidRDefault="004668F8" w:rsidP="004668F8">
      <w:pPr>
        <w:pStyle w:val="ConsNormal0"/>
        <w:tabs>
          <w:tab w:val="left" w:pos="-2160"/>
        </w:tabs>
        <w:ind w:firstLine="851"/>
        <w:jc w:val="both"/>
        <w:rPr>
          <w:rFonts w:ascii="Times New Roman" w:hAnsi="Times New Roman"/>
          <w:sz w:val="28"/>
          <w:szCs w:val="28"/>
        </w:rPr>
      </w:pPr>
      <w:r>
        <w:rPr>
          <w:rFonts w:ascii="Times New Roman" w:hAnsi="Times New Roman"/>
          <w:sz w:val="28"/>
          <w:szCs w:val="28"/>
        </w:rPr>
        <w:t>1) в рамках своих полномочий организует выполнение решений Совета;</w:t>
      </w:r>
    </w:p>
    <w:p w:rsidR="004668F8" w:rsidRDefault="004668F8" w:rsidP="004668F8">
      <w:pPr>
        <w:pStyle w:val="ConsNormal0"/>
        <w:tabs>
          <w:tab w:val="left" w:pos="-2160"/>
        </w:tabs>
        <w:ind w:firstLine="851"/>
        <w:jc w:val="both"/>
        <w:rPr>
          <w:rFonts w:ascii="Times New Roman" w:hAnsi="Times New Roman"/>
          <w:sz w:val="28"/>
          <w:szCs w:val="28"/>
        </w:rPr>
      </w:pPr>
      <w:r>
        <w:rPr>
          <w:rFonts w:ascii="Times New Roman" w:hAnsi="Times New Roman"/>
          <w:sz w:val="28"/>
          <w:szCs w:val="28"/>
        </w:rPr>
        <w:t>2) вносит в Совет проекты муниципальных правовых актов о внесении</w:t>
      </w:r>
      <w:r>
        <w:rPr>
          <w:rFonts w:ascii="Times New Roman" w:hAnsi="Times New Roman"/>
          <w:b/>
          <w:sz w:val="28"/>
          <w:szCs w:val="28"/>
        </w:rPr>
        <w:t xml:space="preserve"> </w:t>
      </w:r>
      <w:r>
        <w:rPr>
          <w:rFonts w:ascii="Times New Roman" w:hAnsi="Times New Roman"/>
          <w:sz w:val="28"/>
          <w:szCs w:val="28"/>
        </w:rPr>
        <w:t xml:space="preserve">изменений и дополнений в устав муниципального образования </w:t>
      </w:r>
      <w:r w:rsidR="00B71DA5" w:rsidRPr="00B71DA5">
        <w:rPr>
          <w:rFonts w:ascii="Times New Roman" w:hAnsi="Times New Roman" w:cs="Times New Roman"/>
          <w:sz w:val="28"/>
          <w:szCs w:val="28"/>
        </w:rPr>
        <w:t>Приморско-Ахтарский</w:t>
      </w:r>
      <w:r w:rsidR="00B71DA5">
        <w:rPr>
          <w:sz w:val="28"/>
          <w:szCs w:val="28"/>
        </w:rPr>
        <w:t xml:space="preserve">  </w:t>
      </w:r>
      <w:r>
        <w:rPr>
          <w:rFonts w:ascii="Times New Roman" w:hAnsi="Times New Roman"/>
          <w:sz w:val="28"/>
          <w:szCs w:val="28"/>
        </w:rPr>
        <w:t>район, обладает правом внесения в Совет проектов иных муниципальных правовых актов;</w:t>
      </w:r>
    </w:p>
    <w:p w:rsidR="004668F8" w:rsidRDefault="004668F8" w:rsidP="004668F8">
      <w:pPr>
        <w:pStyle w:val="ConsNormal0"/>
        <w:tabs>
          <w:tab w:val="left" w:pos="-2160"/>
        </w:tabs>
        <w:ind w:firstLine="851"/>
        <w:jc w:val="both"/>
        <w:rPr>
          <w:rFonts w:ascii="Times New Roman" w:hAnsi="Times New Roman"/>
          <w:sz w:val="28"/>
          <w:szCs w:val="28"/>
        </w:rPr>
      </w:pPr>
      <w:r>
        <w:rPr>
          <w:rFonts w:ascii="Times New Roman" w:hAnsi="Times New Roman"/>
          <w:sz w:val="28"/>
          <w:szCs w:val="28"/>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Pr>
          <w:rFonts w:ascii="Times New Roman" w:hAnsi="Times New Roman"/>
          <w:sz w:val="28"/>
          <w:szCs w:val="28"/>
        </w:rPr>
        <w:t>предусматривающие расходы, покрываемые за счет местного бюджета и дает</w:t>
      </w:r>
      <w:proofErr w:type="gramEnd"/>
      <w:r>
        <w:rPr>
          <w:rFonts w:ascii="Times New Roman" w:hAnsi="Times New Roman"/>
          <w:sz w:val="28"/>
          <w:szCs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4668F8" w:rsidRDefault="004668F8" w:rsidP="004668F8">
      <w:pPr>
        <w:pStyle w:val="ConsNormal0"/>
        <w:tabs>
          <w:tab w:val="left" w:pos="-1820"/>
        </w:tabs>
        <w:autoSpaceDE/>
        <w:ind w:firstLine="851"/>
        <w:jc w:val="both"/>
        <w:rPr>
          <w:rFonts w:ascii="Times New Roman" w:hAnsi="Times New Roman"/>
          <w:sz w:val="28"/>
          <w:szCs w:val="28"/>
        </w:rPr>
      </w:pPr>
      <w:r>
        <w:rPr>
          <w:rFonts w:ascii="Times New Roman" w:hAnsi="Times New Roman"/>
          <w:sz w:val="28"/>
          <w:szCs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4668F8" w:rsidRDefault="004668F8" w:rsidP="004668F8">
      <w:pPr>
        <w:pStyle w:val="ConsNormal0"/>
        <w:tabs>
          <w:tab w:val="left" w:pos="-1820"/>
        </w:tabs>
        <w:autoSpaceDE/>
        <w:ind w:firstLine="851"/>
        <w:jc w:val="both"/>
        <w:rPr>
          <w:rFonts w:ascii="Times New Roman" w:hAnsi="Times New Roman"/>
          <w:sz w:val="28"/>
          <w:szCs w:val="28"/>
        </w:rPr>
      </w:pPr>
      <w:r>
        <w:rPr>
          <w:rFonts w:ascii="Times New Roman" w:hAnsi="Times New Roman"/>
          <w:sz w:val="28"/>
          <w:szCs w:val="28"/>
        </w:rPr>
        <w:t>5)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4668F8" w:rsidRDefault="004668F8" w:rsidP="004668F8">
      <w:pPr>
        <w:pStyle w:val="ConsNormal0"/>
        <w:tabs>
          <w:tab w:val="left" w:pos="-2340"/>
          <w:tab w:val="left" w:pos="-2160"/>
        </w:tabs>
        <w:ind w:firstLine="851"/>
        <w:jc w:val="both"/>
        <w:rPr>
          <w:rFonts w:ascii="Times New Roman" w:hAnsi="Times New Roman"/>
          <w:sz w:val="28"/>
          <w:szCs w:val="28"/>
        </w:rPr>
      </w:pPr>
      <w:r>
        <w:rPr>
          <w:rFonts w:ascii="Times New Roman" w:hAnsi="Times New Roman"/>
          <w:sz w:val="28"/>
          <w:szCs w:val="28"/>
        </w:rPr>
        <w:t>6) назначает и освобождает от должности</w:t>
      </w:r>
      <w:r w:rsidRPr="005439E5">
        <w:rPr>
          <w:rFonts w:ascii="Times New Roman" w:hAnsi="Times New Roman"/>
          <w:sz w:val="28"/>
          <w:szCs w:val="28"/>
        </w:rPr>
        <w:t xml:space="preserve"> </w:t>
      </w:r>
      <w:r w:rsidR="00FF2CD2">
        <w:rPr>
          <w:rFonts w:ascii="Times New Roman" w:hAnsi="Times New Roman"/>
          <w:sz w:val="28"/>
          <w:szCs w:val="28"/>
        </w:rPr>
        <w:t xml:space="preserve">первого заместителя главы муниципального образования Приморско-Ахтарский район, </w:t>
      </w:r>
      <w:r w:rsidRPr="005439E5">
        <w:rPr>
          <w:rFonts w:ascii="Times New Roman" w:hAnsi="Times New Roman"/>
          <w:sz w:val="28"/>
          <w:szCs w:val="28"/>
        </w:rPr>
        <w:t xml:space="preserve">заместителей главы муниципального образования </w:t>
      </w:r>
      <w:r w:rsidR="00B71DA5" w:rsidRPr="00B71DA5">
        <w:rPr>
          <w:rFonts w:ascii="Times New Roman" w:hAnsi="Times New Roman" w:cs="Times New Roman"/>
          <w:sz w:val="28"/>
          <w:szCs w:val="28"/>
        </w:rPr>
        <w:t>Приморско-Ахтарский</w:t>
      </w:r>
      <w:r w:rsidRPr="005439E5">
        <w:rPr>
          <w:rFonts w:ascii="Times New Roman" w:hAnsi="Times New Roman"/>
          <w:sz w:val="28"/>
          <w:szCs w:val="28"/>
        </w:rPr>
        <w:t xml:space="preserve"> район </w:t>
      </w:r>
      <w:r>
        <w:rPr>
          <w:rFonts w:ascii="Times New Roman" w:hAnsi="Times New Roman"/>
          <w:sz w:val="28"/>
          <w:szCs w:val="28"/>
        </w:rPr>
        <w:t xml:space="preserve"> в соответствии с законодательством и настоящим уставом; </w:t>
      </w:r>
    </w:p>
    <w:p w:rsidR="004668F8" w:rsidRDefault="004668F8" w:rsidP="004668F8">
      <w:pPr>
        <w:pStyle w:val="ConsNormal0"/>
        <w:tabs>
          <w:tab w:val="left" w:pos="-2160"/>
        </w:tabs>
        <w:ind w:firstLine="851"/>
        <w:jc w:val="both"/>
        <w:rPr>
          <w:rFonts w:ascii="Times New Roman" w:hAnsi="Times New Roman"/>
          <w:sz w:val="28"/>
          <w:szCs w:val="28"/>
        </w:rPr>
      </w:pPr>
      <w:r>
        <w:rPr>
          <w:rFonts w:ascii="Times New Roman" w:hAnsi="Times New Roman"/>
          <w:sz w:val="28"/>
          <w:szCs w:val="28"/>
        </w:rPr>
        <w:t>7) назначает и освобождает от должности руководителей отраслевых (функциональных) и территориальных органов администрации в соответствии с законодательством;</w:t>
      </w:r>
    </w:p>
    <w:p w:rsidR="004668F8" w:rsidRDefault="004668F8" w:rsidP="004668F8">
      <w:pPr>
        <w:pStyle w:val="ConsNormal0"/>
        <w:tabs>
          <w:tab w:val="left" w:pos="-2160"/>
        </w:tabs>
        <w:ind w:firstLine="851"/>
        <w:jc w:val="both"/>
        <w:rPr>
          <w:rFonts w:ascii="Times New Roman" w:hAnsi="Times New Roman"/>
          <w:sz w:val="28"/>
          <w:szCs w:val="28"/>
        </w:rPr>
      </w:pPr>
      <w:r>
        <w:rPr>
          <w:rFonts w:ascii="Times New Roman" w:hAnsi="Times New Roman"/>
          <w:sz w:val="28"/>
          <w:szCs w:val="28"/>
        </w:rPr>
        <w:lastRenderedPageBreak/>
        <w:t xml:space="preserve">8) организует и обеспечивает исполнение отдельных государственных полномочий, переданных в ведение органов местного самоуправления муниципального образования </w:t>
      </w:r>
      <w:r w:rsidR="00B71DA5" w:rsidRPr="00B71DA5">
        <w:rPr>
          <w:rFonts w:ascii="Times New Roman" w:hAnsi="Times New Roman" w:cs="Times New Roman"/>
          <w:sz w:val="28"/>
          <w:szCs w:val="28"/>
        </w:rPr>
        <w:t>Приморско-Ахтарский</w:t>
      </w:r>
      <w:r w:rsidR="00B71DA5">
        <w:rPr>
          <w:rFonts w:ascii="Times New Roman" w:hAnsi="Times New Roman"/>
          <w:sz w:val="28"/>
          <w:szCs w:val="28"/>
        </w:rPr>
        <w:t xml:space="preserve"> </w:t>
      </w:r>
      <w:r>
        <w:rPr>
          <w:rFonts w:ascii="Times New Roman" w:hAnsi="Times New Roman"/>
          <w:sz w:val="28"/>
          <w:szCs w:val="28"/>
        </w:rPr>
        <w:t>район федеральными законами, законами Краснодарского края;</w:t>
      </w:r>
    </w:p>
    <w:p w:rsidR="004668F8" w:rsidRDefault="004668F8" w:rsidP="004668F8">
      <w:pPr>
        <w:pStyle w:val="ConsNormal0"/>
        <w:tabs>
          <w:tab w:val="left" w:pos="-2160"/>
        </w:tabs>
        <w:ind w:firstLine="851"/>
        <w:jc w:val="both"/>
        <w:rPr>
          <w:rFonts w:ascii="Times New Roman" w:hAnsi="Times New Roman"/>
          <w:sz w:val="28"/>
          <w:szCs w:val="28"/>
        </w:rPr>
      </w:pPr>
      <w:r>
        <w:rPr>
          <w:rFonts w:ascii="Times New Roman" w:hAnsi="Times New Roman"/>
          <w:sz w:val="28"/>
          <w:szCs w:val="28"/>
        </w:rPr>
        <w:t>9) осуществляет функции распорядителя бюджетных сре</w:t>
      </w:r>
      <w:proofErr w:type="gramStart"/>
      <w:r>
        <w:rPr>
          <w:rFonts w:ascii="Times New Roman" w:hAnsi="Times New Roman"/>
          <w:sz w:val="28"/>
          <w:szCs w:val="28"/>
        </w:rPr>
        <w:t>дств пр</w:t>
      </w:r>
      <w:proofErr w:type="gramEnd"/>
      <w:r>
        <w:rPr>
          <w:rFonts w:ascii="Times New Roman" w:hAnsi="Times New Roman"/>
          <w:sz w:val="28"/>
          <w:szCs w:val="28"/>
        </w:rPr>
        <w:t>и исполнении местного бюджета, открывает и закрывает счета в банковских учреждениях, подписывает финансовые документы;</w:t>
      </w:r>
    </w:p>
    <w:p w:rsidR="004668F8" w:rsidRDefault="004668F8" w:rsidP="004668F8">
      <w:pPr>
        <w:tabs>
          <w:tab w:val="left" w:pos="-2160"/>
        </w:tabs>
        <w:ind w:firstLine="851"/>
        <w:jc w:val="both"/>
        <w:rPr>
          <w:sz w:val="28"/>
          <w:szCs w:val="28"/>
        </w:rPr>
      </w:pPr>
      <w:r>
        <w:rPr>
          <w:sz w:val="28"/>
          <w:szCs w:val="28"/>
        </w:rPr>
        <w:t xml:space="preserve">10) принимает меры по обеспечению и защите интересов муниципального образования </w:t>
      </w:r>
      <w:r w:rsidR="00B71DA5" w:rsidRPr="00B71DA5">
        <w:rPr>
          <w:sz w:val="28"/>
          <w:szCs w:val="28"/>
        </w:rPr>
        <w:t>Приморско-Ахтарский</w:t>
      </w:r>
      <w:r>
        <w:rPr>
          <w:sz w:val="28"/>
          <w:szCs w:val="28"/>
        </w:rPr>
        <w:t xml:space="preserve"> район в судебных органах, подписывает исковые заявления и иные документы, предусмотренные законодательством;</w:t>
      </w:r>
    </w:p>
    <w:p w:rsidR="004668F8" w:rsidRDefault="004668F8" w:rsidP="004668F8">
      <w:pPr>
        <w:pStyle w:val="ConsNormal0"/>
        <w:tabs>
          <w:tab w:val="left" w:pos="-2160"/>
        </w:tabs>
        <w:ind w:firstLine="851"/>
        <w:jc w:val="both"/>
        <w:rPr>
          <w:rFonts w:ascii="Times New Roman" w:hAnsi="Times New Roman"/>
          <w:sz w:val="28"/>
          <w:szCs w:val="28"/>
        </w:rPr>
      </w:pPr>
      <w:r>
        <w:rPr>
          <w:rFonts w:ascii="Times New Roman" w:hAnsi="Times New Roman"/>
          <w:sz w:val="28"/>
          <w:szCs w:val="28"/>
        </w:rPr>
        <w:t>11) принимает меры к отмене противоречащих требованиям законодательства распоряжений и приказов</w:t>
      </w:r>
      <w:r>
        <w:rPr>
          <w:rFonts w:ascii="Times New Roman" w:hAnsi="Times New Roman"/>
          <w:b/>
          <w:sz w:val="28"/>
          <w:szCs w:val="28"/>
        </w:rPr>
        <w:t xml:space="preserve"> </w:t>
      </w:r>
      <w:r>
        <w:rPr>
          <w:rFonts w:ascii="Times New Roman" w:hAnsi="Times New Roman"/>
          <w:sz w:val="28"/>
          <w:szCs w:val="28"/>
        </w:rPr>
        <w:t>руководителей отраслевых (функциональных) и территориальных органов администрации;</w:t>
      </w:r>
    </w:p>
    <w:p w:rsidR="004668F8" w:rsidRDefault="004668F8" w:rsidP="004668F8">
      <w:pPr>
        <w:pStyle w:val="ConsNormal0"/>
        <w:tabs>
          <w:tab w:val="left" w:pos="-2160"/>
        </w:tabs>
        <w:ind w:firstLine="851"/>
        <w:jc w:val="both"/>
        <w:rPr>
          <w:rFonts w:ascii="Times New Roman" w:hAnsi="Times New Roman"/>
          <w:sz w:val="28"/>
          <w:szCs w:val="28"/>
        </w:rPr>
      </w:pPr>
      <w:r>
        <w:rPr>
          <w:rFonts w:ascii="Times New Roman" w:hAnsi="Times New Roman"/>
          <w:sz w:val="28"/>
          <w:szCs w:val="28"/>
        </w:rPr>
        <w:t>12) осуществляет личный прием граждан, рассматривает предложения, заявления и жалобы граждан, принимает по ним решения;</w:t>
      </w:r>
    </w:p>
    <w:p w:rsidR="004668F8" w:rsidRDefault="004668F8" w:rsidP="004668F8">
      <w:pPr>
        <w:pStyle w:val="ConsNormal0"/>
        <w:tabs>
          <w:tab w:val="left" w:pos="-2160"/>
        </w:tabs>
        <w:ind w:firstLine="851"/>
        <w:jc w:val="both"/>
        <w:rPr>
          <w:rFonts w:ascii="Times New Roman" w:hAnsi="Times New Roman"/>
          <w:sz w:val="28"/>
          <w:szCs w:val="28"/>
        </w:rPr>
      </w:pPr>
      <w:r>
        <w:rPr>
          <w:rFonts w:ascii="Times New Roman" w:hAnsi="Times New Roman"/>
          <w:sz w:val="28"/>
          <w:szCs w:val="28"/>
        </w:rPr>
        <w:t>13) осуществляет регистрацию (учет) избирателей, участников референдума;</w:t>
      </w:r>
    </w:p>
    <w:p w:rsidR="004668F8" w:rsidRDefault="004668F8" w:rsidP="004668F8">
      <w:pPr>
        <w:pStyle w:val="ConsNormal0"/>
        <w:tabs>
          <w:tab w:val="left" w:pos="-2160"/>
        </w:tabs>
        <w:ind w:firstLine="851"/>
        <w:jc w:val="both"/>
        <w:rPr>
          <w:rFonts w:ascii="Times New Roman" w:hAnsi="Times New Roman"/>
          <w:sz w:val="28"/>
          <w:szCs w:val="28"/>
        </w:rPr>
      </w:pPr>
      <w:r>
        <w:rPr>
          <w:rFonts w:ascii="Times New Roman" w:hAnsi="Times New Roman"/>
          <w:sz w:val="28"/>
          <w:szCs w:val="28"/>
        </w:rPr>
        <w:t>14) управляет и распоряжается муниципальным имуществом в соответствии с порядком, установленным Советом;</w:t>
      </w:r>
    </w:p>
    <w:p w:rsidR="004668F8" w:rsidRDefault="004668F8" w:rsidP="004668F8">
      <w:pPr>
        <w:pStyle w:val="ConsNormal0"/>
        <w:tabs>
          <w:tab w:val="left" w:pos="-2160"/>
        </w:tabs>
        <w:ind w:firstLine="851"/>
        <w:jc w:val="both"/>
        <w:rPr>
          <w:rFonts w:ascii="Times New Roman" w:hAnsi="Times New Roman"/>
          <w:sz w:val="28"/>
          <w:szCs w:val="28"/>
        </w:rPr>
      </w:pPr>
      <w:r>
        <w:rPr>
          <w:rFonts w:ascii="Times New Roman" w:hAnsi="Times New Roman"/>
          <w:sz w:val="28"/>
          <w:szCs w:val="28"/>
        </w:rPr>
        <w:t>15) представляет к награждению наградами и к присвоению почетных званий Российской Федерации, Краснодарского края;</w:t>
      </w:r>
    </w:p>
    <w:p w:rsidR="004668F8" w:rsidRDefault="004668F8" w:rsidP="004668F8">
      <w:pPr>
        <w:pStyle w:val="ConsNormal0"/>
        <w:tabs>
          <w:tab w:val="left" w:pos="-2160"/>
        </w:tabs>
        <w:ind w:firstLine="851"/>
        <w:jc w:val="both"/>
        <w:rPr>
          <w:rFonts w:ascii="Times New Roman" w:hAnsi="Times New Roman"/>
          <w:sz w:val="28"/>
          <w:szCs w:val="28"/>
        </w:rPr>
      </w:pPr>
      <w:r>
        <w:rPr>
          <w:rFonts w:ascii="Times New Roman" w:hAnsi="Times New Roman"/>
          <w:sz w:val="28"/>
          <w:szCs w:val="28"/>
        </w:rPr>
        <w:t>16)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17) принимает решение о направлении согласованного или не согласованного в определенной части проекта схемы территориального планирования муниципального образования </w:t>
      </w:r>
      <w:r w:rsidR="00AD0D6C" w:rsidRPr="00B71DA5">
        <w:rPr>
          <w:rFonts w:ascii="Times New Roman" w:hAnsi="Times New Roman" w:cs="Times New Roman"/>
          <w:sz w:val="28"/>
          <w:szCs w:val="28"/>
        </w:rPr>
        <w:t>Приморско-Ахтарский</w:t>
      </w:r>
      <w:r>
        <w:rPr>
          <w:rFonts w:ascii="Times New Roman" w:hAnsi="Times New Roman"/>
          <w:sz w:val="28"/>
          <w:szCs w:val="28"/>
        </w:rPr>
        <w:t xml:space="preserve"> район в Совет или об отклонении проекта схемы территориального планирования муниципального образования </w:t>
      </w:r>
      <w:r w:rsidR="00AD0D6C" w:rsidRPr="00B71DA5">
        <w:rPr>
          <w:rFonts w:ascii="Times New Roman" w:hAnsi="Times New Roman" w:cs="Times New Roman"/>
          <w:sz w:val="28"/>
          <w:szCs w:val="28"/>
        </w:rPr>
        <w:t>Приморско-Ахтарский</w:t>
      </w:r>
      <w:r>
        <w:rPr>
          <w:rFonts w:ascii="Times New Roman" w:hAnsi="Times New Roman"/>
          <w:sz w:val="28"/>
          <w:szCs w:val="28"/>
        </w:rPr>
        <w:t xml:space="preserve"> район и о направлении его на доработку;</w:t>
      </w:r>
    </w:p>
    <w:p w:rsidR="004668F8" w:rsidRDefault="004668F8" w:rsidP="004668F8">
      <w:pPr>
        <w:pStyle w:val="ConsNormal0"/>
        <w:tabs>
          <w:tab w:val="left" w:pos="-2160"/>
        </w:tabs>
        <w:ind w:firstLine="851"/>
        <w:jc w:val="both"/>
        <w:rPr>
          <w:rFonts w:ascii="Times New Roman" w:hAnsi="Times New Roman"/>
          <w:sz w:val="28"/>
          <w:szCs w:val="28"/>
        </w:rPr>
      </w:pPr>
      <w:r>
        <w:rPr>
          <w:rFonts w:ascii="Times New Roman" w:hAnsi="Times New Roman"/>
          <w:sz w:val="28"/>
          <w:szCs w:val="28"/>
        </w:rPr>
        <w:t>18) осуществляет руководство гражданской обороной на территории муниципального образования;</w:t>
      </w:r>
    </w:p>
    <w:p w:rsidR="004668F8" w:rsidRDefault="004668F8" w:rsidP="004668F8">
      <w:pPr>
        <w:pStyle w:val="ConsNormal0"/>
        <w:tabs>
          <w:tab w:val="left" w:pos="-2160"/>
        </w:tabs>
        <w:ind w:firstLine="851"/>
        <w:jc w:val="both"/>
        <w:rPr>
          <w:rFonts w:ascii="Times New Roman" w:hAnsi="Times New Roman"/>
          <w:sz w:val="28"/>
          <w:szCs w:val="28"/>
        </w:rPr>
      </w:pPr>
      <w:r>
        <w:rPr>
          <w:rFonts w:ascii="Times New Roman" w:hAnsi="Times New Roman"/>
          <w:sz w:val="28"/>
          <w:szCs w:val="28"/>
        </w:rPr>
        <w:t xml:space="preserve">19) создает при органах местного </w:t>
      </w:r>
      <w:proofErr w:type="gramStart"/>
      <w:r>
        <w:rPr>
          <w:rFonts w:ascii="Times New Roman" w:hAnsi="Times New Roman"/>
          <w:sz w:val="28"/>
          <w:szCs w:val="28"/>
        </w:rPr>
        <w:t>самоуправления</w:t>
      </w:r>
      <w:proofErr w:type="gramEnd"/>
      <w:r>
        <w:rPr>
          <w:rFonts w:ascii="Times New Roman" w:hAnsi="Times New Roman"/>
          <w:sz w:val="28"/>
          <w:szCs w:val="28"/>
        </w:rPr>
        <w:t xml:space="preserve">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4668F8" w:rsidRDefault="004668F8" w:rsidP="004668F8">
      <w:pPr>
        <w:pStyle w:val="ConsNormal0"/>
        <w:tabs>
          <w:tab w:val="left" w:pos="-2160"/>
        </w:tabs>
        <w:ind w:firstLine="851"/>
        <w:jc w:val="both"/>
        <w:rPr>
          <w:rFonts w:ascii="Times New Roman" w:hAnsi="Times New Roman"/>
          <w:sz w:val="28"/>
          <w:szCs w:val="28"/>
        </w:rPr>
      </w:pPr>
      <w:r>
        <w:rPr>
          <w:rFonts w:ascii="Times New Roman" w:hAnsi="Times New Roman"/>
          <w:sz w:val="28"/>
          <w:szCs w:val="28"/>
        </w:rPr>
        <w:t>20) принимает решения о проведении эвакуационных мероприятий в чрезвычайных ситуациях и организует их проведение;</w:t>
      </w:r>
    </w:p>
    <w:p w:rsidR="004668F8" w:rsidRDefault="004668F8" w:rsidP="004668F8">
      <w:pPr>
        <w:pStyle w:val="ConsNormal0"/>
        <w:tabs>
          <w:tab w:val="left" w:pos="-2160"/>
        </w:tabs>
        <w:ind w:firstLine="851"/>
        <w:jc w:val="both"/>
        <w:rPr>
          <w:rFonts w:ascii="Times New Roman" w:hAnsi="Times New Roman"/>
          <w:sz w:val="28"/>
          <w:szCs w:val="28"/>
        </w:rPr>
      </w:pPr>
      <w:r>
        <w:rPr>
          <w:rFonts w:ascii="Times New Roman" w:hAnsi="Times New Roman"/>
          <w:sz w:val="28"/>
          <w:szCs w:val="28"/>
        </w:rPr>
        <w:t>21) выдает от имени муниципального образования и от имени администрации доверенности в соответствии с законодательством.</w:t>
      </w:r>
    </w:p>
    <w:p w:rsidR="004668F8" w:rsidRDefault="004668F8" w:rsidP="004668F8">
      <w:pPr>
        <w:pStyle w:val="ConsNormal0"/>
        <w:tabs>
          <w:tab w:val="left" w:pos="-2160"/>
          <w:tab w:val="left" w:pos="284"/>
        </w:tabs>
        <w:ind w:firstLine="851"/>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r w:rsidR="00AD0D6C" w:rsidRPr="00B71DA5">
        <w:rPr>
          <w:rFonts w:ascii="Times New Roman" w:hAnsi="Times New Roman" w:cs="Times New Roman"/>
          <w:sz w:val="28"/>
          <w:szCs w:val="28"/>
        </w:rPr>
        <w:t>Приморско-Ахтарский</w:t>
      </w:r>
      <w:r>
        <w:rPr>
          <w:rFonts w:ascii="Times New Roman" w:hAnsi="Times New Roman"/>
          <w:sz w:val="28"/>
          <w:szCs w:val="28"/>
        </w:rPr>
        <w:t xml:space="preserve"> район осуществляет иные полномочия в соответствии с законодательством, настоящим уставом.</w:t>
      </w:r>
    </w:p>
    <w:p w:rsidR="004668F8" w:rsidRDefault="004668F8" w:rsidP="004668F8">
      <w:pPr>
        <w:pStyle w:val="a6"/>
        <w:tabs>
          <w:tab w:val="left" w:pos="0"/>
        </w:tabs>
        <w:spacing w:after="0"/>
        <w:ind w:firstLine="851"/>
        <w:jc w:val="both"/>
        <w:rPr>
          <w:sz w:val="28"/>
          <w:szCs w:val="28"/>
        </w:rPr>
      </w:pPr>
      <w:r>
        <w:rPr>
          <w:sz w:val="28"/>
          <w:szCs w:val="28"/>
        </w:rPr>
        <w:t xml:space="preserve">3. </w:t>
      </w:r>
      <w:proofErr w:type="gramStart"/>
      <w:r>
        <w:rPr>
          <w:sz w:val="28"/>
          <w:szCs w:val="28"/>
        </w:rPr>
        <w:t xml:space="preserve">В случае временного отсутствия главы муниципального образования </w:t>
      </w:r>
      <w:r w:rsidR="00AD0D6C" w:rsidRPr="00B71DA5">
        <w:rPr>
          <w:sz w:val="28"/>
          <w:szCs w:val="28"/>
        </w:rPr>
        <w:lastRenderedPageBreak/>
        <w:t>Приморско-Ахтарский</w:t>
      </w:r>
      <w:r w:rsidR="00AD0D6C">
        <w:rPr>
          <w:sz w:val="28"/>
          <w:szCs w:val="28"/>
        </w:rPr>
        <w:t xml:space="preserve"> </w:t>
      </w:r>
      <w:r>
        <w:rPr>
          <w:sz w:val="28"/>
          <w:szCs w:val="28"/>
        </w:rPr>
        <w:t xml:space="preserve">район или досрочного прекращения им своих полномочий, его полномочия в полном объеме </w:t>
      </w:r>
      <w:r w:rsidRPr="005439E5">
        <w:rPr>
          <w:sz w:val="28"/>
          <w:szCs w:val="28"/>
        </w:rPr>
        <w:t xml:space="preserve">осуществляет </w:t>
      </w:r>
      <w:r w:rsidR="00BB4339">
        <w:rPr>
          <w:sz w:val="28"/>
          <w:szCs w:val="28"/>
        </w:rPr>
        <w:t>первый</w:t>
      </w:r>
      <w:r>
        <w:rPr>
          <w:sz w:val="28"/>
          <w:szCs w:val="28"/>
        </w:rPr>
        <w:t xml:space="preserve"> заместител</w:t>
      </w:r>
      <w:r w:rsidR="00BB4339">
        <w:rPr>
          <w:sz w:val="28"/>
          <w:szCs w:val="28"/>
        </w:rPr>
        <w:t>ь</w:t>
      </w:r>
      <w:r>
        <w:rPr>
          <w:sz w:val="28"/>
          <w:szCs w:val="28"/>
        </w:rPr>
        <w:t xml:space="preserve"> главы</w:t>
      </w:r>
      <w:r w:rsidR="00BB4339">
        <w:rPr>
          <w:sz w:val="28"/>
          <w:szCs w:val="28"/>
        </w:rPr>
        <w:t xml:space="preserve"> </w:t>
      </w:r>
      <w:r w:rsidR="00BB4339" w:rsidRPr="005439E5">
        <w:rPr>
          <w:sz w:val="28"/>
          <w:szCs w:val="28"/>
        </w:rPr>
        <w:t xml:space="preserve">либо </w:t>
      </w:r>
      <w:r w:rsidR="00BB4339">
        <w:rPr>
          <w:sz w:val="28"/>
          <w:szCs w:val="28"/>
        </w:rPr>
        <w:t>один из заместителей главы</w:t>
      </w:r>
      <w:r>
        <w:rPr>
          <w:sz w:val="28"/>
          <w:szCs w:val="28"/>
        </w:rPr>
        <w:t xml:space="preserve"> муниципального образования </w:t>
      </w:r>
      <w:r w:rsidR="00AD0D6C" w:rsidRPr="00B71DA5">
        <w:rPr>
          <w:sz w:val="28"/>
          <w:szCs w:val="28"/>
        </w:rPr>
        <w:t>Приморско-Ахтарский</w:t>
      </w:r>
      <w:r>
        <w:rPr>
          <w:sz w:val="28"/>
          <w:szCs w:val="28"/>
        </w:rPr>
        <w:t xml:space="preserve"> район</w:t>
      </w:r>
      <w:r>
        <w:rPr>
          <w:b/>
          <w:sz w:val="28"/>
          <w:szCs w:val="28"/>
        </w:rPr>
        <w:t xml:space="preserve"> </w:t>
      </w:r>
      <w:r>
        <w:rPr>
          <w:sz w:val="28"/>
          <w:szCs w:val="28"/>
        </w:rPr>
        <w:t>в соответствии с правовым актом</w:t>
      </w:r>
      <w:r>
        <w:rPr>
          <w:b/>
          <w:sz w:val="28"/>
          <w:szCs w:val="28"/>
        </w:rPr>
        <w:t xml:space="preserve"> </w:t>
      </w:r>
      <w:r>
        <w:rPr>
          <w:sz w:val="28"/>
          <w:szCs w:val="28"/>
        </w:rPr>
        <w:t>администрации</w:t>
      </w:r>
      <w:r>
        <w:rPr>
          <w:b/>
          <w:sz w:val="28"/>
          <w:szCs w:val="28"/>
        </w:rPr>
        <w:t xml:space="preserve"> </w:t>
      </w:r>
      <w:r>
        <w:rPr>
          <w:sz w:val="28"/>
          <w:szCs w:val="28"/>
        </w:rPr>
        <w:t>о распределении обязанностей или специально изданным по данному вопросу правовым актом администрации.</w:t>
      </w:r>
      <w:proofErr w:type="gramEnd"/>
    </w:p>
    <w:p w:rsidR="004668F8" w:rsidRDefault="004668F8" w:rsidP="004668F8">
      <w:pPr>
        <w:pStyle w:val="2"/>
        <w:keepNext w:val="0"/>
        <w:tabs>
          <w:tab w:val="clear" w:pos="576"/>
        </w:tabs>
        <w:spacing w:before="0" w:after="0"/>
        <w:ind w:firstLine="851"/>
        <w:rPr>
          <w:rFonts w:ascii="Times New Roman" w:hAnsi="Times New Roman"/>
          <w:b w:val="0"/>
          <w:sz w:val="28"/>
          <w:szCs w:val="28"/>
        </w:rPr>
      </w:pPr>
      <w:r>
        <w:rPr>
          <w:rFonts w:ascii="Times New Roman" w:hAnsi="Times New Roman"/>
          <w:b w:val="0"/>
          <w:sz w:val="28"/>
          <w:szCs w:val="28"/>
        </w:rPr>
        <w:t xml:space="preserve">4. Глава муниципального образования </w:t>
      </w:r>
      <w:r w:rsidR="00AD0D6C" w:rsidRPr="00AD0D6C">
        <w:rPr>
          <w:rFonts w:ascii="Times New Roman" w:hAnsi="Times New Roman"/>
          <w:b w:val="0"/>
          <w:sz w:val="28"/>
          <w:szCs w:val="28"/>
        </w:rPr>
        <w:t>Приморско-Ахтарский</w:t>
      </w:r>
      <w:r w:rsidR="00AD0D6C">
        <w:rPr>
          <w:rFonts w:ascii="Times New Roman" w:hAnsi="Times New Roman"/>
          <w:b w:val="0"/>
          <w:sz w:val="28"/>
          <w:szCs w:val="28"/>
        </w:rPr>
        <w:t xml:space="preserve"> </w:t>
      </w:r>
      <w:r>
        <w:rPr>
          <w:rFonts w:ascii="Times New Roman" w:hAnsi="Times New Roman"/>
          <w:b w:val="0"/>
          <w:sz w:val="28"/>
          <w:szCs w:val="28"/>
        </w:rPr>
        <w:t>район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w:t>
      </w:r>
    </w:p>
    <w:p w:rsidR="004668F8" w:rsidRDefault="004668F8" w:rsidP="004668F8">
      <w:pPr>
        <w:pStyle w:val="2"/>
        <w:keepNext w:val="0"/>
        <w:spacing w:before="0" w:after="0"/>
        <w:ind w:firstLine="851"/>
        <w:rPr>
          <w:rFonts w:ascii="Times New Roman" w:hAnsi="Times New Roman"/>
          <w:sz w:val="28"/>
          <w:szCs w:val="28"/>
        </w:rPr>
      </w:pPr>
    </w:p>
    <w:p w:rsidR="004668F8" w:rsidRDefault="004668F8" w:rsidP="004668F8">
      <w:pPr>
        <w:pStyle w:val="2"/>
        <w:keepNext w:val="0"/>
        <w:spacing w:before="0" w:after="0"/>
        <w:ind w:firstLine="851"/>
        <w:rPr>
          <w:rFonts w:ascii="Times New Roman" w:hAnsi="Times New Roman"/>
          <w:sz w:val="28"/>
          <w:szCs w:val="28"/>
        </w:rPr>
      </w:pPr>
      <w:r>
        <w:rPr>
          <w:rFonts w:ascii="Times New Roman" w:hAnsi="Times New Roman"/>
          <w:sz w:val="28"/>
          <w:szCs w:val="28"/>
        </w:rPr>
        <w:t xml:space="preserve">Статья 31. Досрочное прекращение полномочий главы муниципального образования </w:t>
      </w:r>
      <w:r w:rsidR="00AD0D6C" w:rsidRPr="00B71DA5">
        <w:rPr>
          <w:rFonts w:ascii="Times New Roman" w:hAnsi="Times New Roman"/>
          <w:sz w:val="28"/>
          <w:szCs w:val="28"/>
        </w:rPr>
        <w:t>Приморско-Ахтарский</w:t>
      </w:r>
      <w:r>
        <w:rPr>
          <w:rFonts w:ascii="Times New Roman" w:hAnsi="Times New Roman"/>
          <w:sz w:val="28"/>
          <w:szCs w:val="28"/>
        </w:rPr>
        <w:t xml:space="preserve"> район</w:t>
      </w:r>
    </w:p>
    <w:p w:rsidR="004668F8" w:rsidRDefault="004668F8" w:rsidP="004668F8">
      <w:pPr>
        <w:ind w:firstLine="851"/>
        <w:jc w:val="both"/>
        <w:rPr>
          <w:color w:val="000000"/>
          <w:sz w:val="28"/>
          <w:szCs w:val="28"/>
        </w:rPr>
      </w:pPr>
      <w:r>
        <w:rPr>
          <w:color w:val="000000"/>
          <w:sz w:val="28"/>
          <w:szCs w:val="28"/>
        </w:rPr>
        <w:t xml:space="preserve">1. Полномочия главы </w:t>
      </w:r>
      <w:r>
        <w:rPr>
          <w:sz w:val="28"/>
          <w:szCs w:val="28"/>
        </w:rPr>
        <w:t>муниципального образования</w:t>
      </w:r>
      <w:r w:rsidR="00AD0D6C" w:rsidRPr="00AD0D6C">
        <w:rPr>
          <w:sz w:val="28"/>
          <w:szCs w:val="28"/>
        </w:rPr>
        <w:t xml:space="preserve"> </w:t>
      </w:r>
      <w:r w:rsidR="00AD0D6C" w:rsidRPr="00B71DA5">
        <w:rPr>
          <w:sz w:val="28"/>
          <w:szCs w:val="28"/>
        </w:rPr>
        <w:t>Приморско-Ахтарский</w:t>
      </w:r>
      <w:r w:rsidR="00AD0D6C">
        <w:rPr>
          <w:sz w:val="28"/>
          <w:szCs w:val="28"/>
        </w:rPr>
        <w:t xml:space="preserve"> </w:t>
      </w:r>
      <w:r>
        <w:rPr>
          <w:sz w:val="28"/>
          <w:szCs w:val="28"/>
        </w:rPr>
        <w:t>район</w:t>
      </w:r>
      <w:r>
        <w:rPr>
          <w:color w:val="000000"/>
          <w:sz w:val="28"/>
          <w:szCs w:val="28"/>
        </w:rPr>
        <w:t xml:space="preserve"> прекращаются досрочно в случае:</w:t>
      </w:r>
    </w:p>
    <w:p w:rsidR="004668F8" w:rsidRDefault="004668F8" w:rsidP="004668F8">
      <w:pPr>
        <w:ind w:firstLine="851"/>
        <w:jc w:val="both"/>
        <w:rPr>
          <w:color w:val="000000"/>
          <w:sz w:val="28"/>
          <w:szCs w:val="28"/>
        </w:rPr>
      </w:pPr>
      <w:r>
        <w:rPr>
          <w:color w:val="000000"/>
          <w:sz w:val="28"/>
          <w:szCs w:val="28"/>
        </w:rPr>
        <w:t>1) смерти;</w:t>
      </w:r>
    </w:p>
    <w:p w:rsidR="004668F8" w:rsidRDefault="004668F8" w:rsidP="004668F8">
      <w:pPr>
        <w:ind w:firstLine="851"/>
        <w:jc w:val="both"/>
        <w:rPr>
          <w:color w:val="000000"/>
          <w:sz w:val="28"/>
          <w:szCs w:val="28"/>
        </w:rPr>
      </w:pPr>
      <w:r>
        <w:rPr>
          <w:color w:val="000000"/>
          <w:sz w:val="28"/>
          <w:szCs w:val="28"/>
        </w:rPr>
        <w:t>2) отставки по собственному желанию;</w:t>
      </w:r>
    </w:p>
    <w:p w:rsidR="004668F8" w:rsidRDefault="004668F8" w:rsidP="004668F8">
      <w:pPr>
        <w:ind w:firstLine="851"/>
        <w:jc w:val="both"/>
        <w:rPr>
          <w:sz w:val="28"/>
          <w:szCs w:val="28"/>
        </w:rPr>
      </w:pPr>
      <w:r>
        <w:rPr>
          <w:color w:val="000000"/>
          <w:sz w:val="28"/>
          <w:szCs w:val="28"/>
        </w:rPr>
        <w:t xml:space="preserve">3) </w:t>
      </w:r>
      <w:r>
        <w:rPr>
          <w:sz w:val="28"/>
          <w:szCs w:val="28"/>
        </w:rPr>
        <w:t>удаления в отставку в соответствии со статьей 74.1</w:t>
      </w:r>
      <w:r>
        <w:rPr>
          <w:sz w:val="28"/>
          <w:szCs w:val="28"/>
          <w:vertAlign w:val="superscript"/>
        </w:rPr>
        <w:t xml:space="preserve"> </w:t>
      </w:r>
      <w:r>
        <w:rPr>
          <w:sz w:val="28"/>
          <w:szCs w:val="28"/>
        </w:rPr>
        <w:t>Федерального закона от 06</w:t>
      </w:r>
      <w:r w:rsidR="00AD0D6C">
        <w:rPr>
          <w:sz w:val="28"/>
          <w:szCs w:val="28"/>
        </w:rPr>
        <w:t xml:space="preserve"> октября </w:t>
      </w:r>
      <w:r>
        <w:rPr>
          <w:sz w:val="28"/>
          <w:szCs w:val="28"/>
        </w:rPr>
        <w:t>2003</w:t>
      </w:r>
      <w:r w:rsidR="00AD0D6C">
        <w:rPr>
          <w:sz w:val="28"/>
          <w:szCs w:val="28"/>
        </w:rPr>
        <w:t>года</w:t>
      </w:r>
      <w:r>
        <w:rPr>
          <w:sz w:val="28"/>
          <w:szCs w:val="28"/>
          <w:vertAlign w:val="superscript"/>
        </w:rPr>
        <w:t xml:space="preserve"> </w:t>
      </w:r>
      <w:r>
        <w:rPr>
          <w:sz w:val="28"/>
          <w:szCs w:val="28"/>
        </w:rPr>
        <w:t>№ 131-ФЗ «Об общих принципах организации местного самоуправления в Российской Федерации»;</w:t>
      </w:r>
    </w:p>
    <w:p w:rsidR="004668F8" w:rsidRDefault="004668F8" w:rsidP="004668F8">
      <w:pPr>
        <w:ind w:firstLine="851"/>
        <w:jc w:val="both"/>
        <w:rPr>
          <w:color w:val="000000"/>
          <w:sz w:val="28"/>
          <w:szCs w:val="28"/>
        </w:rPr>
      </w:pPr>
      <w:r>
        <w:rPr>
          <w:color w:val="000000"/>
          <w:sz w:val="28"/>
          <w:szCs w:val="28"/>
        </w:rPr>
        <w:t>4) отрешения от должности в соответствии с законодательством;</w:t>
      </w:r>
    </w:p>
    <w:p w:rsidR="004668F8" w:rsidRDefault="004668F8" w:rsidP="004668F8">
      <w:pPr>
        <w:ind w:firstLine="851"/>
        <w:jc w:val="both"/>
        <w:rPr>
          <w:color w:val="000000"/>
          <w:sz w:val="28"/>
          <w:szCs w:val="28"/>
        </w:rPr>
      </w:pPr>
      <w:r>
        <w:rPr>
          <w:color w:val="000000"/>
          <w:sz w:val="28"/>
          <w:szCs w:val="28"/>
        </w:rPr>
        <w:t>5) признания судом недееспособным или ограниченно дееспособным;</w:t>
      </w:r>
    </w:p>
    <w:p w:rsidR="004668F8" w:rsidRDefault="004668F8" w:rsidP="004668F8">
      <w:pPr>
        <w:ind w:firstLine="851"/>
        <w:jc w:val="both"/>
        <w:rPr>
          <w:color w:val="000000"/>
          <w:sz w:val="28"/>
          <w:szCs w:val="28"/>
        </w:rPr>
      </w:pPr>
      <w:r>
        <w:rPr>
          <w:color w:val="000000"/>
          <w:sz w:val="28"/>
          <w:szCs w:val="28"/>
        </w:rPr>
        <w:t>6) признания судом безвестно отсутствующим или объявления умершим;</w:t>
      </w:r>
    </w:p>
    <w:p w:rsidR="004668F8" w:rsidRDefault="004668F8" w:rsidP="004668F8">
      <w:pPr>
        <w:ind w:firstLine="851"/>
        <w:jc w:val="both"/>
        <w:rPr>
          <w:color w:val="000000"/>
          <w:sz w:val="28"/>
          <w:szCs w:val="28"/>
        </w:rPr>
      </w:pPr>
      <w:r>
        <w:rPr>
          <w:color w:val="000000"/>
          <w:sz w:val="28"/>
          <w:szCs w:val="28"/>
        </w:rPr>
        <w:t>7) вступления в отношении его в законную силу обвинительного приговора суда;</w:t>
      </w:r>
    </w:p>
    <w:p w:rsidR="004668F8" w:rsidRDefault="004668F8" w:rsidP="004668F8">
      <w:pPr>
        <w:ind w:firstLine="851"/>
        <w:jc w:val="both"/>
        <w:rPr>
          <w:color w:val="000000"/>
          <w:sz w:val="28"/>
          <w:szCs w:val="28"/>
        </w:rPr>
      </w:pPr>
      <w:r>
        <w:rPr>
          <w:color w:val="000000"/>
          <w:sz w:val="28"/>
          <w:szCs w:val="28"/>
        </w:rPr>
        <w:t>8) выезда за пределы Российской Федерации на постоянное место жительства;</w:t>
      </w:r>
    </w:p>
    <w:p w:rsidR="004668F8" w:rsidRDefault="004668F8" w:rsidP="004668F8">
      <w:pPr>
        <w:ind w:firstLine="851"/>
        <w:jc w:val="both"/>
        <w:rPr>
          <w:sz w:val="28"/>
          <w:szCs w:val="28"/>
        </w:rPr>
      </w:pPr>
      <w:proofErr w:type="gramStart"/>
      <w:r>
        <w:rPr>
          <w:color w:val="000000"/>
          <w:sz w:val="28"/>
          <w:szCs w:val="28"/>
        </w:rPr>
        <w:t>9) прекращения</w:t>
      </w:r>
      <w:r>
        <w:rPr>
          <w:b/>
          <w:color w:val="000000"/>
          <w:sz w:val="28"/>
          <w:szCs w:val="28"/>
        </w:rPr>
        <w:t xml:space="preserve"> </w:t>
      </w:r>
      <w:r>
        <w:rPr>
          <w:color w:val="000000"/>
          <w:sz w:val="28"/>
          <w:szCs w:val="28"/>
        </w:rPr>
        <w:t xml:space="preserve">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68F8" w:rsidRDefault="004668F8" w:rsidP="004668F8">
      <w:pPr>
        <w:ind w:firstLine="851"/>
        <w:jc w:val="both"/>
        <w:rPr>
          <w:color w:val="000000"/>
          <w:sz w:val="28"/>
          <w:szCs w:val="28"/>
        </w:rPr>
      </w:pPr>
      <w:r>
        <w:rPr>
          <w:color w:val="000000"/>
          <w:sz w:val="28"/>
          <w:szCs w:val="28"/>
        </w:rPr>
        <w:t xml:space="preserve">10) отзыва избирателями; </w:t>
      </w:r>
    </w:p>
    <w:p w:rsidR="004668F8" w:rsidRDefault="004668F8" w:rsidP="004668F8">
      <w:pPr>
        <w:ind w:firstLine="851"/>
        <w:jc w:val="both"/>
        <w:rPr>
          <w:color w:val="000000"/>
          <w:sz w:val="28"/>
          <w:szCs w:val="28"/>
        </w:rPr>
      </w:pPr>
      <w:r>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Pr>
          <w:sz w:val="28"/>
          <w:szCs w:val="28"/>
        </w:rPr>
        <w:t xml:space="preserve">муниципального образования </w:t>
      </w:r>
      <w:r w:rsidR="00AD0D6C" w:rsidRPr="00B71DA5">
        <w:rPr>
          <w:sz w:val="28"/>
          <w:szCs w:val="28"/>
        </w:rPr>
        <w:t>Приморско-Ахтарский</w:t>
      </w:r>
      <w:r>
        <w:rPr>
          <w:sz w:val="28"/>
          <w:szCs w:val="28"/>
        </w:rPr>
        <w:t xml:space="preserve"> район</w:t>
      </w:r>
      <w:r>
        <w:rPr>
          <w:color w:val="000000"/>
          <w:sz w:val="28"/>
          <w:szCs w:val="28"/>
        </w:rPr>
        <w:t>;</w:t>
      </w:r>
    </w:p>
    <w:p w:rsidR="004668F8" w:rsidRDefault="004668F8" w:rsidP="004668F8">
      <w:pPr>
        <w:ind w:firstLine="851"/>
        <w:jc w:val="both"/>
        <w:rPr>
          <w:sz w:val="28"/>
          <w:szCs w:val="28"/>
        </w:rPr>
      </w:pPr>
      <w:r>
        <w:rPr>
          <w:sz w:val="28"/>
          <w:szCs w:val="28"/>
        </w:rPr>
        <w:t>12) преобразования муниципального образования, осуществляемого в соответствии с частями 4, 6, 7 статьи 13 Федерального закона от 06</w:t>
      </w:r>
      <w:r w:rsidR="00AD0D6C">
        <w:rPr>
          <w:sz w:val="28"/>
          <w:szCs w:val="28"/>
        </w:rPr>
        <w:t xml:space="preserve"> октября </w:t>
      </w:r>
      <w:r>
        <w:rPr>
          <w:sz w:val="28"/>
          <w:szCs w:val="28"/>
        </w:rPr>
        <w:lastRenderedPageBreak/>
        <w:t xml:space="preserve">2003 </w:t>
      </w:r>
      <w:r w:rsidR="00AD0D6C">
        <w:rPr>
          <w:sz w:val="28"/>
          <w:szCs w:val="28"/>
        </w:rPr>
        <w:t xml:space="preserve">года </w:t>
      </w:r>
      <w:r>
        <w:rPr>
          <w:sz w:val="28"/>
          <w:szCs w:val="28"/>
        </w:rPr>
        <w:t>№ 131-ФЗ «Об общих принципах организации местного самоуправления в Российской Федерации»;</w:t>
      </w:r>
    </w:p>
    <w:p w:rsidR="004668F8" w:rsidRDefault="004668F8" w:rsidP="004668F8">
      <w:pPr>
        <w:ind w:firstLine="851"/>
        <w:jc w:val="both"/>
        <w:rPr>
          <w:sz w:val="28"/>
          <w:szCs w:val="28"/>
        </w:rPr>
      </w:pPr>
      <w:r>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145F2C">
        <w:rPr>
          <w:sz w:val="28"/>
          <w:szCs w:val="28"/>
        </w:rPr>
        <w:t>.</w:t>
      </w:r>
    </w:p>
    <w:p w:rsidR="004668F8" w:rsidRPr="00AD0D6C" w:rsidRDefault="004668F8" w:rsidP="004668F8">
      <w:pPr>
        <w:widowControl/>
        <w:suppressAutoHyphens w:val="0"/>
        <w:autoSpaceDE w:val="0"/>
        <w:autoSpaceDN w:val="0"/>
        <w:adjustRightInd w:val="0"/>
        <w:ind w:firstLine="851"/>
        <w:jc w:val="both"/>
        <w:rPr>
          <w:rFonts w:eastAsiaTheme="minorHAnsi"/>
          <w:kern w:val="0"/>
          <w:sz w:val="28"/>
          <w:szCs w:val="28"/>
        </w:rPr>
      </w:pPr>
      <w:r w:rsidRPr="00AD0D6C">
        <w:rPr>
          <w:rFonts w:eastAsiaTheme="minorHAnsi"/>
          <w:kern w:val="0"/>
          <w:sz w:val="28"/>
          <w:szCs w:val="28"/>
        </w:rPr>
        <w:t xml:space="preserve">2. Полномочия главы муниципального образования </w:t>
      </w:r>
      <w:r w:rsidR="00AD0D6C" w:rsidRPr="00B71DA5">
        <w:rPr>
          <w:sz w:val="28"/>
          <w:szCs w:val="28"/>
        </w:rPr>
        <w:t>Приморско-Ахтарский</w:t>
      </w:r>
      <w:r w:rsidRPr="00AD0D6C">
        <w:rPr>
          <w:rFonts w:eastAsiaTheme="minorHAnsi"/>
          <w:kern w:val="0"/>
          <w:sz w:val="28"/>
          <w:szCs w:val="28"/>
        </w:rPr>
        <w:t xml:space="preserve"> район прекращаются досрочно также в связи с утратой доверия Президента Российской Федерации в случаях:</w:t>
      </w:r>
    </w:p>
    <w:p w:rsidR="004668F8" w:rsidRPr="00AD0D6C" w:rsidRDefault="004668F8" w:rsidP="004668F8">
      <w:pPr>
        <w:widowControl/>
        <w:suppressAutoHyphens w:val="0"/>
        <w:autoSpaceDE w:val="0"/>
        <w:autoSpaceDN w:val="0"/>
        <w:adjustRightInd w:val="0"/>
        <w:ind w:firstLine="851"/>
        <w:jc w:val="both"/>
        <w:rPr>
          <w:rFonts w:eastAsiaTheme="minorHAnsi"/>
          <w:kern w:val="0"/>
          <w:sz w:val="28"/>
          <w:szCs w:val="28"/>
        </w:rPr>
      </w:pPr>
      <w:r w:rsidRPr="00AD0D6C">
        <w:rPr>
          <w:rFonts w:eastAsiaTheme="minorHAnsi"/>
          <w:kern w:val="0"/>
          <w:sz w:val="28"/>
          <w:szCs w:val="28"/>
        </w:rPr>
        <w:t xml:space="preserve">1) несоблюдения главой муниципального образования </w:t>
      </w:r>
      <w:r w:rsidR="00AD0D6C" w:rsidRPr="00B71DA5">
        <w:rPr>
          <w:sz w:val="28"/>
          <w:szCs w:val="28"/>
        </w:rPr>
        <w:t>Приморско-Ахтарский</w:t>
      </w:r>
      <w:r w:rsidRPr="00AD0D6C">
        <w:rPr>
          <w:rFonts w:eastAsiaTheme="minorHAnsi"/>
          <w:kern w:val="0"/>
          <w:sz w:val="28"/>
          <w:szCs w:val="28"/>
        </w:rPr>
        <w:t xml:space="preserve"> район,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68F8" w:rsidRPr="00AD0D6C" w:rsidRDefault="004668F8" w:rsidP="004668F8">
      <w:pPr>
        <w:pStyle w:val="ConsNormal0"/>
        <w:ind w:firstLine="851"/>
        <w:jc w:val="both"/>
        <w:rPr>
          <w:rFonts w:ascii="Times New Roman" w:eastAsiaTheme="minorHAnsi" w:hAnsi="Times New Roman" w:cs="Times New Roman"/>
          <w:kern w:val="0"/>
          <w:sz w:val="28"/>
          <w:szCs w:val="28"/>
        </w:rPr>
      </w:pPr>
      <w:proofErr w:type="gramStart"/>
      <w:r w:rsidRPr="00AD0D6C">
        <w:rPr>
          <w:rFonts w:ascii="Times New Roman" w:eastAsiaTheme="minorHAnsi" w:hAnsi="Times New Roman" w:cs="Times New Roman"/>
          <w:kern w:val="0"/>
          <w:sz w:val="28"/>
          <w:szCs w:val="28"/>
        </w:rPr>
        <w:t xml:space="preserve">2) установления в отношении избранного на муниципальных выборах главы муниципального образования </w:t>
      </w:r>
      <w:r w:rsidR="00AD0D6C" w:rsidRPr="00B71DA5">
        <w:rPr>
          <w:rFonts w:ascii="Times New Roman" w:hAnsi="Times New Roman" w:cs="Times New Roman"/>
          <w:sz w:val="28"/>
          <w:szCs w:val="28"/>
        </w:rPr>
        <w:t>Приморско-Ахтарский</w:t>
      </w:r>
      <w:r w:rsidR="00AD0D6C" w:rsidRPr="00AD0D6C">
        <w:rPr>
          <w:rFonts w:ascii="Times New Roman" w:eastAsiaTheme="minorHAnsi" w:hAnsi="Times New Roman" w:cs="Times New Roman"/>
          <w:kern w:val="0"/>
          <w:sz w:val="28"/>
          <w:szCs w:val="28"/>
        </w:rPr>
        <w:t xml:space="preserve"> </w:t>
      </w:r>
      <w:r w:rsidRPr="00AD0D6C">
        <w:rPr>
          <w:rFonts w:ascii="Times New Roman" w:eastAsiaTheme="minorHAnsi" w:hAnsi="Times New Roman" w:cs="Times New Roman"/>
          <w:kern w:val="0"/>
          <w:sz w:val="28"/>
          <w:szCs w:val="28"/>
        </w:rPr>
        <w:t xml:space="preserve">район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глава муниципального образования </w:t>
      </w:r>
      <w:r w:rsidR="00AD0D6C" w:rsidRPr="00B71DA5">
        <w:rPr>
          <w:rFonts w:ascii="Times New Roman" w:hAnsi="Times New Roman" w:cs="Times New Roman"/>
          <w:sz w:val="28"/>
          <w:szCs w:val="28"/>
        </w:rPr>
        <w:t>Приморско-Ахтарский</w:t>
      </w:r>
      <w:r w:rsidRPr="00AD0D6C">
        <w:rPr>
          <w:rFonts w:ascii="Times New Roman" w:eastAsiaTheme="minorHAnsi" w:hAnsi="Times New Roman" w:cs="Times New Roman"/>
          <w:kern w:val="0"/>
          <w:sz w:val="28"/>
          <w:szCs w:val="28"/>
        </w:rPr>
        <w:t xml:space="preserve"> район был зарегистрирован в качестве кандидата на выборах главы муниципального образования </w:t>
      </w:r>
      <w:r w:rsidR="00AD0D6C" w:rsidRPr="00B71DA5">
        <w:rPr>
          <w:rFonts w:ascii="Times New Roman" w:hAnsi="Times New Roman" w:cs="Times New Roman"/>
          <w:sz w:val="28"/>
          <w:szCs w:val="28"/>
        </w:rPr>
        <w:t>Приморско-Ахтарский</w:t>
      </w:r>
      <w:proofErr w:type="gramEnd"/>
      <w:r w:rsidRPr="00AD0D6C">
        <w:rPr>
          <w:rFonts w:ascii="Times New Roman" w:eastAsiaTheme="minorHAnsi" w:hAnsi="Times New Roman" w:cs="Times New Roman"/>
          <w:kern w:val="0"/>
          <w:sz w:val="28"/>
          <w:szCs w:val="28"/>
        </w:rPr>
        <w:t xml:space="preserve"> район.</w:t>
      </w:r>
    </w:p>
    <w:p w:rsidR="004668F8" w:rsidRDefault="004668F8" w:rsidP="004668F8">
      <w:pPr>
        <w:pStyle w:val="ConsNormal0"/>
        <w:ind w:firstLine="851"/>
        <w:jc w:val="both"/>
        <w:rPr>
          <w:rFonts w:ascii="Times New Roman" w:hAnsi="Times New Roman"/>
          <w:sz w:val="28"/>
          <w:szCs w:val="28"/>
        </w:rPr>
      </w:pPr>
      <w:r w:rsidRPr="00AD0D6C">
        <w:rPr>
          <w:rFonts w:ascii="Times New Roman" w:hAnsi="Times New Roman"/>
          <w:sz w:val="28"/>
          <w:szCs w:val="28"/>
        </w:rPr>
        <w:t>3.</w:t>
      </w:r>
      <w:r>
        <w:rPr>
          <w:rFonts w:ascii="Times New Roman" w:hAnsi="Times New Roman"/>
          <w:sz w:val="28"/>
          <w:szCs w:val="28"/>
        </w:rPr>
        <w:t xml:space="preserve"> Глава </w:t>
      </w:r>
      <w:r>
        <w:rPr>
          <w:rFonts w:ascii="Times New Roman" w:hAnsi="Times New Roman"/>
          <w:color w:val="000000"/>
          <w:sz w:val="28"/>
          <w:szCs w:val="28"/>
        </w:rPr>
        <w:t>муниципального образования</w:t>
      </w:r>
      <w:r>
        <w:rPr>
          <w:rFonts w:ascii="Times New Roman" w:hAnsi="Times New Roman"/>
          <w:sz w:val="28"/>
          <w:szCs w:val="28"/>
        </w:rPr>
        <w:t xml:space="preserve"> </w:t>
      </w:r>
      <w:r w:rsidR="00AD0D6C" w:rsidRPr="00B71DA5">
        <w:rPr>
          <w:rFonts w:ascii="Times New Roman" w:hAnsi="Times New Roman" w:cs="Times New Roman"/>
          <w:sz w:val="28"/>
          <w:szCs w:val="28"/>
        </w:rPr>
        <w:t>Приморско-Ахтарский</w:t>
      </w:r>
      <w:r>
        <w:rPr>
          <w:rFonts w:ascii="Times New Roman" w:hAnsi="Times New Roman"/>
          <w:sz w:val="28"/>
          <w:szCs w:val="28"/>
        </w:rPr>
        <w:t xml:space="preserve"> район направляет заявление об </w:t>
      </w:r>
      <w:r>
        <w:rPr>
          <w:rFonts w:ascii="Times New Roman" w:hAnsi="Times New Roman"/>
          <w:color w:val="000000"/>
          <w:sz w:val="28"/>
          <w:szCs w:val="28"/>
        </w:rPr>
        <w:t>отставке по собственному желанию</w:t>
      </w:r>
      <w:r>
        <w:rPr>
          <w:rFonts w:ascii="Times New Roman" w:hAnsi="Times New Roman"/>
          <w:sz w:val="28"/>
          <w:szCs w:val="28"/>
        </w:rPr>
        <w:t xml:space="preserve"> в Совет. Прекращение полномочий главы муниципального образования </w:t>
      </w:r>
      <w:r w:rsidR="00AD0D6C" w:rsidRPr="00B71DA5">
        <w:rPr>
          <w:rFonts w:ascii="Times New Roman" w:hAnsi="Times New Roman" w:cs="Times New Roman"/>
          <w:sz w:val="28"/>
          <w:szCs w:val="28"/>
        </w:rPr>
        <w:t>Приморско-Ахтарский</w:t>
      </w:r>
      <w:r>
        <w:rPr>
          <w:rFonts w:ascii="Times New Roman" w:hAnsi="Times New Roman"/>
          <w:sz w:val="28"/>
          <w:szCs w:val="28"/>
        </w:rPr>
        <w:t xml:space="preserve"> район в результате </w:t>
      </w:r>
      <w:r>
        <w:rPr>
          <w:rFonts w:ascii="Times New Roman" w:hAnsi="Times New Roman"/>
          <w:color w:val="000000"/>
          <w:sz w:val="28"/>
          <w:szCs w:val="28"/>
        </w:rPr>
        <w:t>отставки по собственному желанию</w:t>
      </w:r>
      <w:r>
        <w:rPr>
          <w:rFonts w:ascii="Times New Roman" w:hAnsi="Times New Roman"/>
          <w:sz w:val="28"/>
          <w:szCs w:val="28"/>
        </w:rPr>
        <w:t xml:space="preserve"> оформляется решением Совета,</w:t>
      </w:r>
      <w:r w:rsidR="00AD0D6C">
        <w:rPr>
          <w:rFonts w:ascii="Times New Roman" w:hAnsi="Times New Roman"/>
          <w:sz w:val="28"/>
          <w:szCs w:val="28"/>
        </w:rPr>
        <w:t xml:space="preserve"> </w:t>
      </w:r>
      <w:r>
        <w:rPr>
          <w:rFonts w:ascii="Times New Roman" w:hAnsi="Times New Roman"/>
          <w:sz w:val="28"/>
          <w:szCs w:val="28"/>
        </w:rPr>
        <w:t>принимаемым в срок не позднее 1 месяца со дня подачи заявления.</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Если Совет не примет решение в установленный срок, то полномочия главы муниципального образования </w:t>
      </w:r>
      <w:r w:rsidR="00AD0D6C" w:rsidRPr="00B71DA5">
        <w:rPr>
          <w:rFonts w:ascii="Times New Roman" w:hAnsi="Times New Roman" w:cs="Times New Roman"/>
          <w:sz w:val="28"/>
          <w:szCs w:val="28"/>
        </w:rPr>
        <w:t>Приморско-Ахтарский</w:t>
      </w:r>
      <w:r>
        <w:rPr>
          <w:rFonts w:ascii="Times New Roman" w:hAnsi="Times New Roman"/>
          <w:sz w:val="28"/>
          <w:szCs w:val="28"/>
        </w:rPr>
        <w:t xml:space="preserve"> район считаются прекращенными со следующего дня по истечении указанного срока.</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Заявление главы </w:t>
      </w:r>
      <w:r>
        <w:rPr>
          <w:rFonts w:ascii="Times New Roman" w:hAnsi="Times New Roman"/>
          <w:color w:val="000000"/>
          <w:sz w:val="28"/>
          <w:szCs w:val="28"/>
        </w:rPr>
        <w:t xml:space="preserve">муниципального образования </w:t>
      </w:r>
      <w:r w:rsidR="00AD0D6C" w:rsidRPr="00B71DA5">
        <w:rPr>
          <w:rFonts w:ascii="Times New Roman" w:hAnsi="Times New Roman" w:cs="Times New Roman"/>
          <w:sz w:val="28"/>
          <w:szCs w:val="28"/>
        </w:rPr>
        <w:t>Приморско-Ахтарский</w:t>
      </w:r>
      <w:r>
        <w:rPr>
          <w:rFonts w:ascii="Times New Roman" w:hAnsi="Times New Roman"/>
          <w:color w:val="000000"/>
          <w:sz w:val="28"/>
          <w:szCs w:val="28"/>
        </w:rPr>
        <w:t xml:space="preserve"> район </w:t>
      </w:r>
      <w:r>
        <w:rPr>
          <w:rFonts w:ascii="Times New Roman" w:hAnsi="Times New Roman"/>
          <w:sz w:val="28"/>
          <w:szCs w:val="28"/>
        </w:rPr>
        <w:t>об отставке по собственному желанию не может быть отозвано после принятия решения Советом.</w:t>
      </w:r>
    </w:p>
    <w:p w:rsidR="004668F8" w:rsidRDefault="004668F8" w:rsidP="004668F8">
      <w:pPr>
        <w:pStyle w:val="ConsPlusNormal"/>
        <w:ind w:firstLine="851"/>
        <w:jc w:val="both"/>
        <w:outlineLvl w:val="1"/>
        <w:rPr>
          <w:rFonts w:ascii="Times New Roman" w:eastAsiaTheme="minorHAnsi" w:hAnsi="Times New Roman" w:cs="Times New Roman"/>
          <w:kern w:val="0"/>
          <w:sz w:val="28"/>
          <w:szCs w:val="28"/>
        </w:rPr>
      </w:pPr>
      <w:r w:rsidRPr="00360084">
        <w:rPr>
          <w:rFonts w:ascii="Times New Roman" w:hAnsi="Times New Roman"/>
          <w:sz w:val="28"/>
        </w:rPr>
        <w:t>4.</w:t>
      </w:r>
      <w:r>
        <w:rPr>
          <w:rFonts w:ascii="Times New Roman" w:hAnsi="Times New Roman"/>
          <w:sz w:val="28"/>
        </w:rPr>
        <w:t xml:space="preserve"> </w:t>
      </w:r>
      <w:r w:rsidRPr="005439E5">
        <w:rPr>
          <w:rFonts w:ascii="Times New Roman" w:hAnsi="Times New Roman"/>
          <w:sz w:val="28"/>
        </w:rPr>
        <w:t>В</w:t>
      </w:r>
      <w:r w:rsidRPr="005439E5">
        <w:rPr>
          <w:rFonts w:ascii="Times New Roman" w:eastAsiaTheme="minorHAnsi" w:hAnsi="Times New Roman" w:cs="Times New Roman"/>
          <w:kern w:val="0"/>
          <w:sz w:val="28"/>
          <w:szCs w:val="28"/>
        </w:rPr>
        <w:t xml:space="preserve"> случае несоблюдения главой муниципального образования </w:t>
      </w:r>
      <w:r w:rsidR="00360084" w:rsidRPr="00B71DA5">
        <w:rPr>
          <w:rFonts w:ascii="Times New Roman" w:hAnsi="Times New Roman" w:cs="Times New Roman"/>
          <w:sz w:val="28"/>
          <w:szCs w:val="28"/>
        </w:rPr>
        <w:t>Приморско-Ахтарский</w:t>
      </w:r>
      <w:r w:rsidRPr="005439E5">
        <w:rPr>
          <w:rFonts w:ascii="Times New Roman" w:eastAsiaTheme="minorHAnsi" w:hAnsi="Times New Roman" w:cs="Times New Roman"/>
          <w:kern w:val="0"/>
          <w:sz w:val="28"/>
          <w:szCs w:val="28"/>
        </w:rPr>
        <w:t xml:space="preserve"> район ограничений, установленных Федеральным законом </w:t>
      </w:r>
      <w:r w:rsidRPr="005439E5">
        <w:rPr>
          <w:rFonts w:ascii="Times New Roman" w:hAnsi="Times New Roman"/>
          <w:sz w:val="28"/>
        </w:rPr>
        <w:t>от 06</w:t>
      </w:r>
      <w:r w:rsidR="00360084">
        <w:rPr>
          <w:rFonts w:ascii="Times New Roman" w:hAnsi="Times New Roman"/>
          <w:sz w:val="28"/>
        </w:rPr>
        <w:t xml:space="preserve"> октября </w:t>
      </w:r>
      <w:r w:rsidRPr="005439E5">
        <w:rPr>
          <w:rFonts w:ascii="Times New Roman" w:hAnsi="Times New Roman"/>
          <w:sz w:val="28"/>
        </w:rPr>
        <w:t>2003</w:t>
      </w:r>
      <w:r w:rsidR="00360084">
        <w:rPr>
          <w:rFonts w:ascii="Times New Roman" w:hAnsi="Times New Roman"/>
          <w:sz w:val="28"/>
        </w:rPr>
        <w:t xml:space="preserve"> года</w:t>
      </w:r>
      <w:r w:rsidRPr="005439E5">
        <w:rPr>
          <w:rFonts w:ascii="Times New Roman" w:hAnsi="Times New Roman"/>
          <w:sz w:val="28"/>
        </w:rPr>
        <w:t xml:space="preserve"> № 131-ФЗ «Об общих принципах организации местного самоуправления в Российской Федерации»</w:t>
      </w:r>
      <w:r w:rsidRPr="005439E5">
        <w:rPr>
          <w:rFonts w:ascii="Times New Roman" w:eastAsiaTheme="minorHAnsi" w:hAnsi="Times New Roman" w:cs="Times New Roman"/>
          <w:kern w:val="0"/>
          <w:sz w:val="28"/>
          <w:szCs w:val="28"/>
        </w:rPr>
        <w:t>,</w:t>
      </w:r>
      <w:r w:rsidRPr="005439E5">
        <w:rPr>
          <w:rFonts w:ascii="Times New Roman" w:eastAsiaTheme="minorHAnsi" w:hAnsi="Times New Roman" w:cs="Times New Roman"/>
          <w:kern w:val="0"/>
          <w:sz w:val="28"/>
          <w:szCs w:val="28"/>
          <w:lang w:eastAsia="en-US" w:bidi="ar-SA"/>
        </w:rPr>
        <w:t xml:space="preserve"> его полномочия </w:t>
      </w:r>
      <w:r w:rsidRPr="005439E5">
        <w:rPr>
          <w:rFonts w:ascii="Times New Roman" w:eastAsiaTheme="minorHAnsi" w:hAnsi="Times New Roman" w:cs="Times New Roman"/>
          <w:kern w:val="0"/>
          <w:sz w:val="28"/>
          <w:szCs w:val="28"/>
        </w:rPr>
        <w:t>прекращаются досрочно.</w:t>
      </w:r>
    </w:p>
    <w:p w:rsidR="004668F8" w:rsidRPr="004B5F4C" w:rsidRDefault="004668F8" w:rsidP="004668F8">
      <w:pPr>
        <w:rPr>
          <w:lang w:eastAsia="fa-IR" w:bidi="fa-IR"/>
        </w:rPr>
      </w:pPr>
    </w:p>
    <w:p w:rsidR="004668F8" w:rsidRDefault="004668F8" w:rsidP="004668F8">
      <w:pPr>
        <w:ind w:firstLine="851"/>
        <w:jc w:val="both"/>
        <w:rPr>
          <w:b/>
          <w:sz w:val="28"/>
          <w:szCs w:val="28"/>
        </w:rPr>
      </w:pPr>
      <w:r>
        <w:rPr>
          <w:b/>
          <w:sz w:val="28"/>
          <w:szCs w:val="28"/>
        </w:rPr>
        <w:t xml:space="preserve">Статья 32. Гарантии осуществления полномочий главы муниципального образования </w:t>
      </w:r>
      <w:r w:rsidR="00D5540B">
        <w:rPr>
          <w:b/>
          <w:sz w:val="28"/>
          <w:szCs w:val="28"/>
        </w:rPr>
        <w:t xml:space="preserve">Приморско-Ахтарский </w:t>
      </w:r>
      <w:r>
        <w:rPr>
          <w:b/>
          <w:sz w:val="28"/>
          <w:szCs w:val="28"/>
        </w:rPr>
        <w:t xml:space="preserve">район, депутата </w:t>
      </w:r>
      <w:r>
        <w:rPr>
          <w:b/>
          <w:sz w:val="28"/>
          <w:szCs w:val="28"/>
        </w:rPr>
        <w:lastRenderedPageBreak/>
        <w:t xml:space="preserve">Совета </w:t>
      </w:r>
    </w:p>
    <w:p w:rsidR="004668F8" w:rsidRDefault="004668F8" w:rsidP="004668F8">
      <w:pPr>
        <w:pStyle w:val="ConsPlusNormal"/>
        <w:ind w:firstLine="855"/>
        <w:jc w:val="both"/>
        <w:rPr>
          <w:rFonts w:ascii="Times New Roman" w:hAnsi="Times New Roman"/>
          <w:sz w:val="28"/>
          <w:szCs w:val="28"/>
        </w:rPr>
      </w:pPr>
      <w:r>
        <w:rPr>
          <w:rFonts w:ascii="Times New Roman" w:hAnsi="Times New Roman"/>
          <w:sz w:val="28"/>
          <w:szCs w:val="28"/>
        </w:rPr>
        <w:t xml:space="preserve">1. Главе муниципального образования </w:t>
      </w:r>
      <w:r w:rsidR="00D5540B">
        <w:rPr>
          <w:rFonts w:ascii="Times New Roman" w:hAnsi="Times New Roman"/>
          <w:sz w:val="28"/>
          <w:szCs w:val="28"/>
        </w:rPr>
        <w:t>Приморско-Ахтарский</w:t>
      </w:r>
      <w:r>
        <w:rPr>
          <w:rFonts w:ascii="Times New Roman" w:hAnsi="Times New Roman"/>
          <w:sz w:val="28"/>
          <w:szCs w:val="28"/>
        </w:rPr>
        <w:t xml:space="preserve"> район гарантируются:</w:t>
      </w:r>
    </w:p>
    <w:p w:rsidR="004668F8" w:rsidRDefault="004668F8" w:rsidP="004668F8">
      <w:pPr>
        <w:pStyle w:val="ConsPlusNormal"/>
        <w:ind w:firstLine="855"/>
        <w:jc w:val="both"/>
        <w:rPr>
          <w:rFonts w:ascii="Times New Roman" w:hAnsi="Times New Roman"/>
          <w:sz w:val="28"/>
          <w:szCs w:val="28"/>
        </w:rPr>
      </w:pPr>
      <w:r>
        <w:rPr>
          <w:rFonts w:ascii="Times New Roman" w:hAnsi="Times New Roman"/>
          <w:sz w:val="28"/>
          <w:szCs w:val="28"/>
        </w:rPr>
        <w:t>- условия работы, обеспечивающие исполнение им своих полномочий;</w:t>
      </w:r>
    </w:p>
    <w:p w:rsidR="004668F8" w:rsidRDefault="004668F8" w:rsidP="004668F8">
      <w:pPr>
        <w:pStyle w:val="ConsPlusNormal"/>
        <w:ind w:firstLine="855"/>
        <w:jc w:val="both"/>
        <w:rPr>
          <w:rFonts w:ascii="Times New Roman" w:hAnsi="Times New Roman"/>
          <w:sz w:val="28"/>
          <w:szCs w:val="28"/>
        </w:rPr>
      </w:pPr>
      <w:r>
        <w:rPr>
          <w:rFonts w:ascii="Times New Roman" w:hAnsi="Times New Roman"/>
          <w:sz w:val="28"/>
          <w:szCs w:val="28"/>
        </w:rPr>
        <w:t>- право на своевременное и в полном объеме получение денежного содержания;</w:t>
      </w:r>
    </w:p>
    <w:p w:rsidR="004668F8" w:rsidRDefault="004668F8" w:rsidP="004668F8">
      <w:pPr>
        <w:pStyle w:val="ConsPlusNormal"/>
        <w:ind w:firstLine="855"/>
        <w:jc w:val="both"/>
        <w:rPr>
          <w:rFonts w:ascii="Times New Roman" w:hAnsi="Times New Roman"/>
          <w:sz w:val="28"/>
          <w:szCs w:val="28"/>
        </w:rPr>
      </w:pPr>
      <w:r>
        <w:rPr>
          <w:rFonts w:ascii="Times New Roman" w:hAnsi="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4668F8" w:rsidRDefault="004668F8" w:rsidP="004668F8">
      <w:pPr>
        <w:pStyle w:val="ConsPlusNormal"/>
        <w:ind w:firstLine="855"/>
        <w:jc w:val="both"/>
        <w:rPr>
          <w:rFonts w:ascii="Times New Roman" w:hAnsi="Times New Roman"/>
          <w:sz w:val="28"/>
          <w:szCs w:val="28"/>
        </w:rPr>
      </w:pPr>
      <w:r>
        <w:rPr>
          <w:rFonts w:ascii="Times New Roman" w:hAnsi="Times New Roman"/>
          <w:sz w:val="28"/>
          <w:szCs w:val="28"/>
        </w:rPr>
        <w:t>- медицинское обслуживание его и членов семьи, в том числе после выхода на пенсию с муниципальной должности;</w:t>
      </w:r>
    </w:p>
    <w:p w:rsidR="004668F8" w:rsidRDefault="004668F8" w:rsidP="004668F8">
      <w:pPr>
        <w:pStyle w:val="ConsPlusNormal"/>
        <w:ind w:firstLine="855"/>
        <w:jc w:val="both"/>
        <w:rPr>
          <w:rFonts w:ascii="Times New Roman" w:hAnsi="Times New Roman"/>
          <w:sz w:val="28"/>
          <w:szCs w:val="28"/>
        </w:rPr>
      </w:pPr>
      <w:r>
        <w:rPr>
          <w:rFonts w:ascii="Times New Roman" w:hAnsi="Times New Roman"/>
          <w:sz w:val="28"/>
          <w:szCs w:val="28"/>
        </w:rPr>
        <w:t xml:space="preserve">-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муниципального образования </w:t>
      </w:r>
      <w:r w:rsidR="007C0DAF">
        <w:rPr>
          <w:rFonts w:ascii="Times New Roman" w:hAnsi="Times New Roman"/>
          <w:sz w:val="28"/>
          <w:szCs w:val="28"/>
        </w:rPr>
        <w:t>Приморско-Ахтарский</w:t>
      </w:r>
      <w:r>
        <w:rPr>
          <w:rFonts w:ascii="Times New Roman" w:hAnsi="Times New Roman"/>
          <w:sz w:val="28"/>
          <w:szCs w:val="28"/>
        </w:rPr>
        <w:t xml:space="preserve"> район в случае его смерти, наступившей в связи с исполнением им должностных обязанностей;</w:t>
      </w:r>
    </w:p>
    <w:p w:rsidR="004668F8" w:rsidRDefault="004668F8" w:rsidP="004668F8">
      <w:pPr>
        <w:pStyle w:val="ConsPlusNormal"/>
        <w:ind w:firstLine="855"/>
        <w:jc w:val="both"/>
        <w:rPr>
          <w:rFonts w:ascii="Times New Roman" w:hAnsi="Times New Roman"/>
          <w:sz w:val="28"/>
          <w:szCs w:val="28"/>
        </w:rPr>
      </w:pPr>
      <w:r>
        <w:rPr>
          <w:rFonts w:ascii="Times New Roman" w:hAnsi="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4668F8" w:rsidRDefault="004668F8" w:rsidP="004668F8">
      <w:pPr>
        <w:pStyle w:val="ConsPlusNormal"/>
        <w:ind w:firstLine="855"/>
        <w:jc w:val="both"/>
        <w:rPr>
          <w:rFonts w:ascii="Times New Roman" w:hAnsi="Times New Roman"/>
          <w:sz w:val="28"/>
          <w:szCs w:val="28"/>
        </w:rPr>
      </w:pPr>
      <w:r>
        <w:rPr>
          <w:rFonts w:ascii="Times New Roman" w:hAnsi="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4668F8" w:rsidRDefault="004668F8" w:rsidP="004668F8">
      <w:pPr>
        <w:pStyle w:val="ConsPlusNormal"/>
        <w:ind w:firstLine="855"/>
        <w:jc w:val="both"/>
        <w:rPr>
          <w:rFonts w:ascii="Times New Roman" w:hAnsi="Times New Roman"/>
          <w:sz w:val="28"/>
          <w:szCs w:val="28"/>
        </w:rPr>
      </w:pPr>
      <w:r>
        <w:rPr>
          <w:rFonts w:ascii="Times New Roman" w:hAnsi="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4668F8" w:rsidRDefault="004668F8" w:rsidP="004668F8">
      <w:pPr>
        <w:pStyle w:val="ConsPlusNormal"/>
        <w:ind w:firstLine="855"/>
        <w:jc w:val="both"/>
        <w:rPr>
          <w:rFonts w:ascii="Times New Roman" w:hAnsi="Times New Roman"/>
          <w:sz w:val="28"/>
          <w:szCs w:val="28"/>
        </w:rPr>
      </w:pPr>
      <w:r>
        <w:rPr>
          <w:rFonts w:ascii="Times New Roman" w:hAnsi="Times New Roman"/>
          <w:sz w:val="28"/>
          <w:szCs w:val="28"/>
        </w:rPr>
        <w:t xml:space="preserve">2. Главе муниципального образования </w:t>
      </w:r>
      <w:r w:rsidR="007C0DAF">
        <w:rPr>
          <w:rFonts w:ascii="Times New Roman" w:hAnsi="Times New Roman"/>
          <w:sz w:val="28"/>
          <w:szCs w:val="28"/>
        </w:rPr>
        <w:t>Приморско-Ахтарский</w:t>
      </w:r>
      <w:r>
        <w:rPr>
          <w:rFonts w:ascii="Times New Roman" w:hAnsi="Times New Roman"/>
          <w:sz w:val="28"/>
          <w:szCs w:val="28"/>
        </w:rPr>
        <w:t xml:space="preserve"> район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муниципального образования </w:t>
      </w:r>
      <w:r w:rsidR="007C0DAF">
        <w:rPr>
          <w:rFonts w:ascii="Times New Roman" w:hAnsi="Times New Roman"/>
          <w:sz w:val="28"/>
          <w:szCs w:val="28"/>
        </w:rPr>
        <w:t>Приморско-Ахтарский</w:t>
      </w:r>
      <w:r>
        <w:rPr>
          <w:rFonts w:ascii="Times New Roman" w:hAnsi="Times New Roman"/>
          <w:sz w:val="28"/>
          <w:szCs w:val="28"/>
        </w:rPr>
        <w:t xml:space="preserve"> район состоит из основного</w:t>
      </w:r>
      <w:r w:rsidR="007C0DAF">
        <w:rPr>
          <w:rFonts w:ascii="Times New Roman" w:hAnsi="Times New Roman"/>
          <w:sz w:val="28"/>
          <w:szCs w:val="28"/>
        </w:rPr>
        <w:t xml:space="preserve"> </w:t>
      </w:r>
      <w:r>
        <w:rPr>
          <w:rFonts w:ascii="Times New Roman" w:hAnsi="Times New Roman"/>
          <w:sz w:val="28"/>
          <w:szCs w:val="28"/>
        </w:rPr>
        <w:t xml:space="preserve">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муниципального образования </w:t>
      </w:r>
      <w:r w:rsidR="007C0DAF">
        <w:rPr>
          <w:rFonts w:ascii="Times New Roman" w:hAnsi="Times New Roman"/>
          <w:sz w:val="28"/>
          <w:szCs w:val="28"/>
        </w:rPr>
        <w:t>Приморско-Ахтарский</w:t>
      </w:r>
      <w:r>
        <w:rPr>
          <w:rFonts w:ascii="Times New Roman" w:hAnsi="Times New Roman"/>
          <w:sz w:val="28"/>
          <w:szCs w:val="28"/>
        </w:rPr>
        <w:t xml:space="preserve"> район  продолжительностью </w:t>
      </w:r>
      <w:r w:rsidR="007C0DAF">
        <w:rPr>
          <w:rFonts w:ascii="Times New Roman" w:hAnsi="Times New Roman"/>
          <w:sz w:val="28"/>
          <w:szCs w:val="28"/>
        </w:rPr>
        <w:t>30</w:t>
      </w:r>
      <w:r>
        <w:rPr>
          <w:rFonts w:ascii="Times New Roman" w:hAnsi="Times New Roman"/>
          <w:sz w:val="28"/>
          <w:szCs w:val="28"/>
        </w:rPr>
        <w:t xml:space="preserve"> календарных дней.</w:t>
      </w:r>
    </w:p>
    <w:p w:rsidR="004668F8" w:rsidRDefault="007C0DAF" w:rsidP="004668F8">
      <w:pPr>
        <w:pStyle w:val="ConsPlusNormal"/>
        <w:ind w:firstLine="855"/>
        <w:jc w:val="both"/>
        <w:rPr>
          <w:rFonts w:ascii="Times New Roman" w:hAnsi="Times New Roman"/>
          <w:sz w:val="28"/>
          <w:szCs w:val="28"/>
        </w:rPr>
      </w:pPr>
      <w:r>
        <w:rPr>
          <w:rFonts w:ascii="Times New Roman" w:hAnsi="Times New Roman"/>
          <w:sz w:val="28"/>
          <w:szCs w:val="28"/>
        </w:rPr>
        <w:t xml:space="preserve">Ежегодный дополнительный оплачиваемый отпуск за выслугу лет предоставляется главе муниципального образования Приморско-Ахтарский район продолжительностью 15 календарных дней. </w:t>
      </w:r>
      <w:r w:rsidR="004668F8">
        <w:rPr>
          <w:rFonts w:ascii="Times New Roman" w:hAnsi="Times New Roman"/>
          <w:sz w:val="28"/>
          <w:szCs w:val="28"/>
        </w:rPr>
        <w:t xml:space="preserve">Ежегодный дополнительный оплачиваемый отпуск за ненормированный рабочий день предоставляется главе муниципального образования </w:t>
      </w:r>
      <w:r>
        <w:rPr>
          <w:rFonts w:ascii="Times New Roman" w:hAnsi="Times New Roman"/>
          <w:sz w:val="28"/>
          <w:szCs w:val="28"/>
        </w:rPr>
        <w:t xml:space="preserve">Приморско-Ахтарский </w:t>
      </w:r>
      <w:r w:rsidR="004668F8">
        <w:rPr>
          <w:rFonts w:ascii="Times New Roman" w:hAnsi="Times New Roman"/>
          <w:sz w:val="28"/>
          <w:szCs w:val="28"/>
        </w:rPr>
        <w:t xml:space="preserve">район продолжительностью </w:t>
      </w:r>
      <w:r>
        <w:rPr>
          <w:rFonts w:ascii="Times New Roman" w:hAnsi="Times New Roman"/>
          <w:sz w:val="28"/>
          <w:szCs w:val="28"/>
        </w:rPr>
        <w:t>14</w:t>
      </w:r>
      <w:r w:rsidR="004668F8">
        <w:rPr>
          <w:rFonts w:ascii="Times New Roman" w:hAnsi="Times New Roman"/>
          <w:sz w:val="28"/>
          <w:szCs w:val="28"/>
        </w:rPr>
        <w:t xml:space="preserve"> календарных дней. Порядок и условия предоставления дополнительн</w:t>
      </w:r>
      <w:r w:rsidR="00145F2C">
        <w:rPr>
          <w:rFonts w:ascii="Times New Roman" w:hAnsi="Times New Roman"/>
          <w:sz w:val="28"/>
          <w:szCs w:val="28"/>
        </w:rPr>
        <w:t>ых</w:t>
      </w:r>
      <w:r w:rsidR="004668F8">
        <w:rPr>
          <w:rFonts w:ascii="Times New Roman" w:hAnsi="Times New Roman"/>
          <w:sz w:val="28"/>
          <w:szCs w:val="28"/>
        </w:rPr>
        <w:t xml:space="preserve"> оплачиваем</w:t>
      </w:r>
      <w:r w:rsidR="00145F2C">
        <w:rPr>
          <w:rFonts w:ascii="Times New Roman" w:hAnsi="Times New Roman"/>
          <w:sz w:val="28"/>
          <w:szCs w:val="28"/>
        </w:rPr>
        <w:t>ых</w:t>
      </w:r>
      <w:r w:rsidR="004668F8">
        <w:rPr>
          <w:rFonts w:ascii="Times New Roman" w:hAnsi="Times New Roman"/>
          <w:sz w:val="28"/>
          <w:szCs w:val="28"/>
        </w:rPr>
        <w:t xml:space="preserve"> отпуск</w:t>
      </w:r>
      <w:r w:rsidR="00145F2C">
        <w:rPr>
          <w:rFonts w:ascii="Times New Roman" w:hAnsi="Times New Roman"/>
          <w:sz w:val="28"/>
          <w:szCs w:val="28"/>
        </w:rPr>
        <w:t>ов</w:t>
      </w:r>
      <w:r w:rsidR="004668F8">
        <w:rPr>
          <w:rFonts w:ascii="Times New Roman" w:hAnsi="Times New Roman"/>
          <w:sz w:val="28"/>
          <w:szCs w:val="28"/>
        </w:rPr>
        <w:t xml:space="preserve"> главе муниципального образования </w:t>
      </w:r>
      <w:proofErr w:type="spellStart"/>
      <w:r>
        <w:rPr>
          <w:rFonts w:ascii="Times New Roman" w:hAnsi="Times New Roman"/>
          <w:sz w:val="28"/>
          <w:szCs w:val="28"/>
        </w:rPr>
        <w:t>Приморско-Ахтарский</w:t>
      </w:r>
      <w:proofErr w:type="spellEnd"/>
      <w:r w:rsidR="004668F8">
        <w:rPr>
          <w:rFonts w:ascii="Times New Roman" w:hAnsi="Times New Roman"/>
          <w:sz w:val="28"/>
          <w:szCs w:val="28"/>
        </w:rPr>
        <w:t xml:space="preserve"> район определяются решением Совета.</w:t>
      </w:r>
    </w:p>
    <w:p w:rsidR="0029572F" w:rsidRPr="0029572F" w:rsidRDefault="0029572F" w:rsidP="001012E9">
      <w:pPr>
        <w:ind w:firstLine="851"/>
        <w:rPr>
          <w:lang w:eastAsia="fa-IR" w:bidi="fa-IR"/>
        </w:rPr>
      </w:pPr>
      <w:r>
        <w:rPr>
          <w:sz w:val="28"/>
          <w:szCs w:val="28"/>
          <w:lang w:eastAsia="fa-IR" w:bidi="fa-IR"/>
        </w:rPr>
        <w:lastRenderedPageBreak/>
        <w:t xml:space="preserve">3. </w:t>
      </w:r>
      <w:r w:rsidR="001012E9">
        <w:rPr>
          <w:sz w:val="28"/>
          <w:szCs w:val="28"/>
          <w:lang w:eastAsia="fa-IR" w:bidi="fa-IR"/>
        </w:rPr>
        <w:t>Срок полномочий главы муниципального образования Приморско-Ахтарский район засчитывается в общий и непрерывный  трудовой стаж, стаж работы по специальности, а так же в стаж муниципальной службы. При этом непрерывный трудовой стаж сохраняется при условии поступления главы муниципального образования Приморско-Ахтарский район на работу или службу в течени</w:t>
      </w:r>
      <w:proofErr w:type="gramStart"/>
      <w:r w:rsidR="001012E9">
        <w:rPr>
          <w:sz w:val="28"/>
          <w:szCs w:val="28"/>
          <w:lang w:eastAsia="fa-IR" w:bidi="fa-IR"/>
        </w:rPr>
        <w:t>и</w:t>
      </w:r>
      <w:proofErr w:type="gramEnd"/>
      <w:r w:rsidR="001012E9">
        <w:rPr>
          <w:sz w:val="28"/>
          <w:szCs w:val="28"/>
          <w:lang w:eastAsia="fa-IR" w:bidi="fa-IR"/>
        </w:rPr>
        <w:t xml:space="preserve"> 3 месяцев после прекращения полномочий.</w:t>
      </w:r>
    </w:p>
    <w:p w:rsidR="004668F8" w:rsidRDefault="001012E9" w:rsidP="004668F8">
      <w:pPr>
        <w:pStyle w:val="ConsPlusNormal"/>
        <w:ind w:firstLine="855"/>
        <w:jc w:val="both"/>
        <w:rPr>
          <w:rFonts w:ascii="Times New Roman" w:hAnsi="Times New Roman"/>
          <w:sz w:val="28"/>
          <w:szCs w:val="28"/>
        </w:rPr>
      </w:pPr>
      <w:r>
        <w:rPr>
          <w:rFonts w:ascii="Times New Roman" w:hAnsi="Times New Roman"/>
          <w:sz w:val="28"/>
          <w:szCs w:val="28"/>
        </w:rPr>
        <w:t>4</w:t>
      </w:r>
      <w:r w:rsidR="004668F8" w:rsidRPr="009B6139">
        <w:rPr>
          <w:rFonts w:ascii="Times New Roman" w:hAnsi="Times New Roman"/>
          <w:sz w:val="28"/>
          <w:szCs w:val="28"/>
        </w:rPr>
        <w:t>.</w:t>
      </w:r>
      <w:r w:rsidR="004668F8">
        <w:rPr>
          <w:rFonts w:ascii="Times New Roman" w:hAnsi="Times New Roman"/>
          <w:sz w:val="28"/>
          <w:szCs w:val="28"/>
        </w:rPr>
        <w:t xml:space="preserve"> Депутату Совета обеспечиваются условия для беспрепятственного осуществления своих полномочий.</w:t>
      </w:r>
    </w:p>
    <w:p w:rsidR="004668F8" w:rsidRDefault="004668F8" w:rsidP="004668F8">
      <w:pPr>
        <w:pStyle w:val="ConsPlusNormal"/>
        <w:ind w:firstLine="855"/>
        <w:jc w:val="both"/>
        <w:rPr>
          <w:rFonts w:ascii="Times New Roman" w:hAnsi="Times New Roman"/>
          <w:sz w:val="28"/>
          <w:szCs w:val="28"/>
        </w:rPr>
      </w:pPr>
      <w:r>
        <w:rPr>
          <w:rFonts w:ascii="Times New Roman" w:hAnsi="Times New Roman"/>
          <w:sz w:val="28"/>
          <w:szCs w:val="28"/>
        </w:rPr>
        <w:t xml:space="preserve">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муниципального образования </w:t>
      </w:r>
      <w:r w:rsidR="007C0DAF">
        <w:rPr>
          <w:rFonts w:ascii="Times New Roman" w:hAnsi="Times New Roman"/>
          <w:sz w:val="28"/>
          <w:szCs w:val="28"/>
        </w:rPr>
        <w:t xml:space="preserve">Приморско-Ахтарский </w:t>
      </w:r>
      <w:r>
        <w:rPr>
          <w:rFonts w:ascii="Times New Roman" w:hAnsi="Times New Roman"/>
          <w:sz w:val="28"/>
          <w:szCs w:val="28"/>
        </w:rPr>
        <w:t>район и организациями.</w:t>
      </w:r>
    </w:p>
    <w:p w:rsidR="004668F8" w:rsidRDefault="004668F8" w:rsidP="004668F8">
      <w:pPr>
        <w:pStyle w:val="ConsPlusNormal"/>
        <w:ind w:firstLine="855"/>
        <w:jc w:val="both"/>
        <w:rPr>
          <w:rFonts w:ascii="Times New Roman" w:hAnsi="Times New Roman"/>
          <w:sz w:val="28"/>
          <w:szCs w:val="28"/>
        </w:rPr>
      </w:pPr>
      <w:r>
        <w:rPr>
          <w:rFonts w:ascii="Times New Roman" w:hAnsi="Times New Roman"/>
          <w:sz w:val="28"/>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07</w:t>
      </w:r>
      <w:r w:rsidR="007C0DAF">
        <w:rPr>
          <w:rFonts w:ascii="Times New Roman" w:hAnsi="Times New Roman"/>
          <w:sz w:val="28"/>
          <w:szCs w:val="28"/>
        </w:rPr>
        <w:t xml:space="preserve"> июня  </w:t>
      </w:r>
      <w:r>
        <w:rPr>
          <w:rFonts w:ascii="Times New Roman" w:hAnsi="Times New Roman"/>
          <w:sz w:val="28"/>
          <w:szCs w:val="28"/>
        </w:rPr>
        <w:t>2004</w:t>
      </w:r>
      <w:r w:rsidR="007C0DAF">
        <w:rPr>
          <w:rFonts w:ascii="Times New Roman" w:hAnsi="Times New Roman"/>
          <w:sz w:val="28"/>
          <w:szCs w:val="28"/>
        </w:rPr>
        <w:t>года</w:t>
      </w:r>
      <w:r>
        <w:rPr>
          <w:rFonts w:ascii="Times New Roman" w:hAnsi="Times New Roman"/>
          <w:sz w:val="28"/>
          <w:szCs w:val="28"/>
        </w:rPr>
        <w:t xml:space="preserve"> № 717-КЗ «О местном самоуправлении в Краснодарском крае».</w:t>
      </w:r>
    </w:p>
    <w:p w:rsidR="004668F8" w:rsidRDefault="001012E9" w:rsidP="004668F8">
      <w:pPr>
        <w:pStyle w:val="ConsPlusNormal"/>
        <w:ind w:firstLine="855"/>
        <w:jc w:val="both"/>
        <w:rPr>
          <w:rFonts w:ascii="Times New Roman" w:hAnsi="Times New Roman"/>
          <w:color w:val="000000"/>
          <w:sz w:val="28"/>
          <w:szCs w:val="28"/>
        </w:rPr>
      </w:pPr>
      <w:r>
        <w:rPr>
          <w:rFonts w:ascii="Times New Roman" w:hAnsi="Times New Roman"/>
          <w:sz w:val="28"/>
          <w:szCs w:val="28"/>
        </w:rPr>
        <w:t>5</w:t>
      </w:r>
      <w:r w:rsidR="004668F8" w:rsidRPr="009B6139">
        <w:rPr>
          <w:rFonts w:ascii="Times New Roman" w:hAnsi="Times New Roman"/>
          <w:sz w:val="28"/>
          <w:szCs w:val="28"/>
        </w:rPr>
        <w:t>.</w:t>
      </w:r>
      <w:r w:rsidR="004668F8">
        <w:rPr>
          <w:rFonts w:ascii="Times New Roman" w:hAnsi="Times New Roman"/>
          <w:sz w:val="28"/>
          <w:szCs w:val="28"/>
        </w:rPr>
        <w:t xml:space="preserve"> Депутату Совета, осуществляющему свои полномочия на непостоянной основе, </w:t>
      </w:r>
      <w:r w:rsidR="004668F8" w:rsidRPr="002E5235">
        <w:rPr>
          <w:rFonts w:ascii="Times New Roman" w:hAnsi="Times New Roman"/>
          <w:sz w:val="28"/>
          <w:szCs w:val="28"/>
        </w:rPr>
        <w:t>может производиться</w:t>
      </w:r>
      <w:r w:rsidR="004668F8">
        <w:rPr>
          <w:rFonts w:ascii="Times New Roman" w:hAnsi="Times New Roman"/>
          <w:sz w:val="28"/>
          <w:szCs w:val="28"/>
        </w:rPr>
        <w:t xml:space="preserve"> выплата денежной компенсации расходов на выполнение его депутатских полномочий в размере и порядке, </w:t>
      </w:r>
      <w:proofErr w:type="gramStart"/>
      <w:r w:rsidR="004668F8">
        <w:rPr>
          <w:rFonts w:ascii="Times New Roman" w:hAnsi="Times New Roman"/>
          <w:sz w:val="28"/>
          <w:szCs w:val="28"/>
        </w:rPr>
        <w:t>определенными</w:t>
      </w:r>
      <w:proofErr w:type="gramEnd"/>
      <w:r w:rsidR="004668F8">
        <w:rPr>
          <w:rFonts w:ascii="Times New Roman" w:hAnsi="Times New Roman"/>
          <w:sz w:val="28"/>
          <w:szCs w:val="28"/>
        </w:rPr>
        <w:t xml:space="preserve">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4668F8" w:rsidRDefault="001012E9" w:rsidP="004668F8">
      <w:pPr>
        <w:pStyle w:val="ConsPlusNormal"/>
        <w:ind w:firstLine="855"/>
        <w:jc w:val="both"/>
        <w:rPr>
          <w:rFonts w:ascii="Times New Roman" w:hAnsi="Times New Roman"/>
          <w:color w:val="000000"/>
          <w:sz w:val="28"/>
          <w:szCs w:val="28"/>
        </w:rPr>
      </w:pPr>
      <w:r>
        <w:rPr>
          <w:rFonts w:ascii="Times New Roman" w:hAnsi="Times New Roman"/>
          <w:color w:val="000000"/>
          <w:sz w:val="28"/>
          <w:szCs w:val="28"/>
        </w:rPr>
        <w:t>6</w:t>
      </w:r>
      <w:r w:rsidR="004668F8" w:rsidRPr="009B6139">
        <w:rPr>
          <w:rFonts w:ascii="Times New Roman" w:hAnsi="Times New Roman"/>
          <w:color w:val="000000"/>
          <w:sz w:val="28"/>
          <w:szCs w:val="28"/>
        </w:rPr>
        <w:t>.</w:t>
      </w:r>
      <w:r w:rsidR="004668F8">
        <w:rPr>
          <w:rFonts w:ascii="Times New Roman" w:hAnsi="Times New Roman"/>
          <w:color w:val="000000"/>
          <w:sz w:val="28"/>
          <w:szCs w:val="28"/>
        </w:rPr>
        <w:t xml:space="preserve"> Расходы, связанные с предоставлением гарантий, предусмотренных настоящей статьей, производятся за счет средств местного бюджета. </w:t>
      </w:r>
    </w:p>
    <w:p w:rsidR="004668F8" w:rsidRDefault="004668F8" w:rsidP="004668F8">
      <w:pPr>
        <w:ind w:firstLine="851"/>
        <w:jc w:val="both"/>
        <w:rPr>
          <w:color w:val="000000"/>
          <w:sz w:val="28"/>
          <w:szCs w:val="28"/>
          <w:shd w:val="clear" w:color="auto" w:fill="FFFF00"/>
        </w:rPr>
      </w:pPr>
    </w:p>
    <w:p w:rsidR="004668F8" w:rsidRDefault="004668F8" w:rsidP="004668F8">
      <w:pPr>
        <w:pStyle w:val="af0"/>
        <w:ind w:firstLine="851"/>
        <w:jc w:val="both"/>
        <w:rPr>
          <w:b/>
          <w:sz w:val="28"/>
          <w:szCs w:val="28"/>
        </w:rPr>
      </w:pPr>
      <w:r>
        <w:rPr>
          <w:b/>
          <w:sz w:val="28"/>
          <w:szCs w:val="28"/>
        </w:rPr>
        <w:t xml:space="preserve">Статья 33. Администрация муниципального образования </w:t>
      </w:r>
      <w:r w:rsidR="001012E9" w:rsidRPr="001012E9">
        <w:rPr>
          <w:b/>
          <w:sz w:val="28"/>
          <w:szCs w:val="28"/>
        </w:rPr>
        <w:t>Приморско-Ахтарский</w:t>
      </w:r>
      <w:r>
        <w:rPr>
          <w:b/>
          <w:sz w:val="28"/>
          <w:szCs w:val="28"/>
        </w:rPr>
        <w:t xml:space="preserve"> район</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1. Администрация – исполнительно-распорядительный орган муниципального образования </w:t>
      </w:r>
      <w:r w:rsidR="001012E9">
        <w:rPr>
          <w:rFonts w:ascii="Times New Roman" w:hAnsi="Times New Roman"/>
          <w:sz w:val="28"/>
          <w:szCs w:val="28"/>
        </w:rPr>
        <w:t>Приморско-Ахтарский</w:t>
      </w:r>
      <w:r>
        <w:rPr>
          <w:rFonts w:ascii="Times New Roman" w:hAnsi="Times New Roman"/>
          <w:sz w:val="28"/>
          <w:szCs w:val="28"/>
        </w:rPr>
        <w:t xml:space="preserve"> район,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2. Администрация обладает правами юридического лица.</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4. Администрацией руководит глава муниципального образования </w:t>
      </w:r>
      <w:r w:rsidR="00B85B07">
        <w:rPr>
          <w:rFonts w:ascii="Times New Roman" w:hAnsi="Times New Roman"/>
          <w:sz w:val="28"/>
          <w:szCs w:val="28"/>
        </w:rPr>
        <w:t>Приморско-Ахтарский</w:t>
      </w:r>
      <w:r>
        <w:rPr>
          <w:rFonts w:ascii="Times New Roman" w:hAnsi="Times New Roman"/>
          <w:sz w:val="28"/>
          <w:szCs w:val="28"/>
        </w:rPr>
        <w:t xml:space="preserve"> район. </w:t>
      </w:r>
      <w:r w:rsidR="00B85B07">
        <w:rPr>
          <w:rFonts w:ascii="Times New Roman" w:hAnsi="Times New Roman"/>
          <w:sz w:val="28"/>
          <w:szCs w:val="28"/>
        </w:rPr>
        <w:t xml:space="preserve"> </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5</w:t>
      </w:r>
      <w:r w:rsidRPr="009761CE">
        <w:rPr>
          <w:rFonts w:ascii="Times New Roman" w:hAnsi="Times New Roman"/>
          <w:sz w:val="28"/>
          <w:szCs w:val="28"/>
        </w:rPr>
        <w:t xml:space="preserve">. </w:t>
      </w:r>
      <w:r>
        <w:rPr>
          <w:rFonts w:ascii="Times New Roman" w:hAnsi="Times New Roman"/>
          <w:sz w:val="28"/>
          <w:szCs w:val="28"/>
        </w:rPr>
        <w:t xml:space="preserve">Структуру администрации составляют глава муниципального образования </w:t>
      </w:r>
      <w:r w:rsidR="00B85B07">
        <w:rPr>
          <w:rFonts w:ascii="Times New Roman" w:hAnsi="Times New Roman"/>
          <w:sz w:val="28"/>
          <w:szCs w:val="28"/>
        </w:rPr>
        <w:t>Приморско-Ахтарский</w:t>
      </w:r>
      <w:r>
        <w:rPr>
          <w:rFonts w:ascii="Times New Roman" w:hAnsi="Times New Roman"/>
          <w:sz w:val="28"/>
          <w:szCs w:val="28"/>
        </w:rPr>
        <w:t xml:space="preserve"> район</w:t>
      </w:r>
      <w:r w:rsidR="00B85B07">
        <w:rPr>
          <w:rFonts w:ascii="Times New Roman" w:hAnsi="Times New Roman"/>
          <w:sz w:val="28"/>
          <w:szCs w:val="28"/>
        </w:rPr>
        <w:t>,</w:t>
      </w:r>
      <w:r w:rsidRPr="00F970D4">
        <w:rPr>
          <w:rFonts w:ascii="Times New Roman" w:hAnsi="Times New Roman"/>
          <w:color w:val="FF0000"/>
          <w:sz w:val="28"/>
          <w:szCs w:val="28"/>
        </w:rPr>
        <w:t xml:space="preserve"> </w:t>
      </w:r>
      <w:r w:rsidR="00BB4339" w:rsidRPr="00BB4339">
        <w:rPr>
          <w:rFonts w:ascii="Times New Roman" w:hAnsi="Times New Roman"/>
          <w:sz w:val="28"/>
          <w:szCs w:val="28"/>
        </w:rPr>
        <w:t xml:space="preserve">первый заместитель, </w:t>
      </w:r>
      <w:r>
        <w:rPr>
          <w:rFonts w:ascii="Times New Roman" w:hAnsi="Times New Roman"/>
          <w:sz w:val="28"/>
          <w:szCs w:val="28"/>
        </w:rPr>
        <w:t xml:space="preserve">заместители главы муниципального образования </w:t>
      </w:r>
      <w:r w:rsidR="00B85B07">
        <w:rPr>
          <w:rFonts w:ascii="Times New Roman" w:hAnsi="Times New Roman"/>
          <w:sz w:val="28"/>
          <w:szCs w:val="28"/>
        </w:rPr>
        <w:t>Приморско-Ахтарский</w:t>
      </w:r>
      <w:r>
        <w:rPr>
          <w:rFonts w:ascii="Times New Roman" w:hAnsi="Times New Roman"/>
          <w:sz w:val="28"/>
          <w:szCs w:val="28"/>
        </w:rPr>
        <w:t xml:space="preserve"> район, а также отраслевые (функциональные) и территориальные органы местной </w:t>
      </w:r>
      <w:r>
        <w:rPr>
          <w:rFonts w:ascii="Times New Roman" w:hAnsi="Times New Roman"/>
          <w:sz w:val="28"/>
          <w:szCs w:val="28"/>
        </w:rPr>
        <w:lastRenderedPageBreak/>
        <w:t>администрации.</w:t>
      </w:r>
    </w:p>
    <w:p w:rsidR="004668F8" w:rsidRDefault="004668F8" w:rsidP="004668F8">
      <w:pPr>
        <w:pStyle w:val="ConsNormal0"/>
        <w:ind w:firstLine="851"/>
        <w:jc w:val="both"/>
        <w:rPr>
          <w:rFonts w:ascii="Times New Roman" w:hAnsi="Times New Roman"/>
          <w:sz w:val="28"/>
          <w:szCs w:val="28"/>
          <w:u w:val="single"/>
        </w:rPr>
      </w:pPr>
    </w:p>
    <w:p w:rsidR="004668F8" w:rsidRDefault="004668F8" w:rsidP="004668F8">
      <w:pPr>
        <w:pStyle w:val="ConsNormal0"/>
        <w:ind w:firstLine="851"/>
        <w:jc w:val="both"/>
        <w:rPr>
          <w:rFonts w:ascii="Times New Roman" w:hAnsi="Times New Roman"/>
          <w:b/>
          <w:bCs/>
          <w:sz w:val="28"/>
          <w:szCs w:val="28"/>
        </w:rPr>
      </w:pPr>
      <w:r>
        <w:rPr>
          <w:rFonts w:ascii="Times New Roman" w:hAnsi="Times New Roman"/>
          <w:b/>
          <w:bCs/>
          <w:sz w:val="28"/>
          <w:szCs w:val="28"/>
        </w:rPr>
        <w:t xml:space="preserve">Статья 34. Бюджетные полномочия администрации </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Администрация осуществляет следующие бюджетные полномочия:</w:t>
      </w:r>
    </w:p>
    <w:p w:rsidR="004668F8" w:rsidRDefault="004668F8" w:rsidP="004668F8">
      <w:pPr>
        <w:ind w:firstLine="851"/>
        <w:jc w:val="both"/>
        <w:rPr>
          <w:sz w:val="28"/>
          <w:szCs w:val="28"/>
        </w:rPr>
      </w:pPr>
      <w:r>
        <w:rPr>
          <w:sz w:val="28"/>
          <w:szCs w:val="28"/>
        </w:rPr>
        <w:t xml:space="preserve">1) составляет для представления в Совет проект местного бюджета, а также проекты программ социально-экономического развития муниципального образования </w:t>
      </w:r>
      <w:r w:rsidR="00B85B07">
        <w:rPr>
          <w:sz w:val="28"/>
          <w:szCs w:val="28"/>
        </w:rPr>
        <w:t>Приморско-Ахтарский</w:t>
      </w:r>
      <w:r>
        <w:rPr>
          <w:sz w:val="28"/>
          <w:szCs w:val="28"/>
        </w:rPr>
        <w:t>;</w:t>
      </w:r>
    </w:p>
    <w:p w:rsidR="004668F8" w:rsidRDefault="004668F8" w:rsidP="004668F8">
      <w:pPr>
        <w:ind w:firstLine="851"/>
        <w:jc w:val="both"/>
        <w:rPr>
          <w:sz w:val="28"/>
          <w:szCs w:val="28"/>
        </w:rPr>
      </w:pPr>
      <w:r>
        <w:rPr>
          <w:sz w:val="28"/>
          <w:szCs w:val="28"/>
        </w:rPr>
        <w:t>2) 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4668F8" w:rsidRDefault="004668F8" w:rsidP="004668F8">
      <w:pPr>
        <w:ind w:firstLine="851"/>
        <w:jc w:val="both"/>
        <w:rPr>
          <w:sz w:val="28"/>
          <w:szCs w:val="28"/>
        </w:rPr>
      </w:pPr>
      <w:r>
        <w:rPr>
          <w:sz w:val="28"/>
          <w:szCs w:val="28"/>
        </w:rPr>
        <w:t xml:space="preserve">3) составляет отчет об исполнении консолидированного бюджета муниципального образования </w:t>
      </w:r>
      <w:r w:rsidR="00B85B07">
        <w:rPr>
          <w:sz w:val="28"/>
          <w:szCs w:val="28"/>
        </w:rPr>
        <w:t>Приморско-Ахтарский</w:t>
      </w:r>
      <w:r>
        <w:rPr>
          <w:sz w:val="28"/>
          <w:szCs w:val="28"/>
        </w:rPr>
        <w:t>;</w:t>
      </w:r>
    </w:p>
    <w:p w:rsidR="004668F8" w:rsidRDefault="004668F8" w:rsidP="004668F8">
      <w:pPr>
        <w:ind w:firstLine="851"/>
        <w:jc w:val="both"/>
        <w:rPr>
          <w:sz w:val="28"/>
          <w:szCs w:val="28"/>
        </w:rPr>
      </w:pPr>
      <w:r>
        <w:rPr>
          <w:sz w:val="28"/>
          <w:szCs w:val="28"/>
        </w:rPr>
        <w:t xml:space="preserve">4) осуществляет муниципальные заимствования, управление муниципальным </w:t>
      </w:r>
      <w:r w:rsidRPr="002F4AB8">
        <w:rPr>
          <w:sz w:val="28"/>
          <w:szCs w:val="28"/>
        </w:rPr>
        <w:t>долгом и муниципальными активами;</w:t>
      </w:r>
    </w:p>
    <w:p w:rsidR="004668F8" w:rsidRDefault="004668F8" w:rsidP="004668F8">
      <w:pPr>
        <w:ind w:firstLine="851"/>
        <w:jc w:val="both"/>
        <w:rPr>
          <w:sz w:val="28"/>
          <w:szCs w:val="28"/>
        </w:rPr>
      </w:pPr>
      <w:r>
        <w:rPr>
          <w:sz w:val="28"/>
          <w:szCs w:val="28"/>
        </w:rPr>
        <w:t xml:space="preserve">5) организует сбор статистических показателей, характеризующих состояние экономики и социальной сферы муниципального образования </w:t>
      </w:r>
      <w:r w:rsidR="00B85B07">
        <w:rPr>
          <w:sz w:val="28"/>
          <w:szCs w:val="28"/>
        </w:rPr>
        <w:t>Приморско-Ахтарский</w:t>
      </w:r>
      <w:r>
        <w:rPr>
          <w:sz w:val="28"/>
          <w:szCs w:val="28"/>
        </w:rPr>
        <w:t>, представляет указанные данные органам государственной власти в порядке, установленном Правительством Российской Федерации;</w:t>
      </w:r>
    </w:p>
    <w:p w:rsidR="004668F8" w:rsidRPr="00D16FC6" w:rsidRDefault="004668F8" w:rsidP="004668F8">
      <w:pPr>
        <w:suppressAutoHyphens w:val="0"/>
        <w:autoSpaceDE w:val="0"/>
        <w:autoSpaceDN w:val="0"/>
        <w:adjustRightInd w:val="0"/>
        <w:ind w:firstLine="851"/>
        <w:jc w:val="both"/>
        <w:rPr>
          <w:rFonts w:eastAsia="Times New Roman"/>
          <w:b/>
          <w:kern w:val="0"/>
          <w:sz w:val="28"/>
          <w:szCs w:val="28"/>
          <w:lang w:eastAsia="ru-RU"/>
        </w:rPr>
      </w:pPr>
      <w:r>
        <w:rPr>
          <w:sz w:val="28"/>
          <w:szCs w:val="28"/>
        </w:rPr>
        <w:t xml:space="preserve">6) устанавливает порядок принятия решений о разработке </w:t>
      </w:r>
      <w:r w:rsidRPr="00B85B07">
        <w:rPr>
          <w:rFonts w:eastAsia="Times New Roman"/>
          <w:kern w:val="0"/>
          <w:sz w:val="28"/>
          <w:szCs w:val="28"/>
          <w:lang w:eastAsia="ru-RU"/>
        </w:rPr>
        <w:t>муниципальных программ, их формирования и реализации;</w:t>
      </w:r>
    </w:p>
    <w:p w:rsidR="004668F8" w:rsidRDefault="004668F8" w:rsidP="004668F8">
      <w:pPr>
        <w:numPr>
          <w:ilvl w:val="2"/>
          <w:numId w:val="13"/>
        </w:numPr>
        <w:ind w:left="0" w:firstLine="851"/>
        <w:jc w:val="both"/>
        <w:rPr>
          <w:sz w:val="28"/>
          <w:szCs w:val="28"/>
        </w:rPr>
      </w:pPr>
      <w:r>
        <w:rPr>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4668F8" w:rsidRDefault="004668F8" w:rsidP="004668F8">
      <w:pPr>
        <w:pStyle w:val="ConsNormal0"/>
        <w:ind w:firstLine="851"/>
        <w:jc w:val="both"/>
        <w:rPr>
          <w:rFonts w:ascii="Times New Roman" w:hAnsi="Times New Roman"/>
          <w:b/>
          <w:bCs/>
          <w:strike/>
          <w:sz w:val="28"/>
          <w:szCs w:val="28"/>
        </w:rPr>
      </w:pPr>
    </w:p>
    <w:p w:rsidR="004668F8" w:rsidRDefault="004668F8" w:rsidP="004668F8">
      <w:pPr>
        <w:pStyle w:val="ConsNormal0"/>
        <w:ind w:firstLine="851"/>
        <w:jc w:val="both"/>
        <w:rPr>
          <w:rFonts w:ascii="Times New Roman" w:hAnsi="Times New Roman"/>
          <w:b/>
          <w:sz w:val="28"/>
          <w:szCs w:val="28"/>
        </w:rPr>
      </w:pPr>
      <w:r>
        <w:rPr>
          <w:rFonts w:ascii="Times New Roman" w:hAnsi="Times New Roman"/>
          <w:b/>
          <w:sz w:val="28"/>
          <w:szCs w:val="28"/>
        </w:rPr>
        <w:t xml:space="preserve">Статья 35. Полномочия администрации в сфере регулирования земельных отношений и недропользования </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Администрация осуществляет следующие полномочия в сфере регулирования земельных отношений и недропользования:</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1) резервирует земли</w:t>
      </w:r>
      <w:r>
        <w:rPr>
          <w:rFonts w:ascii="Times New Roman" w:hAnsi="Times New Roman"/>
          <w:b/>
          <w:sz w:val="28"/>
          <w:szCs w:val="28"/>
        </w:rPr>
        <w:t xml:space="preserve"> </w:t>
      </w:r>
      <w:r>
        <w:rPr>
          <w:rFonts w:ascii="Times New Roman" w:hAnsi="Times New Roman"/>
          <w:sz w:val="28"/>
          <w:szCs w:val="28"/>
        </w:rPr>
        <w:t>и производит изъятие, в том числе путем выкупа, земельных участков в границах</w:t>
      </w:r>
      <w:r w:rsidR="00B85B07">
        <w:rPr>
          <w:rFonts w:ascii="Times New Roman" w:hAnsi="Times New Roman"/>
          <w:sz w:val="28"/>
          <w:szCs w:val="28"/>
        </w:rPr>
        <w:t xml:space="preserve"> </w:t>
      </w:r>
      <w:r>
        <w:rPr>
          <w:rFonts w:ascii="Times New Roman" w:hAnsi="Times New Roman"/>
          <w:sz w:val="28"/>
          <w:szCs w:val="28"/>
        </w:rPr>
        <w:t xml:space="preserve">муниципального образования </w:t>
      </w:r>
      <w:r w:rsidR="00B85B07">
        <w:rPr>
          <w:rFonts w:ascii="Times New Roman" w:hAnsi="Times New Roman"/>
          <w:sz w:val="28"/>
          <w:szCs w:val="28"/>
        </w:rPr>
        <w:t>Приморско-Ахтарский</w:t>
      </w:r>
      <w:r>
        <w:rPr>
          <w:rFonts w:ascii="Times New Roman" w:hAnsi="Times New Roman"/>
          <w:sz w:val="28"/>
          <w:szCs w:val="28"/>
        </w:rPr>
        <w:t xml:space="preserve"> район для муниципальных нужд;</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2) управляет и распоряжается земельными участками, находящимися в муниципальной собственности; </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3) участвует в решении вопросов, связанных с соблюдением социально-экономических и экологических интересов населения муниципального образования при предоставлении недр в пользование;</w:t>
      </w:r>
    </w:p>
    <w:p w:rsidR="004668F8" w:rsidRPr="002F4AB8" w:rsidRDefault="004668F8" w:rsidP="004668F8">
      <w:pPr>
        <w:pStyle w:val="ConsNormal0"/>
        <w:ind w:firstLine="851"/>
        <w:jc w:val="both"/>
        <w:rPr>
          <w:rFonts w:ascii="Times New Roman" w:hAnsi="Times New Roman"/>
          <w:sz w:val="28"/>
          <w:szCs w:val="28"/>
        </w:rPr>
      </w:pPr>
      <w:r w:rsidRPr="002F4AB8">
        <w:rPr>
          <w:rFonts w:ascii="Times New Roman" w:hAnsi="Times New Roman"/>
          <w:sz w:val="28"/>
          <w:szCs w:val="28"/>
        </w:rPr>
        <w:t>4) приостанавливает работы, связанные с пользованием недрами, на земельных участках в случае нарушения положений статьи 18 Закона Российской Федерации «О недрах»;</w:t>
      </w:r>
    </w:p>
    <w:p w:rsidR="004668F8" w:rsidRPr="002F4AB8" w:rsidRDefault="004668F8" w:rsidP="004668F8">
      <w:pPr>
        <w:pStyle w:val="ConsNormal0"/>
        <w:ind w:firstLine="851"/>
        <w:jc w:val="both"/>
        <w:rPr>
          <w:rFonts w:ascii="Times New Roman" w:hAnsi="Times New Roman"/>
          <w:sz w:val="28"/>
          <w:szCs w:val="28"/>
        </w:rPr>
      </w:pPr>
      <w:r w:rsidRPr="002F4AB8">
        <w:rPr>
          <w:rFonts w:ascii="Times New Roman" w:hAnsi="Times New Roman"/>
          <w:sz w:val="28"/>
          <w:szCs w:val="28"/>
        </w:rPr>
        <w:t xml:space="preserve">5) осуществляет </w:t>
      </w:r>
      <w:proofErr w:type="gramStart"/>
      <w:r w:rsidRPr="002F4AB8">
        <w:rPr>
          <w:rFonts w:ascii="Times New Roman" w:hAnsi="Times New Roman"/>
          <w:sz w:val="28"/>
          <w:szCs w:val="28"/>
        </w:rPr>
        <w:t>контроль за</w:t>
      </w:r>
      <w:proofErr w:type="gramEnd"/>
      <w:r w:rsidRPr="002F4AB8">
        <w:rPr>
          <w:rFonts w:ascii="Times New Roman" w:hAnsi="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4668F8" w:rsidRDefault="004668F8" w:rsidP="004668F8">
      <w:pPr>
        <w:pStyle w:val="ConsNormal0"/>
        <w:ind w:firstLine="851"/>
        <w:jc w:val="both"/>
        <w:rPr>
          <w:rFonts w:ascii="Times New Roman" w:hAnsi="Times New Roman"/>
          <w:sz w:val="28"/>
          <w:szCs w:val="28"/>
        </w:rPr>
      </w:pPr>
      <w:r w:rsidRPr="002F4AB8">
        <w:rPr>
          <w:rFonts w:ascii="Times New Roman" w:hAnsi="Times New Roman"/>
          <w:sz w:val="28"/>
          <w:szCs w:val="28"/>
        </w:rPr>
        <w:t>6)</w:t>
      </w:r>
      <w:r>
        <w:rPr>
          <w:rFonts w:ascii="Times New Roman" w:hAnsi="Times New Roman"/>
          <w:sz w:val="28"/>
          <w:szCs w:val="28"/>
        </w:rPr>
        <w:t xml:space="preserve"> иные полномочия в соответствии с законодательством.</w:t>
      </w:r>
    </w:p>
    <w:p w:rsidR="004668F8" w:rsidRDefault="004668F8" w:rsidP="004668F8">
      <w:pPr>
        <w:pStyle w:val="ConsNormal0"/>
        <w:ind w:firstLine="851"/>
        <w:jc w:val="both"/>
        <w:rPr>
          <w:rFonts w:ascii="Times New Roman" w:hAnsi="Times New Roman"/>
          <w:b/>
          <w:sz w:val="28"/>
          <w:szCs w:val="28"/>
        </w:rPr>
      </w:pPr>
    </w:p>
    <w:p w:rsidR="004668F8" w:rsidRDefault="004668F8" w:rsidP="004668F8">
      <w:pPr>
        <w:pStyle w:val="ConsNormal0"/>
        <w:ind w:firstLine="851"/>
        <w:jc w:val="both"/>
        <w:rPr>
          <w:rFonts w:ascii="Times New Roman" w:hAnsi="Times New Roman"/>
          <w:b/>
          <w:sz w:val="28"/>
          <w:szCs w:val="28"/>
        </w:rPr>
      </w:pPr>
      <w:r>
        <w:rPr>
          <w:rFonts w:ascii="Times New Roman" w:hAnsi="Times New Roman"/>
          <w:b/>
          <w:sz w:val="28"/>
          <w:szCs w:val="28"/>
        </w:rPr>
        <w:t>Статья 36. Полномочия администрации в области градостроительной, дорожной деятельности, транспорта, связи</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Администрация осуществляет следующие полномочия в области градостроительной, дорожной деятельности, транспорта, связи:</w:t>
      </w:r>
    </w:p>
    <w:p w:rsidR="004668F8" w:rsidRDefault="004668F8" w:rsidP="004668F8">
      <w:pPr>
        <w:autoSpaceDE w:val="0"/>
        <w:ind w:firstLine="851"/>
        <w:jc w:val="both"/>
        <w:rPr>
          <w:sz w:val="28"/>
          <w:szCs w:val="28"/>
        </w:rPr>
      </w:pPr>
      <w:r>
        <w:rPr>
          <w:sz w:val="28"/>
          <w:szCs w:val="28"/>
        </w:rPr>
        <w:t xml:space="preserve">1) 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образования </w:t>
      </w:r>
      <w:r w:rsidR="00296D34">
        <w:rPr>
          <w:sz w:val="28"/>
          <w:szCs w:val="28"/>
        </w:rPr>
        <w:t xml:space="preserve">Приморско-Ахтарский </w:t>
      </w:r>
      <w:r>
        <w:rPr>
          <w:sz w:val="28"/>
          <w:szCs w:val="28"/>
        </w:rPr>
        <w:t>район;</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2) осуществляет подготовку документов территориального планирования муниципального образования </w:t>
      </w:r>
      <w:r w:rsidR="00296D34">
        <w:rPr>
          <w:rFonts w:ascii="Times New Roman" w:hAnsi="Times New Roman"/>
          <w:sz w:val="28"/>
          <w:szCs w:val="28"/>
        </w:rPr>
        <w:t>Приморско-Ахтарский</w:t>
      </w:r>
      <w:r>
        <w:rPr>
          <w:rFonts w:ascii="Times New Roman" w:hAnsi="Times New Roman"/>
          <w:sz w:val="28"/>
          <w:szCs w:val="28"/>
        </w:rPr>
        <w:t xml:space="preserve"> район;</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3) ведет информационные системы обеспечения градостроительной деятельности, осуществляемой на территории муниципального образования </w:t>
      </w:r>
      <w:r w:rsidR="00296D34">
        <w:rPr>
          <w:rFonts w:ascii="Times New Roman" w:hAnsi="Times New Roman"/>
          <w:sz w:val="28"/>
          <w:szCs w:val="28"/>
        </w:rPr>
        <w:t>Приморско-Ахтарский</w:t>
      </w:r>
      <w:r>
        <w:rPr>
          <w:rFonts w:ascii="Times New Roman" w:hAnsi="Times New Roman"/>
          <w:sz w:val="28"/>
          <w:szCs w:val="28"/>
        </w:rPr>
        <w:t xml:space="preserve"> район; </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4) создает условия для обеспечения поселений, входящих в состав муниципального образования </w:t>
      </w:r>
      <w:r w:rsidR="00296D34">
        <w:rPr>
          <w:rFonts w:ascii="Times New Roman" w:hAnsi="Times New Roman"/>
          <w:sz w:val="28"/>
          <w:szCs w:val="28"/>
        </w:rPr>
        <w:t>Приморско-Ахтарский</w:t>
      </w:r>
      <w:r>
        <w:rPr>
          <w:rFonts w:ascii="Times New Roman" w:hAnsi="Times New Roman"/>
          <w:sz w:val="28"/>
          <w:szCs w:val="28"/>
        </w:rPr>
        <w:t xml:space="preserve"> район, услугами связи;</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5) оказывает содействие организациям </w:t>
      </w:r>
      <w:r w:rsidR="00296D34">
        <w:rPr>
          <w:rFonts w:ascii="Times New Roman" w:hAnsi="Times New Roman"/>
          <w:sz w:val="28"/>
          <w:szCs w:val="28"/>
        </w:rPr>
        <w:t>Приморско-Ахтарский</w:t>
      </w:r>
      <w:r>
        <w:rPr>
          <w:rFonts w:ascii="Times New Roman" w:hAnsi="Times New Roman"/>
          <w:sz w:val="28"/>
          <w:szCs w:val="28"/>
        </w:rPr>
        <w:t xml:space="preserve">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4668F8" w:rsidRPr="002234A8" w:rsidRDefault="004668F8" w:rsidP="004668F8">
      <w:pPr>
        <w:pStyle w:val="ConsPlusNormal"/>
        <w:ind w:firstLine="851"/>
        <w:jc w:val="both"/>
        <w:outlineLvl w:val="1"/>
        <w:rPr>
          <w:rFonts w:ascii="Times New Roman" w:hAnsi="Times New Roman" w:cs="Times New Roman"/>
          <w:strike/>
          <w:kern w:val="28"/>
          <w:sz w:val="28"/>
          <w:szCs w:val="28"/>
        </w:rPr>
      </w:pPr>
      <w:proofErr w:type="gramStart"/>
      <w:r w:rsidRPr="002234A8">
        <w:rPr>
          <w:rFonts w:ascii="Times New Roman" w:hAnsi="Times New Roman" w:cs="Times New Roman"/>
          <w:sz w:val="28"/>
          <w:szCs w:val="28"/>
        </w:rPr>
        <w:t xml:space="preserve">6) осуществляет дорожную деятельность в отношении автомобильных дорог местного значения вне границ населенных пунктов в границах муниципального образования </w:t>
      </w:r>
      <w:r w:rsidR="00296D34">
        <w:rPr>
          <w:rFonts w:ascii="Times New Roman" w:hAnsi="Times New Roman"/>
          <w:sz w:val="28"/>
          <w:szCs w:val="28"/>
        </w:rPr>
        <w:t>Приморско-Ахтарский</w:t>
      </w:r>
      <w:r w:rsidRPr="002234A8">
        <w:rPr>
          <w:rFonts w:ascii="Times New Roman" w:hAnsi="Times New Roman" w:cs="Times New Roman"/>
          <w:sz w:val="28"/>
          <w:szCs w:val="28"/>
        </w:rPr>
        <w:t xml:space="preserve"> район, </w:t>
      </w:r>
      <w:r w:rsidRPr="002E5235">
        <w:rPr>
          <w:rFonts w:ascii="Times New Roman" w:eastAsiaTheme="minorHAnsi" w:hAnsi="Times New Roman" w:cs="Times New Roman"/>
          <w:kern w:val="0"/>
          <w:sz w:val="28"/>
          <w:szCs w:val="28"/>
          <w:lang w:eastAsia="en-US" w:bidi="ar-SA"/>
        </w:rPr>
        <w:t xml:space="preserve">осуществляет муниципальный контроль за сохранностью автомобильных дорог местного значения вне границ населенных пунктов в границах муниципального образования </w:t>
      </w:r>
      <w:r w:rsidR="00296D34">
        <w:rPr>
          <w:rFonts w:ascii="Times New Roman" w:hAnsi="Times New Roman"/>
          <w:sz w:val="28"/>
          <w:szCs w:val="28"/>
        </w:rPr>
        <w:t>Приморско-Ахтарский</w:t>
      </w:r>
      <w:r w:rsidRPr="002E5235">
        <w:rPr>
          <w:rFonts w:ascii="Times New Roman" w:eastAsiaTheme="minorHAnsi" w:hAnsi="Times New Roman" w:cs="Times New Roman"/>
          <w:kern w:val="0"/>
          <w:sz w:val="28"/>
          <w:szCs w:val="28"/>
          <w:lang w:eastAsia="en-US" w:bidi="ar-SA"/>
        </w:rPr>
        <w:t xml:space="preserve"> район, и обеспечивает безопасность дорожного движения на них,</w:t>
      </w:r>
      <w:r>
        <w:rPr>
          <w:rFonts w:ascii="Times New Roman" w:eastAsiaTheme="minorHAnsi" w:hAnsi="Times New Roman" w:cs="Times New Roman"/>
          <w:kern w:val="0"/>
          <w:sz w:val="28"/>
          <w:szCs w:val="28"/>
          <w:lang w:eastAsia="en-US" w:bidi="ar-SA"/>
        </w:rPr>
        <w:t xml:space="preserve"> </w:t>
      </w:r>
      <w:r w:rsidRPr="002234A8">
        <w:rPr>
          <w:rFonts w:ascii="Times New Roman" w:hAnsi="Times New Roman" w:cs="Times New Roman"/>
          <w:sz w:val="28"/>
          <w:szCs w:val="28"/>
        </w:rPr>
        <w:t>а также осуществляет иные полномочия в области использования автомобильных дорог и осуществления дорожной деятельности</w:t>
      </w:r>
      <w:proofErr w:type="gramEnd"/>
      <w:r w:rsidRPr="002234A8">
        <w:rPr>
          <w:rFonts w:ascii="Times New Roman" w:hAnsi="Times New Roman" w:cs="Times New Roman"/>
          <w:sz w:val="28"/>
          <w:szCs w:val="28"/>
        </w:rPr>
        <w:t xml:space="preserve"> в соответствии с законодательством </w:t>
      </w:r>
      <w:r w:rsidRPr="002234A8">
        <w:rPr>
          <w:rFonts w:ascii="Times New Roman" w:hAnsi="Times New Roman" w:cs="Times New Roman"/>
          <w:kern w:val="28"/>
          <w:sz w:val="28"/>
          <w:szCs w:val="28"/>
        </w:rPr>
        <w:t>Российской Федерации;</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7) 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8) организует работу объектов сервиса в целях максимального удовлетворения потребностей участников дорожного движения и обеспечения их безопасности, представляет информацию участникам дорожного движения о наличии таких объектов и расположении ближайших </w:t>
      </w:r>
      <w:r w:rsidRPr="00870DB2">
        <w:rPr>
          <w:rFonts w:ascii="Times New Roman" w:eastAsia="Times New Roman" w:hAnsi="Times New Roman" w:cs="Times New Roman"/>
          <w:kern w:val="0"/>
          <w:sz w:val="28"/>
          <w:szCs w:val="28"/>
          <w:lang w:eastAsia="ru-RU"/>
        </w:rPr>
        <w:t>медицинских организаций, организаций</w:t>
      </w:r>
      <w:r>
        <w:rPr>
          <w:rFonts w:ascii="Times New Roman" w:hAnsi="Times New Roman"/>
          <w:sz w:val="28"/>
          <w:szCs w:val="28"/>
        </w:rPr>
        <w:t xml:space="preserve"> связи, а равно информацию о безопасных условиях движения на соответствующих участках дорог; </w:t>
      </w:r>
    </w:p>
    <w:p w:rsidR="004668F8" w:rsidRDefault="004668F8" w:rsidP="004668F8">
      <w:pPr>
        <w:pStyle w:val="ConsTitle"/>
        <w:ind w:firstLine="851"/>
        <w:jc w:val="both"/>
        <w:rPr>
          <w:rFonts w:ascii="Times New Roman" w:hAnsi="Times New Roman"/>
          <w:b w:val="0"/>
          <w:sz w:val="28"/>
          <w:szCs w:val="28"/>
        </w:rPr>
      </w:pPr>
      <w:r>
        <w:rPr>
          <w:rFonts w:ascii="Times New Roman" w:hAnsi="Times New Roman"/>
          <w:b w:val="0"/>
          <w:sz w:val="28"/>
          <w:szCs w:val="28"/>
        </w:rPr>
        <w:t>9) иные полномочия в соответствии с законодательством.</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 </w:t>
      </w:r>
    </w:p>
    <w:p w:rsidR="004668F8" w:rsidRDefault="004668F8" w:rsidP="004668F8">
      <w:pPr>
        <w:pStyle w:val="ConsNormal0"/>
        <w:ind w:firstLine="851"/>
        <w:jc w:val="both"/>
        <w:rPr>
          <w:rFonts w:ascii="Times New Roman" w:hAnsi="Times New Roman"/>
          <w:b/>
          <w:sz w:val="28"/>
          <w:szCs w:val="28"/>
        </w:rPr>
      </w:pPr>
      <w:r>
        <w:rPr>
          <w:rFonts w:ascii="Times New Roman" w:hAnsi="Times New Roman"/>
          <w:b/>
          <w:sz w:val="28"/>
          <w:szCs w:val="28"/>
        </w:rPr>
        <w:t>Статья 37. Полномочия администрации в сфере образования, социально-культурного обслуживания населения</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Администрация осуществляет следующие полномочия в сфере</w:t>
      </w:r>
      <w:r>
        <w:rPr>
          <w:rFonts w:ascii="Times New Roman" w:hAnsi="Times New Roman"/>
          <w:b/>
          <w:sz w:val="28"/>
          <w:szCs w:val="28"/>
        </w:rPr>
        <w:t xml:space="preserve"> </w:t>
      </w:r>
      <w:r>
        <w:rPr>
          <w:rFonts w:ascii="Times New Roman" w:hAnsi="Times New Roman"/>
          <w:sz w:val="28"/>
          <w:szCs w:val="28"/>
        </w:rPr>
        <w:t>образования, социально-культурного обслуживания населения:</w:t>
      </w:r>
    </w:p>
    <w:p w:rsidR="004668F8" w:rsidRPr="005031DE" w:rsidRDefault="004668F8" w:rsidP="004668F8">
      <w:pPr>
        <w:widowControl/>
        <w:suppressAutoHyphens w:val="0"/>
        <w:autoSpaceDE w:val="0"/>
        <w:autoSpaceDN w:val="0"/>
        <w:adjustRightInd w:val="0"/>
        <w:ind w:firstLine="851"/>
        <w:jc w:val="both"/>
        <w:rPr>
          <w:rFonts w:eastAsiaTheme="minorHAnsi"/>
          <w:kern w:val="0"/>
          <w:sz w:val="28"/>
          <w:szCs w:val="28"/>
        </w:rPr>
      </w:pPr>
      <w:r w:rsidRPr="005031DE">
        <w:rPr>
          <w:rFonts w:eastAsiaTheme="minorHAnsi"/>
          <w:kern w:val="0"/>
          <w:sz w:val="28"/>
          <w:szCs w:val="28"/>
        </w:rPr>
        <w:lastRenderedPageBreak/>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668F8" w:rsidRPr="00E10D75" w:rsidRDefault="004668F8" w:rsidP="004668F8">
      <w:pPr>
        <w:widowControl/>
        <w:suppressAutoHyphens w:val="0"/>
        <w:autoSpaceDE w:val="0"/>
        <w:autoSpaceDN w:val="0"/>
        <w:adjustRightInd w:val="0"/>
        <w:ind w:firstLine="851"/>
        <w:jc w:val="both"/>
        <w:rPr>
          <w:rFonts w:eastAsiaTheme="minorHAnsi"/>
          <w:b/>
          <w:kern w:val="0"/>
          <w:sz w:val="28"/>
          <w:szCs w:val="28"/>
        </w:rPr>
      </w:pPr>
      <w:r w:rsidRPr="005031DE">
        <w:rPr>
          <w:rFonts w:eastAsiaTheme="minorHAnsi"/>
          <w:kern w:val="0"/>
          <w:sz w:val="28"/>
          <w:szCs w:val="28"/>
        </w:rPr>
        <w:t>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4668F8" w:rsidRDefault="004668F8" w:rsidP="004668F8">
      <w:pPr>
        <w:widowControl/>
        <w:suppressAutoHyphens w:val="0"/>
        <w:autoSpaceDE w:val="0"/>
        <w:autoSpaceDN w:val="0"/>
        <w:adjustRightInd w:val="0"/>
        <w:ind w:firstLine="851"/>
        <w:jc w:val="both"/>
        <w:rPr>
          <w:rFonts w:eastAsiaTheme="minorHAnsi"/>
          <w:kern w:val="0"/>
          <w:sz w:val="28"/>
          <w:szCs w:val="28"/>
        </w:rPr>
      </w:pPr>
      <w:r>
        <w:rPr>
          <w:sz w:val="28"/>
          <w:szCs w:val="28"/>
        </w:rPr>
        <w:t xml:space="preserve">3) создает, реорганизует и ликвидирует муниципальные образовательные </w:t>
      </w:r>
      <w:r w:rsidRPr="005031DE">
        <w:rPr>
          <w:rFonts w:eastAsiaTheme="minorHAnsi"/>
          <w:kern w:val="0"/>
          <w:sz w:val="28"/>
          <w:szCs w:val="28"/>
        </w:rPr>
        <w:t>организации (за исключением создания муниципальных образовательных организаций высшего образования);</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4) обеспечивает содержание зданий и сооружений муниципальных образовательных </w:t>
      </w:r>
      <w:r w:rsidRPr="005031DE">
        <w:rPr>
          <w:rFonts w:ascii="Times New Roman" w:hAnsi="Times New Roman"/>
          <w:sz w:val="28"/>
          <w:szCs w:val="28"/>
        </w:rPr>
        <w:t>организаций,</w:t>
      </w:r>
      <w:r>
        <w:rPr>
          <w:rFonts w:ascii="Times New Roman" w:hAnsi="Times New Roman"/>
          <w:sz w:val="28"/>
          <w:szCs w:val="28"/>
        </w:rPr>
        <w:t xml:space="preserve"> обустраивает прилегающие к ним территории;</w:t>
      </w:r>
    </w:p>
    <w:p w:rsidR="004668F8" w:rsidRPr="005031DE" w:rsidRDefault="004668F8" w:rsidP="004668F8">
      <w:pPr>
        <w:pStyle w:val="ConsNormal0"/>
        <w:ind w:firstLine="800"/>
        <w:jc w:val="both"/>
        <w:rPr>
          <w:rFonts w:ascii="Times New Roman" w:hAnsi="Times New Roman" w:cs="Times New Roman"/>
          <w:sz w:val="28"/>
          <w:szCs w:val="28"/>
        </w:rPr>
      </w:pPr>
      <w:r w:rsidRPr="005031DE">
        <w:rPr>
          <w:rFonts w:ascii="Times New Roman" w:eastAsiaTheme="minorHAnsi" w:hAnsi="Times New Roman" w:cs="Times New Roman"/>
          <w:kern w:val="0"/>
          <w:sz w:val="28"/>
          <w:szCs w:val="28"/>
        </w:rPr>
        <w:t xml:space="preserve">5) ведет учет детей, подлежащих </w:t>
      </w:r>
      <w:proofErr w:type="gramStart"/>
      <w:r w:rsidRPr="005031DE">
        <w:rPr>
          <w:rFonts w:ascii="Times New Roman" w:eastAsiaTheme="minorHAnsi" w:hAnsi="Times New Roman" w:cs="Times New Roman"/>
          <w:kern w:val="0"/>
          <w:sz w:val="28"/>
          <w:szCs w:val="28"/>
        </w:rPr>
        <w:t>обучению по</w:t>
      </w:r>
      <w:proofErr w:type="gramEnd"/>
      <w:r w:rsidRPr="005031DE">
        <w:rPr>
          <w:rFonts w:ascii="Times New Roman" w:eastAsiaTheme="minorHAnsi" w:hAnsi="Times New Roman" w:cs="Times New Roman"/>
          <w:kern w:val="0"/>
          <w:sz w:val="28"/>
          <w:szCs w:val="28"/>
        </w:rPr>
        <w:t xml:space="preserve"> образовательным программам дошкольного, начального общего, основного общего и среднего общего образования, осуществляет закрепление муниципальных образовательных организаций за конкретными территориями </w:t>
      </w:r>
      <w:r w:rsidRPr="005031DE">
        <w:rPr>
          <w:rFonts w:ascii="Times New Roman" w:hAnsi="Times New Roman" w:cs="Times New Roman"/>
          <w:sz w:val="28"/>
          <w:szCs w:val="28"/>
        </w:rPr>
        <w:t xml:space="preserve">муниципальном образовании </w:t>
      </w:r>
      <w:r w:rsidR="005031DE">
        <w:rPr>
          <w:rFonts w:ascii="Times New Roman" w:hAnsi="Times New Roman" w:cs="Times New Roman"/>
          <w:sz w:val="28"/>
          <w:szCs w:val="28"/>
        </w:rPr>
        <w:t xml:space="preserve">Приморско-Ахтарский </w:t>
      </w:r>
      <w:r w:rsidRPr="005031DE">
        <w:rPr>
          <w:rFonts w:ascii="Times New Roman" w:hAnsi="Times New Roman" w:cs="Times New Roman"/>
          <w:sz w:val="28"/>
          <w:szCs w:val="28"/>
        </w:rPr>
        <w:t>район;</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6) организует библиотечное обслуживание населения </w:t>
      </w:r>
      <w:proofErr w:type="spellStart"/>
      <w:r>
        <w:rPr>
          <w:rFonts w:ascii="Times New Roman" w:hAnsi="Times New Roman"/>
          <w:sz w:val="28"/>
          <w:szCs w:val="28"/>
        </w:rPr>
        <w:t>межпоселенческими</w:t>
      </w:r>
      <w:proofErr w:type="spellEnd"/>
      <w:r>
        <w:rPr>
          <w:rFonts w:ascii="Times New Roman" w:hAnsi="Times New Roman"/>
          <w:sz w:val="28"/>
          <w:szCs w:val="28"/>
        </w:rPr>
        <w:t xml:space="preserve"> библиотеками, комплектует</w:t>
      </w:r>
      <w:r>
        <w:rPr>
          <w:rFonts w:ascii="Times New Roman" w:hAnsi="Times New Roman"/>
          <w:b/>
          <w:sz w:val="28"/>
          <w:szCs w:val="28"/>
        </w:rPr>
        <w:t xml:space="preserve"> </w:t>
      </w:r>
      <w:r>
        <w:rPr>
          <w:rFonts w:ascii="Times New Roman" w:hAnsi="Times New Roman"/>
          <w:sz w:val="28"/>
          <w:szCs w:val="28"/>
        </w:rPr>
        <w:t>и обеспечивает сохранность их библиотечных фондов;</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7) организует отдых детей в каникулярное время;</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8) создает условия для обеспечения поселений, входящих в состав муниципального образования </w:t>
      </w:r>
      <w:r w:rsidR="005031DE">
        <w:rPr>
          <w:rFonts w:ascii="Times New Roman" w:hAnsi="Times New Roman" w:cs="Times New Roman"/>
          <w:sz w:val="28"/>
          <w:szCs w:val="28"/>
        </w:rPr>
        <w:t>Приморско-Ахтарский</w:t>
      </w:r>
      <w:r>
        <w:rPr>
          <w:rFonts w:ascii="Times New Roman" w:hAnsi="Times New Roman"/>
          <w:sz w:val="28"/>
          <w:szCs w:val="28"/>
        </w:rPr>
        <w:t xml:space="preserve"> район, услугами по организации досуга и услугами организаций культуры;</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9) создает условия для развития местного традиционного народного художественного творчества в поселениях, входящих в состав муниципального образования</w:t>
      </w:r>
      <w:r w:rsidR="005031DE">
        <w:rPr>
          <w:rFonts w:ascii="Times New Roman" w:hAnsi="Times New Roman"/>
          <w:sz w:val="28"/>
          <w:szCs w:val="28"/>
        </w:rPr>
        <w:t xml:space="preserve"> </w:t>
      </w:r>
      <w:r w:rsidR="005031DE">
        <w:rPr>
          <w:rFonts w:ascii="Times New Roman" w:hAnsi="Times New Roman" w:cs="Times New Roman"/>
          <w:sz w:val="28"/>
          <w:szCs w:val="28"/>
        </w:rPr>
        <w:t>Приморско-Ахтарский</w:t>
      </w:r>
      <w:r>
        <w:rPr>
          <w:rFonts w:ascii="Times New Roman" w:hAnsi="Times New Roman"/>
          <w:sz w:val="28"/>
          <w:szCs w:val="28"/>
        </w:rPr>
        <w:t xml:space="preserve"> район;</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10) организует и осуществляет мероприятия </w:t>
      </w:r>
      <w:proofErr w:type="spellStart"/>
      <w:r>
        <w:rPr>
          <w:rFonts w:ascii="Times New Roman" w:hAnsi="Times New Roman"/>
          <w:sz w:val="28"/>
          <w:szCs w:val="28"/>
        </w:rPr>
        <w:t>межпоселенческого</w:t>
      </w:r>
      <w:proofErr w:type="spellEnd"/>
      <w:r>
        <w:rPr>
          <w:rFonts w:ascii="Times New Roman" w:hAnsi="Times New Roman"/>
          <w:sz w:val="28"/>
          <w:szCs w:val="28"/>
        </w:rPr>
        <w:t xml:space="preserve"> характера по работе с детьми и молодежью;</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11) обеспечивает условия для развития на территории муниципального образования </w:t>
      </w:r>
      <w:r w:rsidR="005031DE">
        <w:rPr>
          <w:rFonts w:ascii="Times New Roman" w:hAnsi="Times New Roman" w:cs="Times New Roman"/>
          <w:sz w:val="28"/>
          <w:szCs w:val="28"/>
        </w:rPr>
        <w:t>Приморско-Ахтарский</w:t>
      </w:r>
      <w:r w:rsidR="005031DE">
        <w:rPr>
          <w:rFonts w:ascii="Times New Roman" w:hAnsi="Times New Roman"/>
          <w:sz w:val="28"/>
          <w:szCs w:val="28"/>
        </w:rPr>
        <w:t xml:space="preserve"> </w:t>
      </w:r>
      <w:r>
        <w:rPr>
          <w:rFonts w:ascii="Times New Roman" w:hAnsi="Times New Roman"/>
          <w:sz w:val="28"/>
          <w:szCs w:val="28"/>
        </w:rPr>
        <w:t xml:space="preserve">район физической культуры и массового спорта, организует проведение официальных физкультурно-оздоровительных и спортивных мероприятий муниципального образования </w:t>
      </w:r>
      <w:r w:rsidR="005031DE">
        <w:rPr>
          <w:rFonts w:ascii="Times New Roman" w:hAnsi="Times New Roman" w:cs="Times New Roman"/>
          <w:sz w:val="28"/>
          <w:szCs w:val="28"/>
        </w:rPr>
        <w:t>Приморско-Ахтарский</w:t>
      </w:r>
      <w:r w:rsidR="00283EB5">
        <w:rPr>
          <w:rFonts w:ascii="Times New Roman" w:hAnsi="Times New Roman" w:cs="Times New Roman"/>
          <w:sz w:val="28"/>
          <w:szCs w:val="28"/>
        </w:rPr>
        <w:t>.</w:t>
      </w:r>
      <w:r>
        <w:rPr>
          <w:rFonts w:ascii="Times New Roman" w:hAnsi="Times New Roman"/>
          <w:sz w:val="28"/>
          <w:szCs w:val="28"/>
        </w:rPr>
        <w:t xml:space="preserve"> район;</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12) формирует и содержит муниципальный архив, включая хранение архивных фондов поселений;</w:t>
      </w:r>
    </w:p>
    <w:p w:rsidR="004668F8" w:rsidRDefault="004668F8" w:rsidP="004668F8">
      <w:pPr>
        <w:pStyle w:val="ConsNormal0"/>
        <w:numPr>
          <w:ilvl w:val="2"/>
          <w:numId w:val="23"/>
        </w:numPr>
        <w:ind w:left="0" w:firstLine="851"/>
        <w:jc w:val="both"/>
        <w:rPr>
          <w:rFonts w:ascii="Times New Roman" w:hAnsi="Times New Roman"/>
          <w:sz w:val="28"/>
          <w:szCs w:val="28"/>
        </w:rPr>
      </w:pPr>
      <w:r>
        <w:rPr>
          <w:rFonts w:ascii="Times New Roman" w:hAnsi="Times New Roman"/>
          <w:sz w:val="28"/>
          <w:szCs w:val="28"/>
        </w:rPr>
        <w:t>иные полномочия в соответствии с законодательством.</w:t>
      </w:r>
    </w:p>
    <w:p w:rsidR="004668F8" w:rsidRDefault="004668F8" w:rsidP="004668F8">
      <w:pPr>
        <w:pStyle w:val="2"/>
        <w:keepNext w:val="0"/>
        <w:numPr>
          <w:ilvl w:val="0"/>
          <w:numId w:val="1"/>
        </w:numPr>
        <w:spacing w:before="0" w:after="0"/>
        <w:ind w:left="0" w:firstLine="851"/>
        <w:rPr>
          <w:rFonts w:ascii="Times New Roman" w:hAnsi="Times New Roman"/>
          <w:sz w:val="28"/>
          <w:szCs w:val="28"/>
        </w:rPr>
      </w:pPr>
    </w:p>
    <w:p w:rsidR="004668F8" w:rsidRDefault="004668F8" w:rsidP="004668F8">
      <w:pPr>
        <w:pStyle w:val="2"/>
        <w:keepNext w:val="0"/>
        <w:spacing w:before="0" w:after="0"/>
        <w:ind w:firstLine="851"/>
        <w:rPr>
          <w:rFonts w:ascii="Times New Roman" w:hAnsi="Times New Roman"/>
          <w:sz w:val="28"/>
          <w:szCs w:val="28"/>
        </w:rPr>
      </w:pPr>
      <w:r>
        <w:rPr>
          <w:rFonts w:ascii="Times New Roman" w:hAnsi="Times New Roman"/>
          <w:sz w:val="28"/>
          <w:szCs w:val="28"/>
        </w:rPr>
        <w:t>Статья 38. Полномочия администрации в области коммунально-бытового, торгового обслуживания населения, защиты прав потребителей</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lastRenderedPageBreak/>
        <w:t>Администрация осуществляет следующие полномочия в области коммунально-бытового обслуживания населения, защиты прав потребителей:</w:t>
      </w:r>
    </w:p>
    <w:p w:rsidR="004668F8" w:rsidRPr="002F4AB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1) организует в границах муниципального образования </w:t>
      </w:r>
      <w:r w:rsidR="005B2944">
        <w:rPr>
          <w:rFonts w:ascii="Times New Roman" w:hAnsi="Times New Roman" w:cs="Times New Roman"/>
          <w:sz w:val="28"/>
          <w:szCs w:val="28"/>
        </w:rPr>
        <w:t>Приморско-Ахтарский</w:t>
      </w:r>
      <w:r>
        <w:rPr>
          <w:rFonts w:ascii="Times New Roman" w:hAnsi="Times New Roman"/>
          <w:sz w:val="28"/>
          <w:szCs w:val="28"/>
        </w:rPr>
        <w:t xml:space="preserve"> район </w:t>
      </w:r>
      <w:r w:rsidRPr="002F4AB8">
        <w:rPr>
          <w:rFonts w:ascii="Times New Roman" w:hAnsi="Times New Roman"/>
          <w:sz w:val="28"/>
          <w:szCs w:val="28"/>
        </w:rPr>
        <w:t>электро-, газоснабжение поселений в пределах полномочий, установленных законодательством Российской Федерации;</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2) создает условия для обеспечения поселений, входящих в состав муниципального образования </w:t>
      </w:r>
      <w:r w:rsidR="005B2944">
        <w:rPr>
          <w:rFonts w:ascii="Times New Roman" w:hAnsi="Times New Roman" w:cs="Times New Roman"/>
          <w:sz w:val="28"/>
          <w:szCs w:val="28"/>
        </w:rPr>
        <w:t>Приморско-Ахтарский</w:t>
      </w:r>
      <w:r w:rsidR="005B2944">
        <w:rPr>
          <w:rFonts w:ascii="Times New Roman" w:hAnsi="Times New Roman"/>
          <w:sz w:val="28"/>
          <w:szCs w:val="28"/>
        </w:rPr>
        <w:t xml:space="preserve"> </w:t>
      </w:r>
      <w:r>
        <w:rPr>
          <w:rFonts w:ascii="Times New Roman" w:hAnsi="Times New Roman"/>
          <w:sz w:val="28"/>
          <w:szCs w:val="28"/>
        </w:rPr>
        <w:t>район, услугами общественного питания, торговли и бытового обслуживания;</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3) содержит на территории муниципального образования </w:t>
      </w:r>
      <w:proofErr w:type="spellStart"/>
      <w:r w:rsidR="005B2944">
        <w:rPr>
          <w:rFonts w:ascii="Times New Roman" w:hAnsi="Times New Roman" w:cs="Times New Roman"/>
          <w:sz w:val="28"/>
          <w:szCs w:val="28"/>
        </w:rPr>
        <w:t>Приморско-Ахтарский</w:t>
      </w:r>
      <w:proofErr w:type="spellEnd"/>
      <w:r>
        <w:rPr>
          <w:rFonts w:ascii="Times New Roman" w:hAnsi="Times New Roman"/>
          <w:sz w:val="28"/>
          <w:szCs w:val="28"/>
        </w:rPr>
        <w:t xml:space="preserve"> район </w:t>
      </w:r>
      <w:proofErr w:type="spellStart"/>
      <w:r>
        <w:rPr>
          <w:rFonts w:ascii="Times New Roman" w:hAnsi="Times New Roman"/>
          <w:sz w:val="28"/>
          <w:szCs w:val="28"/>
        </w:rPr>
        <w:t>межпоселенческие</w:t>
      </w:r>
      <w:proofErr w:type="spellEnd"/>
      <w:r>
        <w:rPr>
          <w:rFonts w:ascii="Times New Roman" w:hAnsi="Times New Roman"/>
          <w:sz w:val="28"/>
          <w:szCs w:val="28"/>
        </w:rPr>
        <w:t xml:space="preserve"> места захоронения, организует ритуальные услуги;</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4) организует утилизацию и переработку бытовых и промышленных отходов; </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5) рассматривает жалобы потребителей, консультирует их по вопросам защиты прав потребителей;</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6) обращается в суды в защиту прав потребителей (неопределенного круга потребителей);</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7)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качеством и безопасностью товаров (работ, услуг);</w:t>
      </w:r>
    </w:p>
    <w:p w:rsidR="004668F8" w:rsidRPr="002F4AB8" w:rsidRDefault="004668F8" w:rsidP="004668F8">
      <w:pPr>
        <w:pStyle w:val="ConsPlusNormal"/>
        <w:ind w:firstLine="851"/>
        <w:jc w:val="both"/>
        <w:rPr>
          <w:rFonts w:ascii="Times New Roman" w:hAnsi="Times New Roman"/>
          <w:sz w:val="28"/>
          <w:szCs w:val="28"/>
        </w:rPr>
      </w:pPr>
      <w:r w:rsidRPr="002F4AB8">
        <w:rPr>
          <w:rFonts w:ascii="Times New Roman" w:hAnsi="Times New Roman"/>
          <w:sz w:val="28"/>
          <w:szCs w:val="28"/>
        </w:rPr>
        <w:t xml:space="preserve">8) предъявляет иски в суды </w:t>
      </w:r>
      <w:r w:rsidRPr="002F4AB8">
        <w:rPr>
          <w:rFonts w:ascii="Times New Roman" w:eastAsiaTheme="minorHAnsi" w:hAnsi="Times New Roman" w:cs="Times New Roman"/>
          <w:kern w:val="0"/>
          <w:sz w:val="28"/>
          <w:szCs w:val="28"/>
          <w:lang w:eastAsia="en-US" w:bidi="ar-SA"/>
        </w:rPr>
        <w:t>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2F4AB8">
        <w:rPr>
          <w:rFonts w:ascii="Times New Roman" w:hAnsi="Times New Roman"/>
          <w:sz w:val="28"/>
          <w:szCs w:val="28"/>
        </w:rPr>
        <w:t>;</w:t>
      </w:r>
    </w:p>
    <w:p w:rsidR="004668F8" w:rsidRDefault="004668F8" w:rsidP="004668F8">
      <w:pPr>
        <w:pStyle w:val="ConsPlusNormal"/>
        <w:ind w:firstLine="851"/>
        <w:jc w:val="both"/>
        <w:rPr>
          <w:rFonts w:ascii="Times New Roman" w:hAnsi="Times New Roman"/>
          <w:sz w:val="28"/>
          <w:szCs w:val="28"/>
        </w:rPr>
      </w:pPr>
      <w:r>
        <w:rPr>
          <w:rFonts w:ascii="Times New Roman" w:hAnsi="Times New Roman"/>
          <w:sz w:val="28"/>
          <w:szCs w:val="28"/>
        </w:rPr>
        <w:t>9) осуществляет в соответствии с законодательством Российской Федерации внешнеэкономическую</w:t>
      </w:r>
      <w:r>
        <w:rPr>
          <w:rFonts w:ascii="Times New Roman" w:hAnsi="Times New Roman"/>
          <w:b/>
          <w:sz w:val="28"/>
          <w:szCs w:val="28"/>
        </w:rPr>
        <w:t xml:space="preserve"> </w:t>
      </w:r>
      <w:r>
        <w:rPr>
          <w:rFonts w:ascii="Times New Roman" w:hAnsi="Times New Roman"/>
          <w:sz w:val="28"/>
          <w:szCs w:val="28"/>
        </w:rPr>
        <w:t>деятельность;</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10)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11)</w:t>
      </w:r>
      <w:r>
        <w:rPr>
          <w:rFonts w:ascii="Times New Roman" w:hAnsi="Times New Roman"/>
          <w:b/>
          <w:sz w:val="28"/>
          <w:szCs w:val="28"/>
        </w:rPr>
        <w:t xml:space="preserve"> </w:t>
      </w:r>
      <w:r>
        <w:rPr>
          <w:rFonts w:ascii="Times New Roman" w:hAnsi="Times New Roman"/>
          <w:sz w:val="28"/>
          <w:szCs w:val="28"/>
        </w:rPr>
        <w:t>иные полномочия в соответствии с законодательством.</w:t>
      </w:r>
    </w:p>
    <w:p w:rsidR="004668F8" w:rsidRDefault="004668F8" w:rsidP="004668F8">
      <w:pPr>
        <w:pStyle w:val="ConsNormal0"/>
        <w:ind w:firstLine="851"/>
        <w:jc w:val="both"/>
        <w:rPr>
          <w:rFonts w:ascii="Times New Roman" w:hAnsi="Times New Roman"/>
          <w:sz w:val="28"/>
          <w:szCs w:val="28"/>
        </w:rPr>
      </w:pPr>
    </w:p>
    <w:p w:rsidR="004668F8" w:rsidRDefault="004668F8" w:rsidP="004668F8">
      <w:pPr>
        <w:ind w:firstLine="851"/>
        <w:jc w:val="both"/>
        <w:rPr>
          <w:b/>
          <w:sz w:val="28"/>
          <w:szCs w:val="28"/>
        </w:rPr>
      </w:pPr>
      <w:r>
        <w:rPr>
          <w:b/>
          <w:sz w:val="28"/>
          <w:szCs w:val="28"/>
        </w:rPr>
        <w:t xml:space="preserve">Статья 39. Полномочия администрации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r w:rsidR="00303345">
        <w:rPr>
          <w:b/>
          <w:sz w:val="28"/>
          <w:szCs w:val="28"/>
        </w:rPr>
        <w:t>Приморско-Ахтарский</w:t>
      </w:r>
      <w:r>
        <w:rPr>
          <w:b/>
          <w:sz w:val="28"/>
          <w:szCs w:val="28"/>
        </w:rPr>
        <w:t xml:space="preserve"> район </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r w:rsidR="00303345">
        <w:rPr>
          <w:rFonts w:ascii="Times New Roman" w:hAnsi="Times New Roman"/>
          <w:sz w:val="28"/>
          <w:szCs w:val="28"/>
        </w:rPr>
        <w:t xml:space="preserve">Приморско-Ахтарский </w:t>
      </w:r>
      <w:r>
        <w:rPr>
          <w:rFonts w:ascii="Times New Roman" w:hAnsi="Times New Roman"/>
          <w:sz w:val="28"/>
          <w:szCs w:val="28"/>
        </w:rPr>
        <w:t>район осуществляет следующие полномочия:</w:t>
      </w:r>
    </w:p>
    <w:p w:rsidR="004668F8" w:rsidRDefault="004668F8" w:rsidP="004668F8">
      <w:pPr>
        <w:widowControl/>
        <w:suppressAutoHyphens w:val="0"/>
        <w:autoSpaceDE w:val="0"/>
        <w:autoSpaceDN w:val="0"/>
        <w:adjustRightInd w:val="0"/>
        <w:ind w:firstLine="851"/>
        <w:jc w:val="both"/>
        <w:outlineLvl w:val="1"/>
        <w:rPr>
          <w:sz w:val="28"/>
          <w:szCs w:val="28"/>
        </w:rPr>
      </w:pPr>
      <w:r>
        <w:rPr>
          <w:sz w:val="28"/>
          <w:szCs w:val="28"/>
        </w:rPr>
        <w:lastRenderedPageBreak/>
        <w:t xml:space="preserve">1) создает, развивает и обеспечивает охрану лечебно-оздоровительных местностей и курортов местного значения на территории муниципального образования </w:t>
      </w:r>
      <w:r w:rsidR="00303345">
        <w:rPr>
          <w:sz w:val="28"/>
          <w:szCs w:val="28"/>
        </w:rPr>
        <w:t xml:space="preserve">Приморско-Ахтарский </w:t>
      </w:r>
      <w:r>
        <w:rPr>
          <w:sz w:val="28"/>
          <w:szCs w:val="28"/>
        </w:rPr>
        <w:t>район</w:t>
      </w:r>
      <w:r w:rsidRPr="002E5235">
        <w:rPr>
          <w:rFonts w:eastAsiaTheme="minorHAnsi"/>
          <w:bCs/>
          <w:kern w:val="0"/>
          <w:sz w:val="28"/>
          <w:szCs w:val="28"/>
        </w:rPr>
        <w:t>, осуществляет муниципальный контроль в области использования и охраны особо охраняемых природных территорий местного значения;</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4) участвует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 </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5) ведет реестр лечебно-оздоровительных местностей и курортов местного значения, включая санаторно-курортные организации;</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6) организует мероприятия </w:t>
      </w:r>
      <w:proofErr w:type="spellStart"/>
      <w:r>
        <w:rPr>
          <w:rFonts w:ascii="Times New Roman" w:hAnsi="Times New Roman"/>
          <w:sz w:val="28"/>
          <w:szCs w:val="28"/>
        </w:rPr>
        <w:t>межпоселенческого</w:t>
      </w:r>
      <w:proofErr w:type="spellEnd"/>
      <w:r>
        <w:rPr>
          <w:rFonts w:ascii="Times New Roman" w:hAnsi="Times New Roman"/>
          <w:sz w:val="28"/>
          <w:szCs w:val="28"/>
        </w:rPr>
        <w:t xml:space="preserve"> характера по охране окружающей среды;</w:t>
      </w:r>
    </w:p>
    <w:p w:rsidR="004668F8" w:rsidRDefault="004668F8" w:rsidP="004668F8">
      <w:pPr>
        <w:ind w:firstLine="851"/>
        <w:jc w:val="both"/>
        <w:rPr>
          <w:sz w:val="28"/>
          <w:szCs w:val="28"/>
        </w:rPr>
      </w:pPr>
      <w:r>
        <w:rPr>
          <w:sz w:val="28"/>
          <w:szCs w:val="28"/>
        </w:rPr>
        <w:t>7) иные полномочия в соответствии с законодательством.</w:t>
      </w:r>
    </w:p>
    <w:p w:rsidR="004668F8" w:rsidRDefault="004668F8" w:rsidP="004668F8">
      <w:pPr>
        <w:pStyle w:val="ConsNormal0"/>
        <w:ind w:firstLine="851"/>
        <w:jc w:val="both"/>
        <w:rPr>
          <w:rFonts w:ascii="Times New Roman" w:hAnsi="Times New Roman"/>
          <w:sz w:val="28"/>
          <w:szCs w:val="28"/>
        </w:rPr>
      </w:pPr>
    </w:p>
    <w:p w:rsidR="004668F8" w:rsidRDefault="004668F8" w:rsidP="004668F8">
      <w:pPr>
        <w:pStyle w:val="2"/>
        <w:keepNext w:val="0"/>
        <w:spacing w:before="0" w:after="0"/>
        <w:ind w:firstLine="851"/>
        <w:rPr>
          <w:rFonts w:ascii="Times New Roman" w:hAnsi="Times New Roman"/>
          <w:sz w:val="28"/>
          <w:szCs w:val="28"/>
        </w:rPr>
      </w:pPr>
      <w:r>
        <w:rPr>
          <w:rFonts w:ascii="Times New Roman" w:hAnsi="Times New Roman"/>
          <w:sz w:val="28"/>
          <w:szCs w:val="28"/>
        </w:rPr>
        <w:t>Статья 40. Полномочия администрации в области охраны здоровья граждан</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Администрация в области охраны здоровья граждан осуществляет следующие полномочия:</w:t>
      </w:r>
    </w:p>
    <w:p w:rsidR="004668F8" w:rsidRPr="00987332" w:rsidRDefault="004668F8" w:rsidP="004668F8">
      <w:pPr>
        <w:autoSpaceDE w:val="0"/>
        <w:autoSpaceDN w:val="0"/>
        <w:adjustRightInd w:val="0"/>
        <w:ind w:firstLine="851"/>
        <w:jc w:val="both"/>
        <w:outlineLvl w:val="1"/>
        <w:rPr>
          <w:sz w:val="28"/>
          <w:szCs w:val="28"/>
        </w:rPr>
      </w:pPr>
      <w:r w:rsidRPr="00987332">
        <w:rPr>
          <w:sz w:val="28"/>
          <w:szCs w:val="28"/>
        </w:rPr>
        <w:t>1) создает условия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законодательством Краснодарского края в пределах полномочий, установленных Федеральным законом от 06</w:t>
      </w:r>
      <w:r w:rsidR="00303345">
        <w:rPr>
          <w:sz w:val="28"/>
          <w:szCs w:val="28"/>
        </w:rPr>
        <w:t xml:space="preserve"> октября </w:t>
      </w:r>
      <w:r w:rsidRPr="00987332">
        <w:rPr>
          <w:sz w:val="28"/>
          <w:szCs w:val="28"/>
        </w:rPr>
        <w:t xml:space="preserve">2003 № </w:t>
      </w:r>
      <w:r w:rsidR="00303345">
        <w:rPr>
          <w:sz w:val="28"/>
          <w:szCs w:val="28"/>
        </w:rPr>
        <w:t xml:space="preserve">года </w:t>
      </w:r>
      <w:r w:rsidRPr="00987332">
        <w:rPr>
          <w:sz w:val="28"/>
          <w:szCs w:val="28"/>
        </w:rPr>
        <w:t>131-ФЗ «Об общих принципах организации местного самоуправления в Российской Федерации»;</w:t>
      </w:r>
    </w:p>
    <w:p w:rsidR="004668F8" w:rsidRPr="00987332" w:rsidRDefault="004668F8" w:rsidP="004668F8">
      <w:pPr>
        <w:autoSpaceDE w:val="0"/>
        <w:autoSpaceDN w:val="0"/>
        <w:adjustRightInd w:val="0"/>
        <w:ind w:firstLine="851"/>
        <w:jc w:val="both"/>
        <w:outlineLvl w:val="1"/>
        <w:rPr>
          <w:sz w:val="28"/>
          <w:szCs w:val="28"/>
        </w:rPr>
      </w:pPr>
      <w:proofErr w:type="gramStart"/>
      <w:r w:rsidRPr="00987332">
        <w:rPr>
          <w:sz w:val="28"/>
          <w:szCs w:val="28"/>
        </w:rPr>
        <w:t xml:space="preserve">2) осуществляет информирование населения муниципального образования </w:t>
      </w:r>
      <w:r w:rsidR="00303345">
        <w:rPr>
          <w:sz w:val="28"/>
          <w:szCs w:val="28"/>
        </w:rPr>
        <w:t xml:space="preserve">Приморско-Ахтарский </w:t>
      </w:r>
      <w:r w:rsidRPr="00987332">
        <w:rPr>
          <w:sz w:val="28"/>
          <w:szCs w:val="28"/>
        </w:rPr>
        <w:t xml:space="preserve">район, в том числе через средства массовой информации, о возможности распространения </w:t>
      </w:r>
      <w:hyperlink r:id="rId12" w:history="1">
        <w:r w:rsidRPr="00987332">
          <w:rPr>
            <w:sz w:val="28"/>
            <w:szCs w:val="28"/>
          </w:rPr>
          <w:t>социально значимых</w:t>
        </w:r>
      </w:hyperlink>
      <w:r w:rsidRPr="00987332">
        <w:rPr>
          <w:sz w:val="28"/>
          <w:szCs w:val="28"/>
        </w:rPr>
        <w:t xml:space="preserve"> заболеваний и </w:t>
      </w:r>
      <w:hyperlink r:id="rId13" w:history="1">
        <w:r w:rsidRPr="00987332">
          <w:rPr>
            <w:sz w:val="28"/>
            <w:szCs w:val="28"/>
          </w:rPr>
          <w:t>заболеваний</w:t>
        </w:r>
      </w:hyperlink>
      <w:r w:rsidRPr="00987332">
        <w:rPr>
          <w:sz w:val="28"/>
          <w:szCs w:val="28"/>
        </w:rPr>
        <w:t xml:space="preserve">, представляющих опасность для окружающих, на территории муниципального образования </w:t>
      </w:r>
      <w:r w:rsidR="00303345">
        <w:rPr>
          <w:sz w:val="28"/>
          <w:szCs w:val="28"/>
        </w:rPr>
        <w:t>Приморско-Ахтарский</w:t>
      </w:r>
      <w:r w:rsidRPr="00987332">
        <w:rPr>
          <w:sz w:val="28"/>
          <w:szCs w:val="28"/>
        </w:rPr>
        <w:t xml:space="preserve"> район,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Краснодарского края;</w:t>
      </w:r>
      <w:proofErr w:type="gramEnd"/>
    </w:p>
    <w:p w:rsidR="004668F8" w:rsidRPr="00987332" w:rsidRDefault="004668F8" w:rsidP="004668F8">
      <w:pPr>
        <w:autoSpaceDE w:val="0"/>
        <w:autoSpaceDN w:val="0"/>
        <w:adjustRightInd w:val="0"/>
        <w:ind w:firstLine="851"/>
        <w:jc w:val="both"/>
        <w:outlineLvl w:val="1"/>
        <w:rPr>
          <w:sz w:val="28"/>
          <w:szCs w:val="28"/>
        </w:rPr>
      </w:pPr>
      <w:r w:rsidRPr="00987332">
        <w:rPr>
          <w:sz w:val="28"/>
          <w:szCs w:val="28"/>
        </w:rPr>
        <w:t>3) участвует в санитарно-гигиеническом просвещении населения и пропаганде донорства крови и (или) ее компонентов;</w:t>
      </w:r>
    </w:p>
    <w:p w:rsidR="004668F8" w:rsidRPr="00987332" w:rsidRDefault="004668F8" w:rsidP="004668F8">
      <w:pPr>
        <w:autoSpaceDE w:val="0"/>
        <w:autoSpaceDN w:val="0"/>
        <w:adjustRightInd w:val="0"/>
        <w:ind w:firstLine="851"/>
        <w:jc w:val="both"/>
        <w:outlineLvl w:val="1"/>
        <w:rPr>
          <w:sz w:val="28"/>
          <w:szCs w:val="28"/>
        </w:rPr>
      </w:pPr>
      <w:r w:rsidRPr="00987332">
        <w:rPr>
          <w:sz w:val="28"/>
          <w:szCs w:val="28"/>
        </w:rPr>
        <w:t xml:space="preserve">4) участвует в реализации на территории муниципального образования </w:t>
      </w:r>
      <w:r w:rsidR="00303345">
        <w:rPr>
          <w:sz w:val="28"/>
          <w:szCs w:val="28"/>
        </w:rPr>
        <w:t>Приморско-Ахтарский</w:t>
      </w:r>
      <w:r w:rsidR="00303345" w:rsidRPr="00987332">
        <w:rPr>
          <w:sz w:val="28"/>
          <w:szCs w:val="28"/>
        </w:rPr>
        <w:t xml:space="preserve"> </w:t>
      </w:r>
      <w:r w:rsidRPr="00987332">
        <w:rPr>
          <w:sz w:val="28"/>
          <w:szCs w:val="28"/>
        </w:rPr>
        <w:t xml:space="preserve">район мероприятий, направленных на спасение жизни и сохранение здоровья людей при чрезвычайных ситуациях, информирует население о медико-санитарной обстановке в зоне чрезвычайной ситуации и о </w:t>
      </w:r>
      <w:r w:rsidRPr="00987332">
        <w:rPr>
          <w:sz w:val="28"/>
          <w:szCs w:val="28"/>
        </w:rPr>
        <w:lastRenderedPageBreak/>
        <w:t>принимаемых мерах;</w:t>
      </w:r>
    </w:p>
    <w:p w:rsidR="004668F8" w:rsidRPr="00987332" w:rsidRDefault="004668F8" w:rsidP="004668F8">
      <w:pPr>
        <w:autoSpaceDE w:val="0"/>
        <w:autoSpaceDN w:val="0"/>
        <w:adjustRightInd w:val="0"/>
        <w:ind w:firstLine="851"/>
        <w:jc w:val="both"/>
        <w:outlineLvl w:val="1"/>
        <w:rPr>
          <w:sz w:val="28"/>
          <w:szCs w:val="28"/>
        </w:rPr>
      </w:pPr>
      <w:r w:rsidRPr="00987332">
        <w:rPr>
          <w:sz w:val="28"/>
          <w:szCs w:val="28"/>
        </w:rPr>
        <w:t xml:space="preserve">5) реализует на территории муниципального образования </w:t>
      </w:r>
      <w:r w:rsidR="00303345">
        <w:rPr>
          <w:sz w:val="28"/>
          <w:szCs w:val="28"/>
        </w:rPr>
        <w:t>Приморско-Ахтарский</w:t>
      </w:r>
      <w:r w:rsidRPr="00987332">
        <w:rPr>
          <w:sz w:val="28"/>
          <w:szCs w:val="28"/>
        </w:rPr>
        <w:t xml:space="preserve"> район мероприятия по профилактике заболеваний и формированию здорового образа жизни в соответствии с законодательством Краснодарского края;</w:t>
      </w:r>
    </w:p>
    <w:p w:rsidR="004668F8" w:rsidRPr="00987332" w:rsidRDefault="004668F8" w:rsidP="004668F8">
      <w:pPr>
        <w:autoSpaceDE w:val="0"/>
        <w:autoSpaceDN w:val="0"/>
        <w:adjustRightInd w:val="0"/>
        <w:ind w:firstLine="851"/>
        <w:jc w:val="both"/>
        <w:outlineLvl w:val="1"/>
        <w:rPr>
          <w:sz w:val="28"/>
          <w:szCs w:val="28"/>
        </w:rPr>
      </w:pPr>
      <w:r w:rsidRPr="00987332">
        <w:rPr>
          <w:sz w:val="28"/>
          <w:szCs w:val="28"/>
        </w:rPr>
        <w:t xml:space="preserve">6) создает благоприятные условия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4" w:history="1">
        <w:r w:rsidRPr="00987332">
          <w:rPr>
            <w:sz w:val="28"/>
            <w:szCs w:val="28"/>
          </w:rPr>
          <w:t>законом</w:t>
        </w:r>
      </w:hyperlink>
      <w:r w:rsidR="00303345">
        <w:rPr>
          <w:sz w:val="28"/>
          <w:szCs w:val="28"/>
        </w:rPr>
        <w:t xml:space="preserve"> от 06 октября </w:t>
      </w:r>
      <w:r w:rsidRPr="00987332">
        <w:rPr>
          <w:sz w:val="28"/>
          <w:szCs w:val="28"/>
        </w:rPr>
        <w:t>2003</w:t>
      </w:r>
      <w:r w:rsidR="00303345">
        <w:rPr>
          <w:sz w:val="28"/>
          <w:szCs w:val="28"/>
        </w:rPr>
        <w:t xml:space="preserve"> года</w:t>
      </w:r>
      <w:r w:rsidRPr="00987332">
        <w:rPr>
          <w:sz w:val="28"/>
          <w:szCs w:val="28"/>
        </w:rPr>
        <w:t xml:space="preserve"> № 131-ФЗ «Об общих принципах организации местного самоуправления в Российской Федерации»;</w:t>
      </w:r>
    </w:p>
    <w:p w:rsidR="004668F8" w:rsidRPr="00987332" w:rsidRDefault="004668F8" w:rsidP="004668F8">
      <w:pPr>
        <w:autoSpaceDE w:val="0"/>
        <w:autoSpaceDN w:val="0"/>
        <w:adjustRightInd w:val="0"/>
        <w:ind w:firstLine="851"/>
        <w:jc w:val="both"/>
        <w:outlineLvl w:val="1"/>
        <w:rPr>
          <w:sz w:val="28"/>
          <w:szCs w:val="28"/>
        </w:rPr>
      </w:pPr>
      <w:r w:rsidRPr="00987332">
        <w:rPr>
          <w:sz w:val="28"/>
          <w:szCs w:val="28"/>
        </w:rPr>
        <w:t>7) иные полномочия в соответствии с федеральным законодательством и законодательством Краснодарского края.</w:t>
      </w:r>
    </w:p>
    <w:p w:rsidR="004668F8" w:rsidRPr="00987332" w:rsidRDefault="004668F8" w:rsidP="004668F8">
      <w:pPr>
        <w:pStyle w:val="ConsNormal0"/>
        <w:ind w:firstLine="851"/>
        <w:jc w:val="both"/>
        <w:rPr>
          <w:rFonts w:ascii="Times New Roman" w:hAnsi="Times New Roman"/>
          <w:sz w:val="28"/>
          <w:szCs w:val="28"/>
        </w:rPr>
      </w:pPr>
    </w:p>
    <w:p w:rsidR="004668F8" w:rsidRDefault="004668F8" w:rsidP="004668F8">
      <w:pPr>
        <w:pStyle w:val="ConsNormal0"/>
        <w:ind w:firstLine="851"/>
        <w:jc w:val="both"/>
        <w:rPr>
          <w:rFonts w:ascii="Times New Roman" w:hAnsi="Times New Roman"/>
          <w:b/>
          <w:sz w:val="28"/>
          <w:szCs w:val="28"/>
        </w:rPr>
      </w:pPr>
      <w:r>
        <w:rPr>
          <w:rFonts w:ascii="Times New Roman" w:hAnsi="Times New Roman"/>
          <w:b/>
          <w:sz w:val="28"/>
          <w:szCs w:val="28"/>
        </w:rPr>
        <w:t xml:space="preserve">Статья 41. Полномочия администрации в области </w:t>
      </w:r>
      <w:r w:rsidRPr="005D660A">
        <w:rPr>
          <w:rFonts w:ascii="Times New Roman" w:eastAsia="Times New Roman" w:hAnsi="Times New Roman" w:cs="Times New Roman"/>
          <w:b/>
          <w:kern w:val="0"/>
          <w:sz w:val="28"/>
          <w:szCs w:val="28"/>
          <w:lang w:eastAsia="ru-RU"/>
        </w:rPr>
        <w:t>территориальной,</w:t>
      </w:r>
      <w:r>
        <w:rPr>
          <w:rFonts w:ascii="Times New Roman" w:eastAsia="Times New Roman" w:hAnsi="Times New Roman" w:cs="Times New Roman"/>
          <w:kern w:val="0"/>
          <w:sz w:val="24"/>
          <w:szCs w:val="24"/>
          <w:lang w:eastAsia="ru-RU"/>
        </w:rPr>
        <w:t xml:space="preserve"> </w:t>
      </w:r>
      <w:r>
        <w:rPr>
          <w:rFonts w:ascii="Times New Roman" w:hAnsi="Times New Roman"/>
          <w:b/>
          <w:sz w:val="28"/>
          <w:szCs w:val="28"/>
        </w:rPr>
        <w:t xml:space="preserve">гражданской обороны и защиты населения и территории муниципального образования </w:t>
      </w:r>
      <w:r w:rsidR="00303345" w:rsidRPr="00303345">
        <w:rPr>
          <w:rFonts w:ascii="Times New Roman" w:hAnsi="Times New Roman"/>
          <w:b/>
          <w:sz w:val="28"/>
          <w:szCs w:val="28"/>
        </w:rPr>
        <w:t>Приморско-Ахтарский</w:t>
      </w:r>
      <w:r>
        <w:rPr>
          <w:rFonts w:ascii="Times New Roman" w:hAnsi="Times New Roman"/>
          <w:b/>
          <w:sz w:val="28"/>
          <w:szCs w:val="28"/>
        </w:rPr>
        <w:t xml:space="preserve"> район от чрезвычайных ситуаций</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Администрация в области </w:t>
      </w:r>
      <w:r w:rsidRPr="00303345">
        <w:rPr>
          <w:rFonts w:ascii="Times New Roman" w:eastAsia="Times New Roman" w:hAnsi="Times New Roman" w:cs="Times New Roman"/>
          <w:kern w:val="0"/>
          <w:sz w:val="28"/>
          <w:szCs w:val="28"/>
          <w:lang w:eastAsia="ru-RU"/>
        </w:rPr>
        <w:t>территориальной,</w:t>
      </w:r>
      <w:r>
        <w:rPr>
          <w:rFonts w:ascii="Times New Roman" w:eastAsia="Times New Roman" w:hAnsi="Times New Roman" w:cs="Times New Roman"/>
          <w:kern w:val="0"/>
          <w:sz w:val="24"/>
          <w:szCs w:val="24"/>
          <w:lang w:eastAsia="ru-RU"/>
        </w:rPr>
        <w:t xml:space="preserve"> </w:t>
      </w:r>
      <w:r>
        <w:rPr>
          <w:rFonts w:ascii="Times New Roman" w:hAnsi="Times New Roman"/>
          <w:sz w:val="28"/>
          <w:szCs w:val="28"/>
        </w:rPr>
        <w:t xml:space="preserve">гражданской обороны и защиты населения и территории муниципального образования </w:t>
      </w:r>
      <w:r w:rsidR="00303345">
        <w:rPr>
          <w:rFonts w:ascii="Times New Roman" w:hAnsi="Times New Roman"/>
          <w:sz w:val="28"/>
          <w:szCs w:val="28"/>
        </w:rPr>
        <w:t>Приморско-Ахтарский</w:t>
      </w:r>
      <w:r>
        <w:rPr>
          <w:rFonts w:ascii="Times New Roman" w:hAnsi="Times New Roman"/>
          <w:sz w:val="28"/>
          <w:szCs w:val="28"/>
        </w:rPr>
        <w:t xml:space="preserve"> район от чрезвычайных ситуаций природного и техногенного характера осуществляет следующие полномочия:</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1) организует и осуществляет мероприятия по </w:t>
      </w:r>
      <w:r w:rsidRPr="00303345">
        <w:rPr>
          <w:rFonts w:ascii="Times New Roman" w:eastAsia="Times New Roman" w:hAnsi="Times New Roman" w:cs="Times New Roman"/>
          <w:kern w:val="0"/>
          <w:sz w:val="28"/>
          <w:szCs w:val="28"/>
          <w:lang w:eastAsia="ru-RU"/>
        </w:rPr>
        <w:t>территориальной обороне и</w:t>
      </w:r>
      <w:r w:rsidRPr="0005565C">
        <w:rPr>
          <w:rFonts w:ascii="Times New Roman" w:eastAsia="Times New Roman" w:hAnsi="Times New Roman" w:cs="Times New Roman"/>
          <w:b/>
          <w:kern w:val="0"/>
          <w:sz w:val="24"/>
          <w:szCs w:val="24"/>
          <w:lang w:eastAsia="ru-RU"/>
        </w:rPr>
        <w:t xml:space="preserve"> </w:t>
      </w:r>
      <w:r>
        <w:rPr>
          <w:rFonts w:ascii="Times New Roman" w:hAnsi="Times New Roman"/>
          <w:sz w:val="28"/>
          <w:szCs w:val="28"/>
        </w:rPr>
        <w:t xml:space="preserve">гражданской обороне, защите населения и территории муниципального образования </w:t>
      </w:r>
      <w:r w:rsidR="00303345">
        <w:rPr>
          <w:rFonts w:ascii="Times New Roman" w:hAnsi="Times New Roman"/>
          <w:sz w:val="28"/>
          <w:szCs w:val="28"/>
        </w:rPr>
        <w:t>Приморско-Ахтарский</w:t>
      </w:r>
      <w:r>
        <w:rPr>
          <w:rFonts w:ascii="Times New Roman" w:hAnsi="Times New Roman"/>
          <w:sz w:val="28"/>
          <w:szCs w:val="28"/>
        </w:rPr>
        <w:t xml:space="preserve"> район от чрезвычайных ситуаций природного и техногенного характера;</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2) проводит мероприятия по гражданской обороне, разрабатывает и реализовывает планы гражданской обороны и защиты населения;</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3) проводит подготовку и обучение населения в области гражданской обороны;</w:t>
      </w:r>
    </w:p>
    <w:p w:rsidR="004668F8" w:rsidRPr="00EA76AE" w:rsidRDefault="004668F8" w:rsidP="004668F8">
      <w:pPr>
        <w:pStyle w:val="ConsNormal0"/>
        <w:ind w:firstLine="851"/>
        <w:jc w:val="both"/>
        <w:rPr>
          <w:rFonts w:ascii="Times New Roman" w:hAnsi="Times New Roman"/>
          <w:sz w:val="28"/>
          <w:szCs w:val="28"/>
        </w:rPr>
      </w:pPr>
      <w:r w:rsidRPr="00EA76AE">
        <w:rPr>
          <w:rFonts w:ascii="Times New Roman" w:hAnsi="Times New Roman"/>
          <w:sz w:val="28"/>
          <w:szCs w:val="28"/>
        </w:rPr>
        <w:t xml:space="preserve">4) </w:t>
      </w:r>
      <w:r w:rsidRPr="00303345">
        <w:rPr>
          <w:rFonts w:ascii="Times New Roman" w:eastAsia="Times New Roman" w:hAnsi="Times New Roman" w:cs="Times New Roman"/>
          <w:kern w:val="0"/>
          <w:sz w:val="28"/>
          <w:szCs w:val="28"/>
          <w:lang w:eastAsia="ru-RU"/>
        </w:rPr>
        <w:t>создает и</w:t>
      </w:r>
      <w:r w:rsidRPr="00EA76AE">
        <w:rPr>
          <w:rFonts w:ascii="Times New Roman" w:hAnsi="Times New Roman"/>
          <w:sz w:val="28"/>
          <w:szCs w:val="28"/>
        </w:rPr>
        <w:t xml:space="preserve"> поддерживает в состоянии постоянной готовности к использованию </w:t>
      </w:r>
      <w:r w:rsidRPr="00303345">
        <w:rPr>
          <w:rFonts w:ascii="Times New Roman" w:hAnsi="Times New Roman" w:cs="Times New Roman"/>
          <w:sz w:val="28"/>
          <w:szCs w:val="28"/>
        </w:rPr>
        <w:t>муниципальные</w:t>
      </w:r>
      <w:r w:rsidRPr="00EA76AE">
        <w:rPr>
          <w:rFonts w:ascii="Times New Roman" w:hAnsi="Times New Roman" w:cs="Times New Roman"/>
          <w:sz w:val="28"/>
          <w:szCs w:val="28"/>
        </w:rPr>
        <w:t xml:space="preserve"> </w:t>
      </w:r>
      <w:r w:rsidRPr="00EA76AE">
        <w:rPr>
          <w:rFonts w:ascii="Times New Roman" w:hAnsi="Times New Roman"/>
          <w:sz w:val="28"/>
          <w:szCs w:val="28"/>
        </w:rPr>
        <w:t xml:space="preserve">системы оповещения населения об опасностях, возникающих при ведении военных действий или вследствие этих действий, </w:t>
      </w:r>
      <w:r w:rsidRPr="00303345">
        <w:rPr>
          <w:rFonts w:ascii="Times New Roman" w:eastAsia="Times New Roman" w:hAnsi="Times New Roman" w:cs="Times New Roman"/>
          <w:kern w:val="0"/>
          <w:sz w:val="28"/>
          <w:szCs w:val="28"/>
          <w:lang w:eastAsia="ru-RU"/>
        </w:rPr>
        <w:t>а также об угрозе возникновения или о</w:t>
      </w:r>
      <w:r w:rsidRPr="00EA76AE">
        <w:rPr>
          <w:rFonts w:ascii="Times New Roman" w:hAnsi="Times New Roman" w:cs="Times New Roman"/>
          <w:sz w:val="28"/>
          <w:szCs w:val="28"/>
        </w:rPr>
        <w:t xml:space="preserve"> </w:t>
      </w:r>
      <w:r w:rsidRPr="00EA76AE">
        <w:rPr>
          <w:rFonts w:ascii="Times New Roman" w:hAnsi="Times New Roman"/>
          <w:sz w:val="28"/>
          <w:szCs w:val="28"/>
        </w:rPr>
        <w:t>возникновении чрезвычайных ситуаций природного и техногенного характера,</w:t>
      </w:r>
      <w:r w:rsidRPr="00EA76AE">
        <w:rPr>
          <w:rFonts w:ascii="Times New Roman" w:hAnsi="Times New Roman"/>
          <w:b/>
          <w:sz w:val="28"/>
          <w:szCs w:val="28"/>
        </w:rPr>
        <w:t xml:space="preserve"> </w:t>
      </w:r>
      <w:r w:rsidRPr="00EA76AE">
        <w:rPr>
          <w:rFonts w:ascii="Times New Roman" w:hAnsi="Times New Roman"/>
          <w:sz w:val="28"/>
          <w:szCs w:val="28"/>
        </w:rPr>
        <w:t>защитные сооружения и другие объекты гражданской обороны;</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5) проводит мероприятия по подготовке к эвакуации населения, материальных и культурных ценностей в безопасные районы;</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6) проводит первоочередные мероприятия по поддержанию устойчивого функционирования организаций в военное время;</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7) создает и содержит в целях гражданской обороны запасы продовольствия, медицинских средств индивидуальной защиты и иных средств; </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8) осуществляет подготовку и содержание в готовности необходимых сил и сре</w:t>
      </w:r>
      <w:proofErr w:type="gramStart"/>
      <w:r>
        <w:rPr>
          <w:rFonts w:ascii="Times New Roman" w:hAnsi="Times New Roman"/>
          <w:sz w:val="28"/>
          <w:szCs w:val="28"/>
        </w:rPr>
        <w:t>дств дл</w:t>
      </w:r>
      <w:proofErr w:type="gramEnd"/>
      <w:r>
        <w:rPr>
          <w:rFonts w:ascii="Times New Roman" w:hAnsi="Times New Roman"/>
          <w:sz w:val="28"/>
          <w:szCs w:val="28"/>
        </w:rPr>
        <w:t>я защиты населения и территории от чрезвычайных ситуаций, обучение населения способам защиты и действиям в этих ситуациях;</w:t>
      </w:r>
    </w:p>
    <w:p w:rsidR="004668F8" w:rsidRPr="007C240A" w:rsidRDefault="004668F8" w:rsidP="004668F8">
      <w:pPr>
        <w:suppressAutoHyphens w:val="0"/>
        <w:autoSpaceDE w:val="0"/>
        <w:autoSpaceDN w:val="0"/>
        <w:adjustRightInd w:val="0"/>
        <w:ind w:firstLine="851"/>
        <w:jc w:val="both"/>
        <w:rPr>
          <w:sz w:val="28"/>
          <w:szCs w:val="28"/>
        </w:rPr>
      </w:pPr>
      <w:r w:rsidRPr="007C240A">
        <w:rPr>
          <w:sz w:val="28"/>
          <w:szCs w:val="28"/>
        </w:rPr>
        <w:t xml:space="preserve">9) </w:t>
      </w:r>
      <w:r w:rsidRPr="007C240A">
        <w:rPr>
          <w:rFonts w:eastAsia="Times New Roman"/>
          <w:kern w:val="0"/>
          <w:sz w:val="28"/>
          <w:szCs w:val="28"/>
          <w:lang w:eastAsia="ru-RU"/>
        </w:rPr>
        <w:t>осуществляет информирование населения о чрезвычайных ситуациях;</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lastRenderedPageBreak/>
        <w:t>10) осуществляет финансирование мероприятий в области защиты населения и территорий от чрезвычайных ситуаций;</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11) создает резервы финансовых и материальных ресурсов для ликвидации чрезвычайных ситуаций;</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12)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13) содействует устойчивому функционированию организаций в чрезвычайных ситуациях;</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14) иные полномочия в соответствии с законодательством.</w:t>
      </w:r>
    </w:p>
    <w:p w:rsidR="004668F8" w:rsidRDefault="004668F8" w:rsidP="004668F8">
      <w:pPr>
        <w:ind w:firstLine="851"/>
        <w:jc w:val="both"/>
      </w:pPr>
    </w:p>
    <w:p w:rsidR="004668F8" w:rsidRDefault="004668F8" w:rsidP="004668F8">
      <w:pPr>
        <w:ind w:firstLine="851"/>
        <w:jc w:val="both"/>
        <w:rPr>
          <w:b/>
          <w:sz w:val="28"/>
          <w:szCs w:val="28"/>
        </w:rPr>
      </w:pPr>
      <w:r>
        <w:rPr>
          <w:b/>
          <w:sz w:val="28"/>
          <w:szCs w:val="28"/>
        </w:rPr>
        <w:t>Статья 42. Полномочия администрации в области мобилизационной подготовки</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Администрация в области мобилизационной подготовки осуществляет следующие полномочия:</w:t>
      </w:r>
    </w:p>
    <w:p w:rsidR="004668F8" w:rsidRDefault="004668F8" w:rsidP="004668F8">
      <w:pPr>
        <w:numPr>
          <w:ilvl w:val="0"/>
          <w:numId w:val="6"/>
        </w:numPr>
        <w:tabs>
          <w:tab w:val="left" w:pos="100"/>
        </w:tabs>
        <w:ind w:left="0" w:firstLine="851"/>
        <w:jc w:val="both"/>
        <w:rPr>
          <w:sz w:val="28"/>
          <w:szCs w:val="28"/>
        </w:rPr>
      </w:pPr>
      <w:r>
        <w:rPr>
          <w:sz w:val="28"/>
          <w:szCs w:val="28"/>
        </w:rPr>
        <w:t xml:space="preserve">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 </w:t>
      </w:r>
      <w:r w:rsidR="007C240A">
        <w:rPr>
          <w:sz w:val="28"/>
          <w:szCs w:val="28"/>
        </w:rPr>
        <w:t>Приморско-Ахтарский</w:t>
      </w:r>
      <w:r>
        <w:rPr>
          <w:sz w:val="28"/>
          <w:szCs w:val="28"/>
        </w:rPr>
        <w:t xml:space="preserve"> район;</w:t>
      </w:r>
    </w:p>
    <w:p w:rsidR="004668F8" w:rsidRDefault="004668F8" w:rsidP="004668F8">
      <w:pPr>
        <w:pStyle w:val="ConsNormal0"/>
        <w:numPr>
          <w:ilvl w:val="0"/>
          <w:numId w:val="6"/>
        </w:numPr>
        <w:tabs>
          <w:tab w:val="left" w:pos="100"/>
        </w:tabs>
        <w:ind w:left="0" w:firstLine="851"/>
        <w:jc w:val="both"/>
        <w:rPr>
          <w:rFonts w:ascii="Times New Roman" w:hAnsi="Times New Roman" w:cs="Times New Roman"/>
          <w:sz w:val="28"/>
          <w:szCs w:val="28"/>
        </w:rPr>
      </w:pPr>
      <w:r>
        <w:rPr>
          <w:rFonts w:ascii="Times New Roman" w:hAnsi="Times New Roman"/>
          <w:sz w:val="28"/>
          <w:szCs w:val="28"/>
        </w:rPr>
        <w:t xml:space="preserve">организует и обеспечивает через соответствующие органы мобилизационную подготовку и мобилизацию на территории </w:t>
      </w:r>
      <w:r>
        <w:rPr>
          <w:rFonts w:ascii="Times New Roman" w:hAnsi="Times New Roman" w:cs="Times New Roman"/>
          <w:sz w:val="28"/>
          <w:szCs w:val="28"/>
        </w:rPr>
        <w:t xml:space="preserve">муниципального образования </w:t>
      </w:r>
      <w:r w:rsidR="007C240A">
        <w:rPr>
          <w:rFonts w:ascii="Times New Roman" w:hAnsi="Times New Roman"/>
          <w:sz w:val="28"/>
          <w:szCs w:val="28"/>
        </w:rPr>
        <w:t>Приморско-Ахтарский</w:t>
      </w:r>
      <w:r>
        <w:rPr>
          <w:rFonts w:ascii="Times New Roman" w:hAnsi="Times New Roman" w:cs="Times New Roman"/>
          <w:sz w:val="28"/>
          <w:szCs w:val="28"/>
        </w:rPr>
        <w:t xml:space="preserve"> район;</w:t>
      </w:r>
    </w:p>
    <w:p w:rsidR="004668F8" w:rsidRDefault="004668F8" w:rsidP="004668F8">
      <w:pPr>
        <w:pStyle w:val="ConsNormal0"/>
        <w:numPr>
          <w:ilvl w:val="0"/>
          <w:numId w:val="6"/>
        </w:numPr>
        <w:tabs>
          <w:tab w:val="left" w:pos="100"/>
        </w:tabs>
        <w:ind w:left="0" w:firstLine="851"/>
        <w:jc w:val="both"/>
        <w:rPr>
          <w:rFonts w:ascii="Times New Roman" w:hAnsi="Times New Roman"/>
          <w:sz w:val="28"/>
          <w:szCs w:val="28"/>
        </w:rPr>
      </w:pPr>
      <w:r>
        <w:rPr>
          <w:rFonts w:ascii="Times New Roman" w:hAnsi="Times New Roman"/>
          <w:sz w:val="28"/>
          <w:szCs w:val="28"/>
        </w:rPr>
        <w:t xml:space="preserve"> руководит мобилизационной подготовкой </w:t>
      </w:r>
      <w:r>
        <w:rPr>
          <w:rFonts w:ascii="Times New Roman" w:hAnsi="Times New Roman" w:cs="Times New Roman"/>
          <w:sz w:val="28"/>
          <w:szCs w:val="28"/>
        </w:rPr>
        <w:t xml:space="preserve">муниципального образования </w:t>
      </w:r>
      <w:r w:rsidR="007C240A">
        <w:rPr>
          <w:rFonts w:ascii="Times New Roman" w:hAnsi="Times New Roman"/>
          <w:sz w:val="28"/>
          <w:szCs w:val="28"/>
        </w:rPr>
        <w:t>Приморско-Ахтарский</w:t>
      </w:r>
      <w:r>
        <w:rPr>
          <w:rFonts w:ascii="Times New Roman" w:hAnsi="Times New Roman" w:cs="Times New Roman"/>
          <w:sz w:val="28"/>
          <w:szCs w:val="28"/>
        </w:rPr>
        <w:t xml:space="preserve"> район </w:t>
      </w:r>
      <w:r>
        <w:rPr>
          <w:rFonts w:ascii="Times New Roman" w:hAnsi="Times New Roman"/>
          <w:sz w:val="28"/>
          <w:szCs w:val="28"/>
        </w:rPr>
        <w:t>и организаций, деятельность которых связана с деятельностью указанных органов или которые находятся в сфере их ведения;</w:t>
      </w:r>
    </w:p>
    <w:p w:rsidR="004668F8" w:rsidRDefault="004668F8" w:rsidP="004668F8">
      <w:pPr>
        <w:pStyle w:val="ConsNormal0"/>
        <w:numPr>
          <w:ilvl w:val="0"/>
          <w:numId w:val="6"/>
        </w:numPr>
        <w:tabs>
          <w:tab w:val="left" w:pos="100"/>
        </w:tabs>
        <w:ind w:left="0" w:firstLine="851"/>
        <w:jc w:val="both"/>
        <w:rPr>
          <w:rFonts w:ascii="Times New Roman" w:hAnsi="Times New Roman"/>
          <w:sz w:val="28"/>
          <w:szCs w:val="28"/>
        </w:rPr>
      </w:pPr>
      <w:r>
        <w:rPr>
          <w:rFonts w:ascii="Times New Roman" w:hAnsi="Times New Roman"/>
          <w:sz w:val="28"/>
          <w:szCs w:val="28"/>
        </w:rPr>
        <w:t>разрабатывает мобилизационные планы;</w:t>
      </w:r>
    </w:p>
    <w:p w:rsidR="004668F8" w:rsidRDefault="004668F8" w:rsidP="004668F8">
      <w:pPr>
        <w:pStyle w:val="ConsNormal0"/>
        <w:numPr>
          <w:ilvl w:val="0"/>
          <w:numId w:val="6"/>
        </w:numPr>
        <w:tabs>
          <w:tab w:val="left" w:pos="100"/>
        </w:tabs>
        <w:ind w:left="0" w:firstLine="851"/>
        <w:jc w:val="both"/>
        <w:rPr>
          <w:rFonts w:ascii="Times New Roman" w:hAnsi="Times New Roman"/>
          <w:sz w:val="28"/>
          <w:szCs w:val="28"/>
        </w:rPr>
      </w:pPr>
      <w:r>
        <w:rPr>
          <w:rFonts w:ascii="Times New Roman" w:hAnsi="Times New Roman"/>
          <w:sz w:val="28"/>
          <w:szCs w:val="28"/>
        </w:rPr>
        <w:t xml:space="preserve">проводит мероприятия по мобилизационной подготовке экономики муниципального образования </w:t>
      </w:r>
      <w:r w:rsidR="007C240A">
        <w:rPr>
          <w:rFonts w:ascii="Times New Roman" w:hAnsi="Times New Roman"/>
          <w:sz w:val="28"/>
          <w:szCs w:val="28"/>
        </w:rPr>
        <w:t xml:space="preserve">Приморско-Ахтарский </w:t>
      </w:r>
      <w:r>
        <w:rPr>
          <w:rFonts w:ascii="Times New Roman" w:hAnsi="Times New Roman"/>
          <w:sz w:val="28"/>
          <w:szCs w:val="28"/>
        </w:rPr>
        <w:t>район;</w:t>
      </w:r>
    </w:p>
    <w:p w:rsidR="004668F8" w:rsidRDefault="004668F8" w:rsidP="004668F8">
      <w:pPr>
        <w:pStyle w:val="ConsNormal0"/>
        <w:numPr>
          <w:ilvl w:val="0"/>
          <w:numId w:val="6"/>
        </w:numPr>
        <w:tabs>
          <w:tab w:val="left" w:pos="100"/>
        </w:tabs>
        <w:ind w:left="0" w:firstLine="851"/>
        <w:jc w:val="both"/>
        <w:rPr>
          <w:rFonts w:ascii="Times New Roman" w:hAnsi="Times New Roman"/>
          <w:sz w:val="28"/>
          <w:szCs w:val="28"/>
        </w:rPr>
      </w:pPr>
      <w:r>
        <w:rPr>
          <w:rFonts w:ascii="Times New Roman" w:hAnsi="Times New Roman"/>
          <w:sz w:val="28"/>
          <w:szCs w:val="28"/>
        </w:rPr>
        <w:t>проводит во взаимодействии с соответствующими органами мероприятия, обеспечивающие выполнение мобилизационных планов;</w:t>
      </w:r>
    </w:p>
    <w:p w:rsidR="004668F8" w:rsidRDefault="004668F8" w:rsidP="004668F8">
      <w:pPr>
        <w:pStyle w:val="ConsNormal0"/>
        <w:numPr>
          <w:ilvl w:val="0"/>
          <w:numId w:val="6"/>
        </w:numPr>
        <w:tabs>
          <w:tab w:val="left" w:pos="-1620"/>
          <w:tab w:val="left" w:pos="-1080"/>
        </w:tabs>
        <w:ind w:left="0" w:firstLine="851"/>
        <w:jc w:val="both"/>
        <w:rPr>
          <w:rFonts w:ascii="Times New Roman" w:hAnsi="Times New Roman"/>
          <w:sz w:val="28"/>
          <w:szCs w:val="28"/>
        </w:rPr>
      </w:pPr>
      <w:r>
        <w:rPr>
          <w:rFonts w:ascii="Times New Roman" w:hAnsi="Times New Roman"/>
          <w:sz w:val="28"/>
          <w:szCs w:val="28"/>
        </w:rPr>
        <w:t xml:space="preserve">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на территории муниципального образования </w:t>
      </w:r>
      <w:r w:rsidR="007C240A">
        <w:rPr>
          <w:rFonts w:ascii="Times New Roman" w:hAnsi="Times New Roman"/>
          <w:sz w:val="28"/>
          <w:szCs w:val="28"/>
        </w:rPr>
        <w:t xml:space="preserve">Приморско-Ахтарский </w:t>
      </w:r>
      <w:r>
        <w:rPr>
          <w:rFonts w:ascii="Times New Roman" w:hAnsi="Times New Roman"/>
          <w:sz w:val="28"/>
          <w:szCs w:val="28"/>
        </w:rPr>
        <w:t>район;</w:t>
      </w:r>
    </w:p>
    <w:p w:rsidR="00776EE1" w:rsidRPr="00776EE1" w:rsidRDefault="004668F8" w:rsidP="00776EE1">
      <w:pPr>
        <w:pStyle w:val="ConsNormal0"/>
        <w:numPr>
          <w:ilvl w:val="0"/>
          <w:numId w:val="6"/>
        </w:numPr>
        <w:tabs>
          <w:tab w:val="left" w:pos="-720"/>
        </w:tabs>
        <w:ind w:left="0" w:firstLine="851"/>
        <w:jc w:val="both"/>
        <w:rPr>
          <w:rFonts w:ascii="Times New Roman" w:hAnsi="Times New Roman" w:cs="Times New Roman"/>
          <w:sz w:val="28"/>
          <w:szCs w:val="28"/>
        </w:rPr>
      </w:pPr>
      <w:r>
        <w:rPr>
          <w:rFonts w:ascii="Times New Roman" w:hAnsi="Times New Roman"/>
          <w:sz w:val="28"/>
          <w:szCs w:val="28"/>
        </w:rPr>
        <w:t>оказывает содействие военным комиссариатам в их мобилизационной работе в мирное вре</w:t>
      </w:r>
      <w:r w:rsidR="00776EE1">
        <w:rPr>
          <w:rFonts w:ascii="Times New Roman" w:hAnsi="Times New Roman"/>
          <w:sz w:val="28"/>
          <w:szCs w:val="28"/>
        </w:rPr>
        <w:t>мя и при объявлении мобилизации;</w:t>
      </w:r>
      <w:r>
        <w:rPr>
          <w:rFonts w:ascii="Times New Roman" w:hAnsi="Times New Roman"/>
          <w:sz w:val="28"/>
          <w:szCs w:val="28"/>
        </w:rPr>
        <w:t xml:space="preserve"> </w:t>
      </w:r>
    </w:p>
    <w:p w:rsidR="004668F8" w:rsidRDefault="004668F8" w:rsidP="00776EE1">
      <w:pPr>
        <w:pStyle w:val="ConsNormal0"/>
        <w:numPr>
          <w:ilvl w:val="0"/>
          <w:numId w:val="6"/>
        </w:numPr>
        <w:tabs>
          <w:tab w:val="left" w:pos="-720"/>
        </w:tabs>
        <w:ind w:left="0" w:firstLine="851"/>
        <w:jc w:val="both"/>
        <w:rPr>
          <w:rFonts w:ascii="Times New Roman" w:hAnsi="Times New Roman" w:cs="Times New Roman"/>
          <w:sz w:val="28"/>
          <w:szCs w:val="28"/>
        </w:rPr>
      </w:pPr>
      <w:r>
        <w:rPr>
          <w:rFonts w:ascii="Times New Roman" w:hAnsi="Times New Roman" w:cs="Times New Roman"/>
          <w:sz w:val="28"/>
          <w:szCs w:val="28"/>
        </w:rPr>
        <w:t>9) иные полномочия, предусмотренные законодательством.</w:t>
      </w:r>
    </w:p>
    <w:p w:rsidR="004668F8" w:rsidRDefault="004668F8" w:rsidP="004668F8">
      <w:pPr>
        <w:autoSpaceDE w:val="0"/>
        <w:ind w:firstLine="900"/>
        <w:jc w:val="both"/>
        <w:rPr>
          <w:b/>
          <w:sz w:val="28"/>
          <w:szCs w:val="28"/>
        </w:rPr>
      </w:pPr>
    </w:p>
    <w:p w:rsidR="004668F8" w:rsidRPr="00D10FB3" w:rsidRDefault="004668F8" w:rsidP="004668F8">
      <w:pPr>
        <w:ind w:firstLine="851"/>
        <w:jc w:val="both"/>
        <w:rPr>
          <w:b/>
          <w:sz w:val="28"/>
          <w:szCs w:val="28"/>
        </w:rPr>
      </w:pPr>
      <w:r w:rsidRPr="00D10FB3">
        <w:rPr>
          <w:b/>
          <w:sz w:val="28"/>
          <w:szCs w:val="28"/>
        </w:rPr>
        <w:t xml:space="preserve">Статья 43. Контрольно-счетная палата муниципального </w:t>
      </w:r>
      <w:r w:rsidRPr="0070796F">
        <w:rPr>
          <w:b/>
          <w:sz w:val="28"/>
          <w:szCs w:val="28"/>
        </w:rPr>
        <w:t xml:space="preserve">образования </w:t>
      </w:r>
      <w:r w:rsidR="0070796F" w:rsidRPr="0070796F">
        <w:rPr>
          <w:b/>
          <w:sz w:val="28"/>
          <w:szCs w:val="28"/>
        </w:rPr>
        <w:t>Приморско-Ахтарский</w:t>
      </w:r>
      <w:r w:rsidRPr="00D10FB3">
        <w:rPr>
          <w:b/>
          <w:sz w:val="28"/>
          <w:szCs w:val="28"/>
        </w:rPr>
        <w:t xml:space="preserve"> район</w:t>
      </w:r>
    </w:p>
    <w:p w:rsidR="004668F8" w:rsidRPr="00190074" w:rsidRDefault="004668F8" w:rsidP="004668F8">
      <w:pPr>
        <w:tabs>
          <w:tab w:val="left" w:pos="0"/>
        </w:tabs>
        <w:ind w:firstLine="851"/>
        <w:jc w:val="both"/>
        <w:rPr>
          <w:sz w:val="28"/>
          <w:szCs w:val="28"/>
        </w:rPr>
      </w:pPr>
      <w:r w:rsidRPr="00190074">
        <w:rPr>
          <w:sz w:val="28"/>
          <w:szCs w:val="28"/>
        </w:rPr>
        <w:t xml:space="preserve">1. Контрольно-счетная палата муниципального образования </w:t>
      </w:r>
      <w:r w:rsidR="0070796F">
        <w:rPr>
          <w:sz w:val="28"/>
          <w:szCs w:val="28"/>
        </w:rPr>
        <w:t xml:space="preserve">Приморско-Ахтарский </w:t>
      </w:r>
      <w:r w:rsidRPr="00190074">
        <w:rPr>
          <w:sz w:val="28"/>
          <w:szCs w:val="28"/>
        </w:rPr>
        <w:t xml:space="preserve">район является постоянно действующим органом внешнего муниципального финансового контроля, образуется Советом и в своей </w:t>
      </w:r>
      <w:r w:rsidRPr="00190074">
        <w:rPr>
          <w:sz w:val="28"/>
          <w:szCs w:val="28"/>
        </w:rPr>
        <w:lastRenderedPageBreak/>
        <w:t>деятельности подотчетна ему.</w:t>
      </w:r>
    </w:p>
    <w:p w:rsidR="004668F8" w:rsidRPr="00190074" w:rsidRDefault="004668F8" w:rsidP="004668F8">
      <w:pPr>
        <w:ind w:firstLine="851"/>
        <w:jc w:val="both"/>
        <w:rPr>
          <w:sz w:val="28"/>
          <w:szCs w:val="28"/>
        </w:rPr>
      </w:pPr>
      <w:r w:rsidRPr="00190074">
        <w:rPr>
          <w:sz w:val="28"/>
          <w:szCs w:val="28"/>
        </w:rPr>
        <w:t>Контрольно-счетная палата обладает правами юридического лица.</w:t>
      </w:r>
    </w:p>
    <w:p w:rsidR="004668F8" w:rsidRPr="00190074" w:rsidRDefault="004668F8" w:rsidP="004668F8">
      <w:pPr>
        <w:tabs>
          <w:tab w:val="left" w:pos="0"/>
        </w:tabs>
        <w:ind w:firstLine="851"/>
        <w:jc w:val="both"/>
        <w:rPr>
          <w:i/>
          <w:sz w:val="28"/>
          <w:szCs w:val="28"/>
        </w:rPr>
      </w:pPr>
      <w:r w:rsidRPr="00190074">
        <w:rPr>
          <w:sz w:val="28"/>
          <w:szCs w:val="28"/>
        </w:rPr>
        <w:t xml:space="preserve">2. Структуру контрольно-счетной палаты составляют председатель и аппарат контрольно-счетной палаты. </w:t>
      </w:r>
    </w:p>
    <w:p w:rsidR="004668F8" w:rsidRPr="00190074" w:rsidRDefault="004668F8" w:rsidP="004668F8">
      <w:pPr>
        <w:tabs>
          <w:tab w:val="left" w:pos="0"/>
        </w:tabs>
        <w:ind w:firstLine="851"/>
        <w:jc w:val="both"/>
        <w:rPr>
          <w:i/>
          <w:sz w:val="28"/>
          <w:szCs w:val="28"/>
        </w:rPr>
      </w:pPr>
      <w:r w:rsidRPr="00190074">
        <w:rPr>
          <w:sz w:val="28"/>
          <w:szCs w:val="28"/>
        </w:rPr>
        <w:t>3. Срок полномочий председателя контрольно-счетной палаты составляет 5 лет.</w:t>
      </w:r>
    </w:p>
    <w:p w:rsidR="004668F8" w:rsidRPr="00190074" w:rsidRDefault="004668F8" w:rsidP="004668F8">
      <w:pPr>
        <w:tabs>
          <w:tab w:val="left" w:pos="0"/>
        </w:tabs>
        <w:ind w:firstLine="851"/>
        <w:jc w:val="both"/>
        <w:rPr>
          <w:sz w:val="28"/>
          <w:szCs w:val="28"/>
        </w:rPr>
      </w:pPr>
      <w:r w:rsidRPr="00190074">
        <w:rPr>
          <w:sz w:val="28"/>
          <w:szCs w:val="28"/>
        </w:rPr>
        <w:t xml:space="preserve">4. Контрольно-счетная палата осуществляет свою деятельность в соответствии с федеральным законодательством, настоящим уставом, решениями Совета. </w:t>
      </w:r>
    </w:p>
    <w:p w:rsidR="004668F8" w:rsidRPr="00CC7BC6" w:rsidRDefault="004668F8" w:rsidP="004668F8">
      <w:pPr>
        <w:tabs>
          <w:tab w:val="left" w:pos="0"/>
        </w:tabs>
        <w:ind w:left="993" w:firstLine="851"/>
        <w:jc w:val="both"/>
        <w:rPr>
          <w:b/>
          <w:sz w:val="28"/>
          <w:szCs w:val="28"/>
          <w:highlight w:val="yellow"/>
        </w:rPr>
      </w:pPr>
    </w:p>
    <w:p w:rsidR="004668F8" w:rsidRPr="00D10FB3" w:rsidRDefault="004668F8" w:rsidP="004668F8">
      <w:pPr>
        <w:tabs>
          <w:tab w:val="left" w:pos="0"/>
        </w:tabs>
        <w:ind w:firstLine="851"/>
        <w:jc w:val="both"/>
        <w:rPr>
          <w:b/>
          <w:sz w:val="28"/>
          <w:szCs w:val="28"/>
        </w:rPr>
      </w:pPr>
      <w:r w:rsidRPr="00D10FB3">
        <w:rPr>
          <w:b/>
          <w:sz w:val="28"/>
          <w:szCs w:val="28"/>
        </w:rPr>
        <w:t>Статья 44. Председатель контрольно-счетной палаты</w:t>
      </w:r>
    </w:p>
    <w:p w:rsidR="004668F8" w:rsidRPr="00D10FB3" w:rsidRDefault="004668F8" w:rsidP="004668F8">
      <w:pPr>
        <w:tabs>
          <w:tab w:val="left" w:pos="1643"/>
        </w:tabs>
        <w:autoSpaceDE w:val="0"/>
        <w:autoSpaceDN w:val="0"/>
        <w:adjustRightInd w:val="0"/>
        <w:ind w:firstLine="851"/>
        <w:jc w:val="both"/>
        <w:outlineLvl w:val="0"/>
        <w:rPr>
          <w:sz w:val="28"/>
          <w:szCs w:val="28"/>
        </w:rPr>
      </w:pPr>
      <w:r w:rsidRPr="00D10FB3">
        <w:rPr>
          <w:sz w:val="28"/>
          <w:szCs w:val="28"/>
        </w:rPr>
        <w:t xml:space="preserve">1. </w:t>
      </w:r>
      <w:r w:rsidRPr="00D10FB3">
        <w:rPr>
          <w:sz w:val="28"/>
          <w:szCs w:val="28"/>
        </w:rPr>
        <w:tab/>
        <w:t>Председатель контрольно-счетной палаты является должностным лицом контрольно-счетной палаты, назначается на должность Советом.</w:t>
      </w:r>
    </w:p>
    <w:p w:rsidR="004668F8" w:rsidRPr="00D10FB3" w:rsidRDefault="004668F8" w:rsidP="004668F8">
      <w:pPr>
        <w:tabs>
          <w:tab w:val="left" w:pos="1643"/>
        </w:tabs>
        <w:autoSpaceDE w:val="0"/>
        <w:autoSpaceDN w:val="0"/>
        <w:adjustRightInd w:val="0"/>
        <w:ind w:firstLine="851"/>
        <w:jc w:val="both"/>
        <w:outlineLvl w:val="0"/>
        <w:rPr>
          <w:sz w:val="28"/>
          <w:szCs w:val="28"/>
        </w:rPr>
      </w:pPr>
      <w:r w:rsidRPr="00D10FB3">
        <w:rPr>
          <w:sz w:val="28"/>
          <w:szCs w:val="28"/>
        </w:rPr>
        <w:t>2. Кандидатуры на должность председателя контрольно-счетной палаты вносятся в Совет:</w:t>
      </w:r>
    </w:p>
    <w:p w:rsidR="004668F8" w:rsidRPr="00D10FB3" w:rsidRDefault="004668F8" w:rsidP="004668F8">
      <w:pPr>
        <w:autoSpaceDE w:val="0"/>
        <w:autoSpaceDN w:val="0"/>
        <w:adjustRightInd w:val="0"/>
        <w:ind w:firstLine="851"/>
        <w:jc w:val="both"/>
        <w:outlineLvl w:val="0"/>
        <w:rPr>
          <w:sz w:val="28"/>
          <w:szCs w:val="28"/>
        </w:rPr>
      </w:pPr>
      <w:r w:rsidRPr="00D10FB3">
        <w:rPr>
          <w:sz w:val="28"/>
          <w:szCs w:val="28"/>
        </w:rPr>
        <w:t>1) председателем Совета;</w:t>
      </w:r>
    </w:p>
    <w:p w:rsidR="004668F8" w:rsidRPr="00D10FB3" w:rsidRDefault="004668F8" w:rsidP="004668F8">
      <w:pPr>
        <w:autoSpaceDE w:val="0"/>
        <w:autoSpaceDN w:val="0"/>
        <w:adjustRightInd w:val="0"/>
        <w:ind w:firstLine="851"/>
        <w:jc w:val="both"/>
        <w:outlineLvl w:val="0"/>
        <w:rPr>
          <w:sz w:val="28"/>
          <w:szCs w:val="28"/>
        </w:rPr>
      </w:pPr>
      <w:r w:rsidRPr="00D10FB3">
        <w:rPr>
          <w:sz w:val="28"/>
          <w:szCs w:val="28"/>
        </w:rPr>
        <w:t>2) депутатами Совета - не менее одной трети от установленного числа депутатов Совета;</w:t>
      </w:r>
    </w:p>
    <w:p w:rsidR="004668F8" w:rsidRPr="00D10FB3" w:rsidRDefault="004668F8" w:rsidP="004668F8">
      <w:pPr>
        <w:autoSpaceDE w:val="0"/>
        <w:autoSpaceDN w:val="0"/>
        <w:adjustRightInd w:val="0"/>
        <w:ind w:firstLine="851"/>
        <w:jc w:val="both"/>
        <w:outlineLvl w:val="0"/>
        <w:rPr>
          <w:sz w:val="28"/>
          <w:szCs w:val="28"/>
        </w:rPr>
      </w:pPr>
      <w:r w:rsidRPr="00D10FB3">
        <w:rPr>
          <w:sz w:val="28"/>
          <w:szCs w:val="28"/>
        </w:rPr>
        <w:t xml:space="preserve">3) главой муниципального образования </w:t>
      </w:r>
      <w:r w:rsidR="00496B0F">
        <w:rPr>
          <w:sz w:val="28"/>
          <w:szCs w:val="28"/>
        </w:rPr>
        <w:t>Приморско-Ахтарский</w:t>
      </w:r>
      <w:r w:rsidRPr="00D10FB3">
        <w:rPr>
          <w:sz w:val="28"/>
          <w:szCs w:val="28"/>
        </w:rPr>
        <w:t xml:space="preserve"> район.</w:t>
      </w:r>
    </w:p>
    <w:p w:rsidR="004668F8" w:rsidRPr="00190074" w:rsidRDefault="00496B0F" w:rsidP="004668F8">
      <w:pPr>
        <w:autoSpaceDE w:val="0"/>
        <w:autoSpaceDN w:val="0"/>
        <w:adjustRightInd w:val="0"/>
        <w:ind w:firstLine="851"/>
        <w:jc w:val="both"/>
        <w:outlineLvl w:val="0"/>
        <w:rPr>
          <w:i/>
        </w:rPr>
      </w:pPr>
      <w:r>
        <w:rPr>
          <w:sz w:val="28"/>
          <w:szCs w:val="28"/>
        </w:rPr>
        <w:t xml:space="preserve">3. </w:t>
      </w:r>
      <w:r w:rsidR="004668F8" w:rsidRPr="00D10FB3">
        <w:rPr>
          <w:sz w:val="28"/>
          <w:szCs w:val="28"/>
        </w:rPr>
        <w:t>Порядок рассмотрения кандид</w:t>
      </w:r>
      <w:r>
        <w:rPr>
          <w:sz w:val="28"/>
          <w:szCs w:val="28"/>
        </w:rPr>
        <w:t xml:space="preserve">атур на должности председателя </w:t>
      </w:r>
      <w:r w:rsidR="004668F8" w:rsidRPr="00D10FB3">
        <w:rPr>
          <w:sz w:val="28"/>
          <w:szCs w:val="28"/>
        </w:rPr>
        <w:t xml:space="preserve">контрольно-счетной палаты устанавливается </w:t>
      </w:r>
      <w:r w:rsidR="004668F8" w:rsidRPr="00496B0F">
        <w:rPr>
          <w:sz w:val="28"/>
          <w:szCs w:val="28"/>
        </w:rPr>
        <w:t>решением Совет</w:t>
      </w:r>
      <w:r w:rsidRPr="00496B0F">
        <w:rPr>
          <w:sz w:val="28"/>
          <w:szCs w:val="28"/>
        </w:rPr>
        <w:t>а.</w:t>
      </w:r>
    </w:p>
    <w:p w:rsidR="004668F8" w:rsidRPr="00D10FB3" w:rsidRDefault="004668F8" w:rsidP="004668F8">
      <w:pPr>
        <w:autoSpaceDE w:val="0"/>
        <w:autoSpaceDN w:val="0"/>
        <w:adjustRightInd w:val="0"/>
        <w:ind w:firstLine="851"/>
        <w:jc w:val="both"/>
        <w:outlineLvl w:val="0"/>
        <w:rPr>
          <w:sz w:val="28"/>
          <w:szCs w:val="28"/>
        </w:rPr>
      </w:pPr>
      <w:r>
        <w:rPr>
          <w:sz w:val="28"/>
          <w:szCs w:val="28"/>
        </w:rPr>
        <w:t>4</w:t>
      </w:r>
      <w:r w:rsidRPr="00D10FB3">
        <w:rPr>
          <w:sz w:val="28"/>
          <w:szCs w:val="28"/>
        </w:rPr>
        <w:t>. Председатель контрольно-счетной палаты:</w:t>
      </w:r>
    </w:p>
    <w:p w:rsidR="004668F8" w:rsidRPr="00D10FB3" w:rsidRDefault="004668F8" w:rsidP="004668F8">
      <w:pPr>
        <w:pStyle w:val="ConsPlusNormal"/>
        <w:ind w:firstLine="851"/>
        <w:jc w:val="both"/>
        <w:outlineLvl w:val="1"/>
        <w:rPr>
          <w:rFonts w:ascii="Times New Roman" w:hAnsi="Times New Roman" w:cs="Times New Roman"/>
          <w:sz w:val="28"/>
          <w:szCs w:val="28"/>
        </w:rPr>
      </w:pPr>
      <w:r w:rsidRPr="00D10FB3">
        <w:rPr>
          <w:rFonts w:ascii="Times New Roman" w:hAnsi="Times New Roman" w:cs="Times New Roman"/>
          <w:sz w:val="28"/>
          <w:szCs w:val="28"/>
        </w:rPr>
        <w:t>1) осуществляет руководство деятельностью контрольно-счетной палаты, 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p>
    <w:p w:rsidR="004668F8" w:rsidRPr="00D10FB3" w:rsidRDefault="004668F8" w:rsidP="004668F8">
      <w:pPr>
        <w:autoSpaceDE w:val="0"/>
        <w:autoSpaceDN w:val="0"/>
        <w:adjustRightInd w:val="0"/>
        <w:ind w:firstLine="851"/>
        <w:jc w:val="both"/>
        <w:outlineLvl w:val="0"/>
        <w:rPr>
          <w:sz w:val="28"/>
          <w:szCs w:val="28"/>
        </w:rPr>
      </w:pPr>
      <w:r w:rsidRPr="00D10FB3">
        <w:rPr>
          <w:sz w:val="28"/>
          <w:szCs w:val="28"/>
        </w:rPr>
        <w:t>2) обеспечивает соблюдение внутреннего распорядка контрольно-счетной палаты;</w:t>
      </w:r>
    </w:p>
    <w:p w:rsidR="004668F8" w:rsidRPr="00D10FB3" w:rsidRDefault="004668F8" w:rsidP="004668F8">
      <w:pPr>
        <w:autoSpaceDE w:val="0"/>
        <w:autoSpaceDN w:val="0"/>
        <w:adjustRightInd w:val="0"/>
        <w:ind w:firstLine="851"/>
        <w:jc w:val="both"/>
        <w:outlineLvl w:val="0"/>
        <w:rPr>
          <w:sz w:val="28"/>
          <w:szCs w:val="28"/>
        </w:rPr>
      </w:pPr>
      <w:r w:rsidRPr="00D10FB3">
        <w:rPr>
          <w:sz w:val="28"/>
          <w:szCs w:val="28"/>
        </w:rPr>
        <w:t xml:space="preserve">3) представляет контрольно-счетную палату в отношениях с органами местного самоуправления муниципального образования </w:t>
      </w:r>
      <w:r w:rsidR="00496B0F">
        <w:rPr>
          <w:sz w:val="28"/>
          <w:szCs w:val="28"/>
        </w:rPr>
        <w:t>Приморско-Ахтарский</w:t>
      </w:r>
      <w:r w:rsidRPr="00D10FB3">
        <w:rPr>
          <w:sz w:val="28"/>
          <w:szCs w:val="28"/>
        </w:rPr>
        <w:t xml:space="preserve"> район, органами государственной власти, предприятиями, учреждениями, организациями;</w:t>
      </w:r>
    </w:p>
    <w:p w:rsidR="004668F8" w:rsidRPr="00D10FB3" w:rsidRDefault="004668F8" w:rsidP="004668F8">
      <w:pPr>
        <w:autoSpaceDE w:val="0"/>
        <w:autoSpaceDN w:val="0"/>
        <w:adjustRightInd w:val="0"/>
        <w:ind w:firstLine="851"/>
        <w:jc w:val="both"/>
        <w:outlineLvl w:val="0"/>
        <w:rPr>
          <w:sz w:val="28"/>
          <w:szCs w:val="28"/>
        </w:rPr>
      </w:pPr>
      <w:r w:rsidRPr="00D10FB3">
        <w:rPr>
          <w:sz w:val="28"/>
          <w:szCs w:val="28"/>
        </w:rPr>
        <w:t>4) осуществляет прием и увольнение работников контрольно-счетной палаты, применяет к ним меры поощрения и взыскания;</w:t>
      </w:r>
    </w:p>
    <w:p w:rsidR="004668F8" w:rsidRPr="00D10FB3" w:rsidRDefault="004668F8" w:rsidP="004668F8">
      <w:pPr>
        <w:pStyle w:val="ConsPlusNormal"/>
        <w:ind w:firstLine="851"/>
        <w:jc w:val="both"/>
        <w:outlineLvl w:val="1"/>
        <w:rPr>
          <w:rFonts w:ascii="Times New Roman" w:hAnsi="Times New Roman" w:cs="Times New Roman"/>
          <w:sz w:val="28"/>
          <w:szCs w:val="28"/>
        </w:rPr>
      </w:pPr>
      <w:r w:rsidRPr="00D10FB3">
        <w:rPr>
          <w:rFonts w:ascii="Times New Roman" w:hAnsi="Times New Roman" w:cs="Times New Roman"/>
          <w:sz w:val="28"/>
          <w:szCs w:val="28"/>
        </w:rPr>
        <w:t>5) утверждает планы деятельности контрольно-счетной палаты на текущий период;</w:t>
      </w:r>
    </w:p>
    <w:p w:rsidR="004668F8" w:rsidRPr="00D10FB3" w:rsidRDefault="004668F8" w:rsidP="004668F8">
      <w:pPr>
        <w:autoSpaceDE w:val="0"/>
        <w:autoSpaceDN w:val="0"/>
        <w:adjustRightInd w:val="0"/>
        <w:ind w:firstLine="851"/>
        <w:jc w:val="both"/>
        <w:outlineLvl w:val="1"/>
        <w:rPr>
          <w:sz w:val="28"/>
          <w:szCs w:val="28"/>
        </w:rPr>
      </w:pPr>
      <w:r w:rsidRPr="00D10FB3">
        <w:rPr>
          <w:sz w:val="28"/>
          <w:szCs w:val="28"/>
        </w:rPr>
        <w:t>6) издает в пределах своих полномочий распоряжения по вопросам организации работы контрольно-счетной палаты, подписывает акты контрольно-счетной палаты при проведении проверок и о результатах данных проверок;</w:t>
      </w:r>
    </w:p>
    <w:p w:rsidR="004668F8" w:rsidRPr="00D10FB3" w:rsidRDefault="004668F8" w:rsidP="004668F8">
      <w:pPr>
        <w:autoSpaceDE w:val="0"/>
        <w:autoSpaceDN w:val="0"/>
        <w:adjustRightInd w:val="0"/>
        <w:ind w:firstLine="851"/>
        <w:jc w:val="both"/>
        <w:outlineLvl w:val="1"/>
        <w:rPr>
          <w:sz w:val="28"/>
          <w:szCs w:val="28"/>
        </w:rPr>
      </w:pPr>
      <w:r w:rsidRPr="00D10FB3">
        <w:rPr>
          <w:sz w:val="28"/>
          <w:szCs w:val="28"/>
        </w:rPr>
        <w:t>7) утверждает Регламент контрольно-счетной палаты;</w:t>
      </w:r>
    </w:p>
    <w:p w:rsidR="004668F8" w:rsidRPr="00D10FB3" w:rsidRDefault="004668F8" w:rsidP="004668F8">
      <w:pPr>
        <w:autoSpaceDE w:val="0"/>
        <w:autoSpaceDN w:val="0"/>
        <w:adjustRightInd w:val="0"/>
        <w:ind w:firstLine="851"/>
        <w:jc w:val="both"/>
        <w:outlineLvl w:val="1"/>
        <w:rPr>
          <w:sz w:val="28"/>
          <w:szCs w:val="28"/>
        </w:rPr>
      </w:pPr>
      <w:r w:rsidRPr="00D10FB3">
        <w:rPr>
          <w:sz w:val="28"/>
          <w:szCs w:val="28"/>
        </w:rPr>
        <w:t>8) организует подготовку, переподготовку и повышение квалификации работников контрольно-счетной палаты;</w:t>
      </w:r>
    </w:p>
    <w:p w:rsidR="004668F8" w:rsidRPr="00D10FB3" w:rsidRDefault="004668F8" w:rsidP="004668F8">
      <w:pPr>
        <w:autoSpaceDE w:val="0"/>
        <w:autoSpaceDN w:val="0"/>
        <w:adjustRightInd w:val="0"/>
        <w:ind w:firstLine="851"/>
        <w:jc w:val="both"/>
        <w:outlineLvl w:val="1"/>
        <w:rPr>
          <w:sz w:val="28"/>
          <w:szCs w:val="28"/>
        </w:rPr>
      </w:pPr>
      <w:r w:rsidRPr="00D10FB3">
        <w:rPr>
          <w:sz w:val="28"/>
          <w:szCs w:val="28"/>
        </w:rPr>
        <w:t xml:space="preserve">9) представляет Совету отчет о деятельности контрольно-счетной </w:t>
      </w:r>
      <w:r w:rsidRPr="00D10FB3">
        <w:rPr>
          <w:sz w:val="28"/>
          <w:szCs w:val="28"/>
        </w:rPr>
        <w:lastRenderedPageBreak/>
        <w:t>палаты;</w:t>
      </w:r>
    </w:p>
    <w:p w:rsidR="004668F8" w:rsidRPr="00D10FB3" w:rsidRDefault="004668F8" w:rsidP="004668F8">
      <w:pPr>
        <w:autoSpaceDE w:val="0"/>
        <w:autoSpaceDN w:val="0"/>
        <w:adjustRightInd w:val="0"/>
        <w:ind w:firstLine="851"/>
        <w:jc w:val="both"/>
        <w:outlineLvl w:val="1"/>
        <w:rPr>
          <w:sz w:val="28"/>
          <w:szCs w:val="28"/>
        </w:rPr>
      </w:pPr>
      <w:r w:rsidRPr="00D10FB3">
        <w:rPr>
          <w:sz w:val="28"/>
          <w:szCs w:val="28"/>
        </w:rPr>
        <w:t>10) осуществляет иные полномочия, предусмотренные федеральными законами, решениями Совета.</w:t>
      </w:r>
    </w:p>
    <w:p w:rsidR="004668F8" w:rsidRPr="00D10FB3" w:rsidRDefault="004668F8" w:rsidP="004668F8">
      <w:pPr>
        <w:autoSpaceDE w:val="0"/>
        <w:autoSpaceDN w:val="0"/>
        <w:adjustRightInd w:val="0"/>
        <w:ind w:firstLine="851"/>
        <w:jc w:val="both"/>
        <w:outlineLvl w:val="1"/>
        <w:rPr>
          <w:i/>
          <w:sz w:val="28"/>
          <w:szCs w:val="28"/>
        </w:rPr>
      </w:pPr>
      <w:r w:rsidRPr="00D10FB3">
        <w:rPr>
          <w:sz w:val="28"/>
          <w:szCs w:val="28"/>
        </w:rPr>
        <w:t xml:space="preserve">В случае временного отсутствия или досрочного прекращения полномочий председателя контрольно-счетной палаты его полномочия осуществляет </w:t>
      </w:r>
      <w:r w:rsidR="00496B0F">
        <w:rPr>
          <w:sz w:val="28"/>
          <w:szCs w:val="28"/>
        </w:rPr>
        <w:t>уполномоченное правовым актом председателя контрольно-счетной палаты должностное лицо аппарата контрольно-счетной палаты.</w:t>
      </w:r>
    </w:p>
    <w:p w:rsidR="004668F8" w:rsidRPr="00D10FB3" w:rsidRDefault="004668F8" w:rsidP="004668F8">
      <w:pPr>
        <w:autoSpaceDE w:val="0"/>
        <w:autoSpaceDN w:val="0"/>
        <w:adjustRightInd w:val="0"/>
        <w:ind w:firstLine="851"/>
        <w:jc w:val="both"/>
        <w:outlineLvl w:val="1"/>
        <w:rPr>
          <w:sz w:val="28"/>
          <w:szCs w:val="28"/>
        </w:rPr>
      </w:pPr>
      <w:r>
        <w:rPr>
          <w:sz w:val="28"/>
          <w:szCs w:val="28"/>
        </w:rPr>
        <w:t>5</w:t>
      </w:r>
      <w:r w:rsidRPr="00D10FB3">
        <w:rPr>
          <w:sz w:val="28"/>
          <w:szCs w:val="28"/>
        </w:rPr>
        <w:t>. Полномочия председателя контрольно-счетной палаты прекращаются досрочно на основании решения Совета в случае:</w:t>
      </w:r>
    </w:p>
    <w:p w:rsidR="004668F8" w:rsidRPr="00D10FB3" w:rsidRDefault="004668F8" w:rsidP="004668F8">
      <w:pPr>
        <w:autoSpaceDE w:val="0"/>
        <w:autoSpaceDN w:val="0"/>
        <w:adjustRightInd w:val="0"/>
        <w:ind w:firstLine="851"/>
        <w:jc w:val="both"/>
        <w:outlineLvl w:val="0"/>
        <w:rPr>
          <w:sz w:val="28"/>
          <w:szCs w:val="28"/>
        </w:rPr>
      </w:pPr>
      <w:r w:rsidRPr="00D10FB3">
        <w:rPr>
          <w:sz w:val="28"/>
          <w:szCs w:val="28"/>
        </w:rPr>
        <w:t>1) вступления в законную силу обвинительного приговора суда в отношении его;</w:t>
      </w:r>
    </w:p>
    <w:p w:rsidR="004668F8" w:rsidRPr="00D10FB3" w:rsidRDefault="004668F8" w:rsidP="004668F8">
      <w:pPr>
        <w:autoSpaceDE w:val="0"/>
        <w:autoSpaceDN w:val="0"/>
        <w:adjustRightInd w:val="0"/>
        <w:ind w:firstLine="851"/>
        <w:jc w:val="both"/>
        <w:outlineLvl w:val="0"/>
        <w:rPr>
          <w:sz w:val="28"/>
          <w:szCs w:val="28"/>
        </w:rPr>
      </w:pPr>
      <w:r w:rsidRPr="00D10FB3">
        <w:rPr>
          <w:sz w:val="28"/>
          <w:szCs w:val="28"/>
        </w:rPr>
        <w:t>2) признания его недееспособным или ограниченно дееспособным вступившим в законную силу решением суда;</w:t>
      </w:r>
    </w:p>
    <w:p w:rsidR="004668F8" w:rsidRPr="00D10FB3" w:rsidRDefault="004668F8" w:rsidP="004668F8">
      <w:pPr>
        <w:autoSpaceDE w:val="0"/>
        <w:autoSpaceDN w:val="0"/>
        <w:adjustRightInd w:val="0"/>
        <w:ind w:firstLine="851"/>
        <w:jc w:val="both"/>
        <w:outlineLvl w:val="0"/>
        <w:rPr>
          <w:sz w:val="28"/>
          <w:szCs w:val="28"/>
        </w:rPr>
      </w:pPr>
      <w:r w:rsidRPr="00D10FB3">
        <w:rPr>
          <w:sz w:val="28"/>
          <w:szCs w:val="28"/>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668F8" w:rsidRPr="00D10FB3" w:rsidRDefault="004668F8" w:rsidP="004668F8">
      <w:pPr>
        <w:autoSpaceDE w:val="0"/>
        <w:autoSpaceDN w:val="0"/>
        <w:adjustRightInd w:val="0"/>
        <w:ind w:firstLine="851"/>
        <w:jc w:val="both"/>
        <w:outlineLvl w:val="0"/>
        <w:rPr>
          <w:sz w:val="28"/>
          <w:szCs w:val="28"/>
        </w:rPr>
      </w:pPr>
      <w:r w:rsidRPr="00D10FB3">
        <w:rPr>
          <w:sz w:val="28"/>
          <w:szCs w:val="28"/>
        </w:rPr>
        <w:t>4) подачи письменного заявления об отставке;</w:t>
      </w:r>
    </w:p>
    <w:p w:rsidR="004668F8" w:rsidRPr="00D10FB3" w:rsidRDefault="004668F8" w:rsidP="004668F8">
      <w:pPr>
        <w:autoSpaceDE w:val="0"/>
        <w:autoSpaceDN w:val="0"/>
        <w:adjustRightInd w:val="0"/>
        <w:ind w:firstLine="851"/>
        <w:jc w:val="both"/>
        <w:outlineLvl w:val="0"/>
        <w:rPr>
          <w:sz w:val="28"/>
          <w:szCs w:val="28"/>
        </w:rPr>
      </w:pPr>
      <w:r w:rsidRPr="00D10FB3">
        <w:rPr>
          <w:sz w:val="28"/>
          <w:szCs w:val="28"/>
        </w:rPr>
        <w:t xml:space="preserve">5) нарушения требований законодательства Российской </w:t>
      </w:r>
      <w:proofErr w:type="gramStart"/>
      <w:r w:rsidRPr="00D10FB3">
        <w:rPr>
          <w:sz w:val="28"/>
          <w:szCs w:val="28"/>
        </w:rPr>
        <w:t>Федерации</w:t>
      </w:r>
      <w:proofErr w:type="gramEnd"/>
      <w:r w:rsidRPr="00D10FB3">
        <w:rPr>
          <w:sz w:val="28"/>
          <w:szCs w:val="28"/>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4668F8" w:rsidRPr="00D10FB3" w:rsidRDefault="004668F8" w:rsidP="004668F8">
      <w:pPr>
        <w:autoSpaceDE w:val="0"/>
        <w:autoSpaceDN w:val="0"/>
        <w:adjustRightInd w:val="0"/>
        <w:ind w:firstLine="851"/>
        <w:jc w:val="both"/>
        <w:outlineLvl w:val="0"/>
        <w:rPr>
          <w:sz w:val="28"/>
          <w:szCs w:val="28"/>
        </w:rPr>
      </w:pPr>
      <w:r w:rsidRPr="00D10FB3">
        <w:rPr>
          <w:sz w:val="28"/>
          <w:szCs w:val="28"/>
        </w:rPr>
        <w:t>6) достижения установленного решением Совета в соответствии с федеральным законодательством предельного возраста пребывания в должности;</w:t>
      </w:r>
    </w:p>
    <w:p w:rsidR="004668F8" w:rsidRPr="00D10FB3" w:rsidRDefault="004668F8" w:rsidP="004668F8">
      <w:pPr>
        <w:autoSpaceDE w:val="0"/>
        <w:autoSpaceDN w:val="0"/>
        <w:adjustRightInd w:val="0"/>
        <w:ind w:firstLine="851"/>
        <w:jc w:val="both"/>
        <w:rPr>
          <w:sz w:val="28"/>
          <w:szCs w:val="28"/>
        </w:rPr>
      </w:pPr>
      <w:r w:rsidRPr="00D10FB3">
        <w:rPr>
          <w:sz w:val="28"/>
          <w:szCs w:val="28"/>
        </w:rPr>
        <w:t xml:space="preserve">7) выявления обстоятельств, предусмотренных </w:t>
      </w:r>
      <w:hyperlink r:id="rId15" w:history="1">
        <w:r w:rsidRPr="00D10FB3">
          <w:rPr>
            <w:sz w:val="28"/>
            <w:szCs w:val="28"/>
          </w:rPr>
          <w:t>частями 4</w:t>
        </w:r>
      </w:hyperlink>
      <w:r w:rsidRPr="00D10FB3">
        <w:rPr>
          <w:sz w:val="28"/>
          <w:szCs w:val="28"/>
        </w:rPr>
        <w:t xml:space="preserve"> - </w:t>
      </w:r>
      <w:hyperlink r:id="rId16" w:history="1">
        <w:r w:rsidRPr="00D10FB3">
          <w:rPr>
            <w:sz w:val="28"/>
            <w:szCs w:val="28"/>
          </w:rPr>
          <w:t>6 статьи 7</w:t>
        </w:r>
      </w:hyperlink>
      <w:r w:rsidRPr="00D10FB3">
        <w:rPr>
          <w:sz w:val="28"/>
          <w:szCs w:val="28"/>
        </w:rPr>
        <w:t xml:space="preserve"> Федерального закона от 07</w:t>
      </w:r>
      <w:r w:rsidR="00496B0F">
        <w:rPr>
          <w:sz w:val="28"/>
          <w:szCs w:val="28"/>
        </w:rPr>
        <w:t xml:space="preserve"> февраля </w:t>
      </w:r>
      <w:r w:rsidRPr="00D10FB3">
        <w:rPr>
          <w:sz w:val="28"/>
          <w:szCs w:val="28"/>
        </w:rPr>
        <w:t>2011</w:t>
      </w:r>
      <w:r w:rsidR="00496B0F">
        <w:rPr>
          <w:sz w:val="28"/>
          <w:szCs w:val="28"/>
        </w:rPr>
        <w:t xml:space="preserve"> года</w:t>
      </w:r>
      <w:r w:rsidRPr="00D10FB3">
        <w:rPr>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p>
    <w:p w:rsidR="004668F8" w:rsidRPr="00CC7BC6" w:rsidRDefault="004668F8" w:rsidP="004668F8">
      <w:pPr>
        <w:autoSpaceDE w:val="0"/>
        <w:autoSpaceDN w:val="0"/>
        <w:adjustRightInd w:val="0"/>
        <w:ind w:firstLine="851"/>
        <w:jc w:val="both"/>
        <w:rPr>
          <w:b/>
          <w:sz w:val="28"/>
          <w:szCs w:val="28"/>
          <w:highlight w:val="yellow"/>
        </w:rPr>
      </w:pPr>
    </w:p>
    <w:p w:rsidR="004668F8" w:rsidRPr="00D10FB3" w:rsidRDefault="004668F8" w:rsidP="004668F8">
      <w:pPr>
        <w:autoSpaceDE w:val="0"/>
        <w:autoSpaceDN w:val="0"/>
        <w:adjustRightInd w:val="0"/>
        <w:ind w:firstLine="851"/>
        <w:jc w:val="both"/>
        <w:rPr>
          <w:b/>
          <w:sz w:val="28"/>
          <w:szCs w:val="28"/>
        </w:rPr>
      </w:pPr>
      <w:r w:rsidRPr="00D10FB3">
        <w:rPr>
          <w:b/>
          <w:sz w:val="28"/>
          <w:szCs w:val="28"/>
        </w:rPr>
        <w:t>Статья 45. Финансовое обеспечение деятельности контрольно-счетной палаты</w:t>
      </w:r>
    </w:p>
    <w:p w:rsidR="004668F8" w:rsidRPr="00D10FB3" w:rsidRDefault="004668F8" w:rsidP="004668F8">
      <w:pPr>
        <w:pStyle w:val="af8"/>
        <w:numPr>
          <w:ilvl w:val="0"/>
          <w:numId w:val="28"/>
        </w:numPr>
        <w:tabs>
          <w:tab w:val="left" w:pos="0"/>
        </w:tabs>
        <w:ind w:left="0" w:firstLine="851"/>
        <w:rPr>
          <w:rFonts w:ascii="Times New Roman" w:hAnsi="Times New Roman" w:cs="Times New Roman"/>
          <w:sz w:val="28"/>
          <w:szCs w:val="28"/>
        </w:rPr>
      </w:pPr>
      <w:r w:rsidRPr="00D10FB3">
        <w:rPr>
          <w:rFonts w:ascii="Times New Roman" w:hAnsi="Times New Roman" w:cs="Times New Roman"/>
          <w:sz w:val="28"/>
          <w:szCs w:val="28"/>
        </w:rPr>
        <w:t>Финансовое обеспечение деятельности контрольно-счетной палаты осуществляется за счет средств местного бюджета.</w:t>
      </w:r>
    </w:p>
    <w:p w:rsidR="004668F8" w:rsidRPr="00D10FB3" w:rsidRDefault="004668F8" w:rsidP="004668F8">
      <w:pPr>
        <w:pStyle w:val="af8"/>
        <w:numPr>
          <w:ilvl w:val="0"/>
          <w:numId w:val="28"/>
        </w:numPr>
        <w:tabs>
          <w:tab w:val="left" w:pos="0"/>
        </w:tabs>
        <w:ind w:left="0" w:firstLine="851"/>
        <w:rPr>
          <w:rFonts w:ascii="Times New Roman" w:hAnsi="Times New Roman" w:cs="Times New Roman"/>
          <w:sz w:val="28"/>
          <w:szCs w:val="28"/>
        </w:rPr>
      </w:pPr>
      <w:r w:rsidRPr="00D10FB3">
        <w:rPr>
          <w:rFonts w:ascii="Times New Roman" w:hAnsi="Times New Roman" w:cs="Times New Roman"/>
          <w:sz w:val="28"/>
          <w:szCs w:val="28"/>
        </w:rPr>
        <w:t>Контрольно-счетная палата самостоятельно распоряжается средствами местного бюджета, направляемыми на обеспечение ее деятельности.</w:t>
      </w:r>
    </w:p>
    <w:p w:rsidR="004668F8" w:rsidRPr="00D10FB3" w:rsidRDefault="004668F8" w:rsidP="004668F8">
      <w:pPr>
        <w:pStyle w:val="af8"/>
        <w:numPr>
          <w:ilvl w:val="0"/>
          <w:numId w:val="28"/>
        </w:numPr>
        <w:tabs>
          <w:tab w:val="left" w:pos="0"/>
        </w:tabs>
        <w:ind w:left="0" w:firstLine="851"/>
        <w:rPr>
          <w:rFonts w:ascii="Times New Roman" w:hAnsi="Times New Roman" w:cs="Times New Roman"/>
          <w:sz w:val="28"/>
          <w:szCs w:val="28"/>
        </w:rPr>
      </w:pPr>
      <w:proofErr w:type="gramStart"/>
      <w:r w:rsidRPr="00D10FB3">
        <w:rPr>
          <w:rFonts w:ascii="Times New Roman" w:hAnsi="Times New Roman" w:cs="Times New Roman"/>
          <w:sz w:val="28"/>
          <w:szCs w:val="28"/>
        </w:rPr>
        <w:t>Контроль за</w:t>
      </w:r>
      <w:proofErr w:type="gramEnd"/>
      <w:r w:rsidRPr="00D10FB3">
        <w:rPr>
          <w:rFonts w:ascii="Times New Roman" w:hAnsi="Times New Roman" w:cs="Times New Roman"/>
          <w:sz w:val="28"/>
          <w:szCs w:val="28"/>
        </w:rPr>
        <w:t xml:space="preserve"> использованием контрольно-счетной палатой бюджетных средств, муниципального имущества осуществляется на основании решений Совета.</w:t>
      </w:r>
    </w:p>
    <w:p w:rsidR="004668F8" w:rsidRPr="00D10FB3" w:rsidRDefault="004668F8" w:rsidP="004668F8">
      <w:pPr>
        <w:pStyle w:val="af8"/>
        <w:tabs>
          <w:tab w:val="left" w:pos="0"/>
        </w:tabs>
        <w:ind w:left="851"/>
        <w:rPr>
          <w:rFonts w:ascii="Times New Roman" w:hAnsi="Times New Roman" w:cs="Times New Roman"/>
          <w:b/>
          <w:sz w:val="28"/>
          <w:szCs w:val="28"/>
        </w:rPr>
      </w:pPr>
    </w:p>
    <w:p w:rsidR="004668F8" w:rsidRPr="00D10FB3" w:rsidRDefault="004668F8" w:rsidP="004668F8">
      <w:pPr>
        <w:pStyle w:val="af8"/>
        <w:tabs>
          <w:tab w:val="left" w:pos="0"/>
        </w:tabs>
        <w:ind w:left="0"/>
        <w:rPr>
          <w:rFonts w:ascii="Times New Roman" w:hAnsi="Times New Roman" w:cs="Times New Roman"/>
          <w:b/>
          <w:sz w:val="28"/>
          <w:szCs w:val="28"/>
        </w:rPr>
      </w:pPr>
      <w:r w:rsidRPr="00D10FB3">
        <w:rPr>
          <w:rFonts w:ascii="Times New Roman" w:hAnsi="Times New Roman" w:cs="Times New Roman"/>
          <w:b/>
          <w:sz w:val="28"/>
          <w:szCs w:val="28"/>
        </w:rPr>
        <w:t>Статья 46. Полномочия и порядок деятельности контрольно-счетной палаты</w:t>
      </w:r>
    </w:p>
    <w:p w:rsidR="004668F8" w:rsidRPr="00D10FB3" w:rsidRDefault="004668F8" w:rsidP="004668F8">
      <w:pPr>
        <w:tabs>
          <w:tab w:val="left" w:pos="0"/>
        </w:tabs>
        <w:ind w:firstLine="851"/>
        <w:jc w:val="both"/>
        <w:rPr>
          <w:sz w:val="28"/>
          <w:szCs w:val="28"/>
        </w:rPr>
      </w:pPr>
      <w:r w:rsidRPr="00D10FB3">
        <w:rPr>
          <w:sz w:val="28"/>
          <w:szCs w:val="28"/>
        </w:rPr>
        <w:lastRenderedPageBreak/>
        <w:t>1. К основным полномочиям контрольно-счетной палаты относятся:</w:t>
      </w:r>
    </w:p>
    <w:p w:rsidR="004668F8" w:rsidRPr="00D10FB3" w:rsidRDefault="004668F8" w:rsidP="004668F8">
      <w:pPr>
        <w:autoSpaceDE w:val="0"/>
        <w:autoSpaceDN w:val="0"/>
        <w:adjustRightInd w:val="0"/>
        <w:ind w:firstLine="851"/>
        <w:jc w:val="both"/>
        <w:outlineLvl w:val="0"/>
        <w:rPr>
          <w:sz w:val="28"/>
          <w:szCs w:val="28"/>
        </w:rPr>
      </w:pPr>
      <w:r w:rsidRPr="00D10FB3">
        <w:rPr>
          <w:sz w:val="28"/>
          <w:szCs w:val="28"/>
        </w:rPr>
        <w:t xml:space="preserve">1) </w:t>
      </w:r>
      <w:proofErr w:type="gramStart"/>
      <w:r w:rsidRPr="00D10FB3">
        <w:rPr>
          <w:sz w:val="28"/>
          <w:szCs w:val="28"/>
        </w:rPr>
        <w:t>контроль за</w:t>
      </w:r>
      <w:proofErr w:type="gramEnd"/>
      <w:r w:rsidRPr="00D10FB3">
        <w:rPr>
          <w:sz w:val="28"/>
          <w:szCs w:val="28"/>
        </w:rPr>
        <w:t xml:space="preserve"> исполнением местного бюджета;</w:t>
      </w:r>
    </w:p>
    <w:p w:rsidR="004668F8" w:rsidRPr="00D10FB3" w:rsidRDefault="004668F8" w:rsidP="004668F8">
      <w:pPr>
        <w:autoSpaceDE w:val="0"/>
        <w:autoSpaceDN w:val="0"/>
        <w:adjustRightInd w:val="0"/>
        <w:ind w:firstLine="851"/>
        <w:jc w:val="both"/>
        <w:outlineLvl w:val="0"/>
        <w:rPr>
          <w:sz w:val="28"/>
          <w:szCs w:val="28"/>
        </w:rPr>
      </w:pPr>
      <w:r w:rsidRPr="00D10FB3">
        <w:rPr>
          <w:sz w:val="28"/>
          <w:szCs w:val="28"/>
        </w:rPr>
        <w:t>2) экспертиза проектов местного бюджета;</w:t>
      </w:r>
    </w:p>
    <w:p w:rsidR="004668F8" w:rsidRPr="00D10FB3" w:rsidRDefault="004668F8" w:rsidP="004668F8">
      <w:pPr>
        <w:autoSpaceDE w:val="0"/>
        <w:autoSpaceDN w:val="0"/>
        <w:adjustRightInd w:val="0"/>
        <w:ind w:firstLine="851"/>
        <w:jc w:val="both"/>
        <w:outlineLvl w:val="0"/>
        <w:rPr>
          <w:sz w:val="28"/>
          <w:szCs w:val="28"/>
        </w:rPr>
      </w:pPr>
      <w:r w:rsidRPr="00D10FB3">
        <w:rPr>
          <w:sz w:val="28"/>
          <w:szCs w:val="28"/>
        </w:rPr>
        <w:t>3) внешняя проверка годового отчета об исполнении местного бюджета;</w:t>
      </w:r>
    </w:p>
    <w:p w:rsidR="004668F8" w:rsidRPr="00D10FB3" w:rsidRDefault="004668F8" w:rsidP="004668F8">
      <w:pPr>
        <w:autoSpaceDE w:val="0"/>
        <w:autoSpaceDN w:val="0"/>
        <w:adjustRightInd w:val="0"/>
        <w:ind w:firstLine="851"/>
        <w:jc w:val="both"/>
        <w:outlineLvl w:val="0"/>
        <w:rPr>
          <w:sz w:val="28"/>
          <w:szCs w:val="28"/>
        </w:rPr>
      </w:pPr>
      <w:r w:rsidRPr="00D10FB3">
        <w:rPr>
          <w:sz w:val="28"/>
          <w:szCs w:val="28"/>
        </w:rPr>
        <w:t xml:space="preserve">4) организация и осуществление </w:t>
      </w:r>
      <w:proofErr w:type="gramStart"/>
      <w:r w:rsidRPr="00D10FB3">
        <w:rPr>
          <w:sz w:val="28"/>
          <w:szCs w:val="28"/>
        </w:rPr>
        <w:t>контроля за</w:t>
      </w:r>
      <w:proofErr w:type="gramEnd"/>
      <w:r w:rsidRPr="00D10FB3">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7" w:history="1">
        <w:r w:rsidRPr="00D10FB3">
          <w:rPr>
            <w:sz w:val="28"/>
            <w:szCs w:val="28"/>
          </w:rPr>
          <w:t>законодательством</w:t>
        </w:r>
      </w:hyperlink>
      <w:r w:rsidRPr="00D10FB3">
        <w:rPr>
          <w:sz w:val="28"/>
          <w:szCs w:val="28"/>
        </w:rPr>
        <w:t xml:space="preserve"> Российской Федерации;</w:t>
      </w:r>
    </w:p>
    <w:p w:rsidR="004668F8" w:rsidRPr="00D10FB3" w:rsidRDefault="004668F8" w:rsidP="004668F8">
      <w:pPr>
        <w:autoSpaceDE w:val="0"/>
        <w:autoSpaceDN w:val="0"/>
        <w:adjustRightInd w:val="0"/>
        <w:ind w:firstLine="851"/>
        <w:jc w:val="both"/>
        <w:outlineLvl w:val="0"/>
        <w:rPr>
          <w:sz w:val="28"/>
          <w:szCs w:val="28"/>
        </w:rPr>
      </w:pPr>
      <w:r w:rsidRPr="00D10FB3">
        <w:rPr>
          <w:sz w:val="28"/>
          <w:szCs w:val="28"/>
        </w:rPr>
        <w:t xml:space="preserve">5) </w:t>
      </w:r>
      <w:proofErr w:type="gramStart"/>
      <w:r w:rsidRPr="00D10FB3">
        <w:rPr>
          <w:sz w:val="28"/>
          <w:szCs w:val="28"/>
        </w:rPr>
        <w:t>контроль за</w:t>
      </w:r>
      <w:proofErr w:type="gramEnd"/>
      <w:r w:rsidRPr="00D10FB3">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 </w:t>
      </w:r>
      <w:r w:rsidR="00E30F9C">
        <w:rPr>
          <w:sz w:val="28"/>
          <w:szCs w:val="28"/>
        </w:rPr>
        <w:t>Приморско-Ахтарский</w:t>
      </w:r>
      <w:r w:rsidRPr="00D10FB3">
        <w:rPr>
          <w:sz w:val="28"/>
          <w:szCs w:val="28"/>
        </w:rPr>
        <w:t xml:space="preserve"> район;</w:t>
      </w:r>
    </w:p>
    <w:p w:rsidR="004668F8" w:rsidRPr="00D10FB3" w:rsidRDefault="004668F8" w:rsidP="004668F8">
      <w:pPr>
        <w:autoSpaceDE w:val="0"/>
        <w:autoSpaceDN w:val="0"/>
        <w:adjustRightInd w:val="0"/>
        <w:ind w:firstLine="851"/>
        <w:jc w:val="both"/>
        <w:outlineLvl w:val="0"/>
        <w:rPr>
          <w:sz w:val="28"/>
          <w:szCs w:val="28"/>
        </w:rPr>
      </w:pPr>
      <w:proofErr w:type="gramStart"/>
      <w:r w:rsidRPr="00D10FB3">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w:t>
      </w:r>
      <w:r w:rsidR="00E30F9C">
        <w:rPr>
          <w:sz w:val="28"/>
          <w:szCs w:val="28"/>
        </w:rPr>
        <w:t>Приморско-Ахтарский</w:t>
      </w:r>
      <w:r w:rsidR="00E30F9C" w:rsidRPr="00D10FB3">
        <w:rPr>
          <w:sz w:val="28"/>
          <w:szCs w:val="28"/>
        </w:rPr>
        <w:t xml:space="preserve"> </w:t>
      </w:r>
      <w:r w:rsidRPr="00D10FB3">
        <w:rPr>
          <w:sz w:val="28"/>
          <w:szCs w:val="28"/>
        </w:rPr>
        <w:t>район;</w:t>
      </w:r>
      <w:proofErr w:type="gramEnd"/>
    </w:p>
    <w:p w:rsidR="004668F8" w:rsidRPr="00D10FB3" w:rsidRDefault="004668F8" w:rsidP="004668F8">
      <w:pPr>
        <w:autoSpaceDE w:val="0"/>
        <w:autoSpaceDN w:val="0"/>
        <w:adjustRightInd w:val="0"/>
        <w:ind w:firstLine="851"/>
        <w:jc w:val="both"/>
        <w:outlineLvl w:val="0"/>
        <w:rPr>
          <w:sz w:val="28"/>
          <w:szCs w:val="28"/>
        </w:rPr>
      </w:pPr>
      <w:r w:rsidRPr="00D10FB3">
        <w:rPr>
          <w:sz w:val="28"/>
          <w:szCs w:val="28"/>
        </w:rPr>
        <w:t>7) финансово-экономическая экспертиза</w:t>
      </w:r>
      <w:r w:rsidR="00E30F9C">
        <w:rPr>
          <w:sz w:val="28"/>
          <w:szCs w:val="28"/>
        </w:rPr>
        <w:t xml:space="preserve"> </w:t>
      </w:r>
      <w:r w:rsidRPr="00D10FB3">
        <w:rPr>
          <w:sz w:val="28"/>
          <w:szCs w:val="28"/>
        </w:rPr>
        <w:t xml:space="preserve">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w:t>
      </w:r>
      <w:r w:rsidR="00E30F9C">
        <w:rPr>
          <w:sz w:val="28"/>
          <w:szCs w:val="28"/>
        </w:rPr>
        <w:t>Приморско-Ахтарский</w:t>
      </w:r>
      <w:r w:rsidRPr="00D10FB3">
        <w:rPr>
          <w:sz w:val="28"/>
          <w:szCs w:val="28"/>
        </w:rPr>
        <w:t xml:space="preserve"> район, а также муниципальных программ;</w:t>
      </w:r>
    </w:p>
    <w:p w:rsidR="004668F8" w:rsidRPr="00D10FB3" w:rsidRDefault="004668F8" w:rsidP="004668F8">
      <w:pPr>
        <w:autoSpaceDE w:val="0"/>
        <w:autoSpaceDN w:val="0"/>
        <w:adjustRightInd w:val="0"/>
        <w:ind w:firstLine="851"/>
        <w:jc w:val="both"/>
        <w:outlineLvl w:val="0"/>
        <w:rPr>
          <w:sz w:val="28"/>
          <w:szCs w:val="28"/>
        </w:rPr>
      </w:pPr>
      <w:r w:rsidRPr="00D10FB3">
        <w:rPr>
          <w:sz w:val="28"/>
          <w:szCs w:val="28"/>
        </w:rPr>
        <w:t xml:space="preserve">8) анализ бюджетного процесса в муниципальном образовании </w:t>
      </w:r>
      <w:r w:rsidR="00E30F9C">
        <w:rPr>
          <w:sz w:val="28"/>
          <w:szCs w:val="28"/>
        </w:rPr>
        <w:t>Приморско-Ахтарский</w:t>
      </w:r>
      <w:r w:rsidRPr="00D10FB3">
        <w:rPr>
          <w:sz w:val="28"/>
          <w:szCs w:val="28"/>
        </w:rPr>
        <w:t xml:space="preserve"> район и подготовка предложений, направленных на его совершенствование;</w:t>
      </w:r>
    </w:p>
    <w:p w:rsidR="004668F8" w:rsidRPr="00D10FB3" w:rsidRDefault="004668F8" w:rsidP="004668F8">
      <w:pPr>
        <w:autoSpaceDE w:val="0"/>
        <w:autoSpaceDN w:val="0"/>
        <w:adjustRightInd w:val="0"/>
        <w:ind w:firstLine="851"/>
        <w:jc w:val="both"/>
        <w:outlineLvl w:val="0"/>
        <w:rPr>
          <w:sz w:val="28"/>
          <w:szCs w:val="28"/>
        </w:rPr>
      </w:pPr>
      <w:r w:rsidRPr="00D10FB3">
        <w:rPr>
          <w:sz w:val="28"/>
          <w:szCs w:val="28"/>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муниципального образования </w:t>
      </w:r>
      <w:r w:rsidR="00E30F9C">
        <w:rPr>
          <w:sz w:val="28"/>
          <w:szCs w:val="28"/>
        </w:rPr>
        <w:t>Приморско-Ахтарский</w:t>
      </w:r>
      <w:r w:rsidRPr="00D10FB3">
        <w:rPr>
          <w:sz w:val="28"/>
          <w:szCs w:val="28"/>
        </w:rPr>
        <w:t xml:space="preserve"> район;</w:t>
      </w:r>
    </w:p>
    <w:p w:rsidR="004668F8" w:rsidRPr="00D10FB3" w:rsidRDefault="004668F8" w:rsidP="004668F8">
      <w:pPr>
        <w:autoSpaceDE w:val="0"/>
        <w:autoSpaceDN w:val="0"/>
        <w:adjustRightInd w:val="0"/>
        <w:ind w:firstLine="851"/>
        <w:jc w:val="both"/>
        <w:outlineLvl w:val="0"/>
        <w:rPr>
          <w:sz w:val="28"/>
          <w:szCs w:val="28"/>
        </w:rPr>
      </w:pPr>
      <w:r w:rsidRPr="00D10FB3">
        <w:rPr>
          <w:sz w:val="28"/>
          <w:szCs w:val="28"/>
        </w:rPr>
        <w:t>10) участие в пределах полномочий в мероприятиях, направленных на противодействие коррупции;</w:t>
      </w:r>
    </w:p>
    <w:p w:rsidR="004668F8" w:rsidRPr="00D10FB3" w:rsidRDefault="004668F8" w:rsidP="004668F8">
      <w:pPr>
        <w:autoSpaceDE w:val="0"/>
        <w:autoSpaceDN w:val="0"/>
        <w:adjustRightInd w:val="0"/>
        <w:ind w:firstLine="851"/>
        <w:jc w:val="both"/>
        <w:outlineLvl w:val="0"/>
        <w:rPr>
          <w:sz w:val="28"/>
          <w:szCs w:val="28"/>
        </w:rPr>
      </w:pPr>
      <w:r w:rsidRPr="00D10FB3">
        <w:rPr>
          <w:sz w:val="28"/>
          <w:szCs w:val="28"/>
        </w:rPr>
        <w:t>11) иные полномочия в сфере внешнего муниципального финансового контроля, установленные федеральными законами, уставом и решениям</w:t>
      </w:r>
      <w:r w:rsidRPr="002F4AB8">
        <w:rPr>
          <w:sz w:val="28"/>
          <w:szCs w:val="28"/>
        </w:rPr>
        <w:t>и</w:t>
      </w:r>
      <w:r w:rsidRPr="00521836">
        <w:rPr>
          <w:b/>
          <w:sz w:val="28"/>
          <w:szCs w:val="28"/>
        </w:rPr>
        <w:t xml:space="preserve"> </w:t>
      </w:r>
      <w:r w:rsidRPr="00D10FB3">
        <w:rPr>
          <w:sz w:val="28"/>
          <w:szCs w:val="28"/>
        </w:rPr>
        <w:t>Совета.</w:t>
      </w:r>
    </w:p>
    <w:p w:rsidR="004668F8" w:rsidRPr="00D10FB3" w:rsidRDefault="004668F8" w:rsidP="004668F8">
      <w:pPr>
        <w:autoSpaceDE w:val="0"/>
        <w:autoSpaceDN w:val="0"/>
        <w:adjustRightInd w:val="0"/>
        <w:ind w:firstLine="851"/>
        <w:jc w:val="both"/>
        <w:outlineLvl w:val="0"/>
        <w:rPr>
          <w:sz w:val="28"/>
          <w:szCs w:val="28"/>
        </w:rPr>
      </w:pPr>
      <w:r w:rsidRPr="00D10FB3">
        <w:rPr>
          <w:sz w:val="28"/>
          <w:szCs w:val="28"/>
        </w:rPr>
        <w:t xml:space="preserve">2. Контрольно-счетный орган муниципального образования </w:t>
      </w:r>
      <w:r w:rsidR="00E30F9C">
        <w:rPr>
          <w:sz w:val="28"/>
          <w:szCs w:val="28"/>
        </w:rPr>
        <w:t>Приморско-Ахтарский</w:t>
      </w:r>
      <w:r w:rsidRPr="00D10FB3">
        <w:rPr>
          <w:sz w:val="28"/>
          <w:szCs w:val="28"/>
        </w:rPr>
        <w:t xml:space="preserve"> район, помимо полномочий, предусмотренных </w:t>
      </w:r>
      <w:hyperlink r:id="rId18" w:history="1">
        <w:r w:rsidRPr="00D10FB3">
          <w:rPr>
            <w:sz w:val="28"/>
            <w:szCs w:val="28"/>
          </w:rPr>
          <w:t xml:space="preserve">частью </w:t>
        </w:r>
        <w:r>
          <w:rPr>
            <w:sz w:val="28"/>
            <w:szCs w:val="28"/>
          </w:rPr>
          <w:t>1</w:t>
        </w:r>
      </w:hyperlink>
      <w:r w:rsidRPr="00D10FB3">
        <w:rPr>
          <w:sz w:val="28"/>
          <w:szCs w:val="28"/>
        </w:rPr>
        <w:t xml:space="preserve"> настоящей статьи,</w:t>
      </w:r>
      <w:r w:rsidR="00E30F9C">
        <w:rPr>
          <w:sz w:val="28"/>
          <w:szCs w:val="28"/>
        </w:rPr>
        <w:t xml:space="preserve"> </w:t>
      </w:r>
      <w:r w:rsidRPr="00D10FB3">
        <w:rPr>
          <w:sz w:val="28"/>
          <w:szCs w:val="28"/>
        </w:rPr>
        <w:t xml:space="preserve">осуществляет </w:t>
      </w:r>
      <w:proofErr w:type="gramStart"/>
      <w:r w:rsidRPr="00D10FB3">
        <w:rPr>
          <w:sz w:val="28"/>
          <w:szCs w:val="28"/>
        </w:rPr>
        <w:t>контроль за</w:t>
      </w:r>
      <w:proofErr w:type="gramEnd"/>
      <w:r w:rsidRPr="00D10FB3">
        <w:rPr>
          <w:sz w:val="28"/>
          <w:szCs w:val="28"/>
        </w:rPr>
        <w:t xml:space="preserve"> законностью, результативностью (эффективностью и экономностью) использования средств бюджета муниципального образования </w:t>
      </w:r>
      <w:r w:rsidR="00E30F9C">
        <w:rPr>
          <w:sz w:val="28"/>
          <w:szCs w:val="28"/>
        </w:rPr>
        <w:t>Приморско-Ахтарский</w:t>
      </w:r>
      <w:r w:rsidRPr="00D10FB3">
        <w:rPr>
          <w:sz w:val="28"/>
          <w:szCs w:val="28"/>
        </w:rPr>
        <w:t xml:space="preserve"> район, поступивших в бюджеты поселений, входящих в состав муниципального образования </w:t>
      </w:r>
      <w:r w:rsidR="00E30F9C">
        <w:rPr>
          <w:sz w:val="28"/>
          <w:szCs w:val="28"/>
        </w:rPr>
        <w:t>Приморско-Ахтарский</w:t>
      </w:r>
      <w:r w:rsidRPr="00D10FB3">
        <w:rPr>
          <w:sz w:val="28"/>
          <w:szCs w:val="28"/>
        </w:rPr>
        <w:t xml:space="preserve"> район.</w:t>
      </w:r>
    </w:p>
    <w:p w:rsidR="004668F8" w:rsidRPr="00D10FB3" w:rsidRDefault="004668F8" w:rsidP="004668F8">
      <w:pPr>
        <w:autoSpaceDE w:val="0"/>
        <w:autoSpaceDN w:val="0"/>
        <w:adjustRightInd w:val="0"/>
        <w:ind w:firstLine="851"/>
        <w:jc w:val="both"/>
        <w:outlineLvl w:val="0"/>
        <w:rPr>
          <w:sz w:val="28"/>
          <w:szCs w:val="28"/>
        </w:rPr>
      </w:pPr>
      <w:r w:rsidRPr="00D10FB3">
        <w:rPr>
          <w:sz w:val="28"/>
          <w:szCs w:val="28"/>
        </w:rPr>
        <w:t>3. На основании соглашений,</w:t>
      </w:r>
      <w:r w:rsidR="00E30F9C">
        <w:rPr>
          <w:sz w:val="28"/>
          <w:szCs w:val="28"/>
        </w:rPr>
        <w:t xml:space="preserve"> </w:t>
      </w:r>
      <w:r w:rsidRPr="00D10FB3">
        <w:rPr>
          <w:sz w:val="28"/>
          <w:szCs w:val="28"/>
        </w:rPr>
        <w:t xml:space="preserve">заключенных Советом с </w:t>
      </w:r>
      <w:r w:rsidRPr="00D10FB3">
        <w:rPr>
          <w:sz w:val="28"/>
          <w:szCs w:val="28"/>
        </w:rPr>
        <w:lastRenderedPageBreak/>
        <w:t xml:space="preserve">представительными органами поселений, входящих в состав муниципального образования </w:t>
      </w:r>
      <w:r w:rsidR="00E30F9C">
        <w:rPr>
          <w:sz w:val="28"/>
          <w:szCs w:val="28"/>
        </w:rPr>
        <w:t>Приморско-Ахтарский</w:t>
      </w:r>
      <w:r w:rsidRPr="00D10FB3">
        <w:rPr>
          <w:sz w:val="28"/>
          <w:szCs w:val="28"/>
        </w:rPr>
        <w:t xml:space="preserve"> район, контрольно-счетная палата осуществляет </w:t>
      </w:r>
      <w:r w:rsidRPr="002F4AB8">
        <w:rPr>
          <w:sz w:val="28"/>
          <w:szCs w:val="28"/>
        </w:rPr>
        <w:t>полно</w:t>
      </w:r>
      <w:r w:rsidR="00E30F9C">
        <w:rPr>
          <w:sz w:val="28"/>
          <w:szCs w:val="28"/>
        </w:rPr>
        <w:t>мочия контрольно-</w:t>
      </w:r>
      <w:r w:rsidRPr="002F4AB8">
        <w:rPr>
          <w:sz w:val="28"/>
          <w:szCs w:val="28"/>
        </w:rPr>
        <w:t>счетных органов поселений по осуществлению</w:t>
      </w:r>
      <w:r w:rsidRPr="00D10FB3">
        <w:rPr>
          <w:sz w:val="28"/>
          <w:szCs w:val="28"/>
        </w:rPr>
        <w:t xml:space="preserve"> внешнего муниципального финансового контроля.</w:t>
      </w:r>
    </w:p>
    <w:p w:rsidR="004668F8" w:rsidRPr="00D10FB3" w:rsidRDefault="004668F8" w:rsidP="004668F8">
      <w:pPr>
        <w:autoSpaceDE w:val="0"/>
        <w:autoSpaceDN w:val="0"/>
        <w:adjustRightInd w:val="0"/>
        <w:ind w:firstLine="851"/>
        <w:jc w:val="both"/>
        <w:rPr>
          <w:sz w:val="28"/>
          <w:szCs w:val="28"/>
        </w:rPr>
      </w:pPr>
      <w:r w:rsidRPr="00D10FB3">
        <w:rPr>
          <w:sz w:val="28"/>
          <w:szCs w:val="28"/>
        </w:rPr>
        <w:t>4. Контрольно-счетная палата осуществляет свою деятельность на основе плана, который разрабатывается и утверждается ею самостоятельно.</w:t>
      </w:r>
    </w:p>
    <w:p w:rsidR="004668F8" w:rsidRPr="00D10FB3" w:rsidRDefault="004668F8" w:rsidP="004668F8">
      <w:pPr>
        <w:autoSpaceDE w:val="0"/>
        <w:autoSpaceDN w:val="0"/>
        <w:adjustRightInd w:val="0"/>
        <w:ind w:firstLine="851"/>
        <w:jc w:val="both"/>
        <w:outlineLvl w:val="0"/>
        <w:rPr>
          <w:sz w:val="28"/>
          <w:szCs w:val="28"/>
        </w:rPr>
      </w:pPr>
      <w:r w:rsidRPr="00D10FB3">
        <w:rPr>
          <w:sz w:val="28"/>
          <w:szCs w:val="28"/>
        </w:rPr>
        <w:t xml:space="preserve">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предложений и запросов главы муниципального образования </w:t>
      </w:r>
      <w:r w:rsidR="00E30F9C">
        <w:rPr>
          <w:sz w:val="28"/>
          <w:szCs w:val="28"/>
        </w:rPr>
        <w:t>Приморско-Ахтарский</w:t>
      </w:r>
      <w:r w:rsidRPr="00D10FB3">
        <w:rPr>
          <w:sz w:val="28"/>
          <w:szCs w:val="28"/>
        </w:rPr>
        <w:t xml:space="preserve"> район.</w:t>
      </w:r>
    </w:p>
    <w:p w:rsidR="004668F8" w:rsidRPr="00D10FB3" w:rsidRDefault="004668F8" w:rsidP="004668F8">
      <w:pPr>
        <w:autoSpaceDE w:val="0"/>
        <w:autoSpaceDN w:val="0"/>
        <w:adjustRightInd w:val="0"/>
        <w:ind w:firstLine="851"/>
        <w:jc w:val="both"/>
        <w:rPr>
          <w:sz w:val="28"/>
          <w:szCs w:val="28"/>
        </w:rPr>
      </w:pPr>
      <w:r w:rsidRPr="00D10FB3">
        <w:rPr>
          <w:sz w:val="28"/>
          <w:szCs w:val="28"/>
        </w:rPr>
        <w:t xml:space="preserve">5. Контрольные, экспертно-аналитические мероприятия, осуществляемые контрольно-счетной палатой, оформляются соответствующими актами. </w:t>
      </w:r>
    </w:p>
    <w:p w:rsidR="004668F8" w:rsidRPr="00D10FB3" w:rsidRDefault="004668F8" w:rsidP="004668F8">
      <w:pPr>
        <w:autoSpaceDE w:val="0"/>
        <w:autoSpaceDN w:val="0"/>
        <w:adjustRightInd w:val="0"/>
        <w:ind w:firstLine="851"/>
        <w:jc w:val="both"/>
        <w:rPr>
          <w:sz w:val="28"/>
          <w:szCs w:val="28"/>
        </w:rPr>
      </w:pPr>
      <w:r w:rsidRPr="00D10FB3">
        <w:rPr>
          <w:sz w:val="28"/>
          <w:szCs w:val="28"/>
        </w:rPr>
        <w:t>Информация о контрольных и экспертно-аналитических мероприятиях, проведенных контрольно-счетной палатой, о выявленных при их проведении нарушениях, о внесенных представлениях и предписаниях, о принятых по ним решениях и мерах размещается на официальных сайтах в информационно-телекоммуникационной сети Интернет и подлежит опубликованию в средствах массовой информации.</w:t>
      </w:r>
    </w:p>
    <w:p w:rsidR="004668F8" w:rsidRPr="00D10FB3" w:rsidRDefault="004668F8" w:rsidP="004668F8">
      <w:pPr>
        <w:autoSpaceDE w:val="0"/>
        <w:autoSpaceDN w:val="0"/>
        <w:adjustRightInd w:val="0"/>
        <w:ind w:firstLine="851"/>
        <w:jc w:val="both"/>
        <w:rPr>
          <w:sz w:val="28"/>
          <w:szCs w:val="28"/>
        </w:rPr>
      </w:pPr>
      <w:r w:rsidRPr="00D10FB3">
        <w:rPr>
          <w:sz w:val="28"/>
          <w:szCs w:val="28"/>
        </w:rPr>
        <w:t>6. 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p>
    <w:p w:rsidR="004668F8" w:rsidRPr="00D10FB3" w:rsidRDefault="004668F8" w:rsidP="004668F8">
      <w:pPr>
        <w:tabs>
          <w:tab w:val="left" w:pos="0"/>
        </w:tabs>
        <w:ind w:firstLine="851"/>
        <w:jc w:val="both"/>
        <w:rPr>
          <w:sz w:val="28"/>
          <w:szCs w:val="28"/>
        </w:rPr>
      </w:pPr>
      <w:r w:rsidRPr="00D10FB3">
        <w:rPr>
          <w:sz w:val="28"/>
          <w:szCs w:val="28"/>
        </w:rPr>
        <w:t>7.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решениями Совета, регламентом контрольно-счетной палаты.</w:t>
      </w:r>
    </w:p>
    <w:p w:rsidR="004668F8" w:rsidRPr="007C116D" w:rsidRDefault="004668F8" w:rsidP="004668F8">
      <w:pPr>
        <w:tabs>
          <w:tab w:val="left" w:pos="0"/>
        </w:tabs>
        <w:ind w:firstLine="851"/>
        <w:jc w:val="both"/>
        <w:rPr>
          <w:sz w:val="28"/>
          <w:szCs w:val="28"/>
        </w:rPr>
      </w:pPr>
      <w:r w:rsidRPr="00D10FB3">
        <w:rPr>
          <w:sz w:val="28"/>
          <w:szCs w:val="28"/>
        </w:rPr>
        <w:t>8. Иные вопросы организации и деятельности контрольно-счетной палаты определяются решением Совета в соответствии с федеральным законодательством, муниципальными правовыми актами.</w:t>
      </w:r>
    </w:p>
    <w:p w:rsidR="004668F8" w:rsidRDefault="004668F8" w:rsidP="004668F8">
      <w:pPr>
        <w:autoSpaceDE w:val="0"/>
        <w:ind w:firstLine="851"/>
        <w:jc w:val="both"/>
        <w:rPr>
          <w:b/>
          <w:sz w:val="28"/>
          <w:szCs w:val="28"/>
        </w:rPr>
      </w:pPr>
    </w:p>
    <w:p w:rsidR="004668F8" w:rsidRDefault="004668F8" w:rsidP="004668F8">
      <w:pPr>
        <w:autoSpaceDE w:val="0"/>
        <w:ind w:firstLine="900"/>
        <w:jc w:val="both"/>
        <w:rPr>
          <w:b/>
          <w:sz w:val="28"/>
          <w:szCs w:val="28"/>
        </w:rPr>
      </w:pPr>
      <w:r>
        <w:rPr>
          <w:b/>
          <w:sz w:val="28"/>
          <w:szCs w:val="28"/>
        </w:rPr>
        <w:t>Статья 47. Муниципальный контроль</w:t>
      </w:r>
    </w:p>
    <w:p w:rsidR="00D03D74" w:rsidRDefault="004668F8" w:rsidP="00D03D74">
      <w:pPr>
        <w:ind w:firstLine="900"/>
        <w:jc w:val="both"/>
        <w:rPr>
          <w:i/>
          <w:sz w:val="28"/>
          <w:szCs w:val="28"/>
        </w:rPr>
      </w:pPr>
      <w:r>
        <w:rPr>
          <w:sz w:val="28"/>
          <w:szCs w:val="28"/>
        </w:rPr>
        <w:t xml:space="preserve">1. </w:t>
      </w:r>
      <w:proofErr w:type="gramStart"/>
      <w:r w:rsidR="00D03D74">
        <w:rPr>
          <w:sz w:val="28"/>
          <w:szCs w:val="28"/>
        </w:rPr>
        <w:t>Органы местного самоуправления муниципального образования Приморско-Ахтарский район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4668F8" w:rsidRDefault="004668F8" w:rsidP="004668F8">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w:t>
      </w:r>
      <w:r w:rsidR="00E30F9C">
        <w:rPr>
          <w:sz w:val="28"/>
          <w:szCs w:val="28"/>
        </w:rPr>
        <w:t xml:space="preserve"> декабря </w:t>
      </w:r>
      <w:r>
        <w:rPr>
          <w:sz w:val="28"/>
          <w:szCs w:val="28"/>
        </w:rPr>
        <w:t>2008</w:t>
      </w:r>
      <w:r w:rsidR="00E30F9C">
        <w:rPr>
          <w:sz w:val="28"/>
          <w:szCs w:val="28"/>
        </w:rPr>
        <w:t xml:space="preserve"> года</w:t>
      </w:r>
      <w:r>
        <w:rPr>
          <w:sz w:val="28"/>
          <w:szCs w:val="28"/>
        </w:rPr>
        <w:t xml:space="preserve"> № 294-ФЗ «О защите прав юридических лиц и индивидуальных предпринимателей при осуществлении государственного </w:t>
      </w:r>
      <w:r>
        <w:rPr>
          <w:sz w:val="28"/>
          <w:szCs w:val="28"/>
        </w:rPr>
        <w:lastRenderedPageBreak/>
        <w:t xml:space="preserve">контроля (надзора) и муниципального контроля», является администрация муниципального образования </w:t>
      </w:r>
      <w:r w:rsidR="00E30F9C">
        <w:rPr>
          <w:sz w:val="28"/>
          <w:szCs w:val="28"/>
        </w:rPr>
        <w:t>Приморско-Ахтарский</w:t>
      </w:r>
      <w:r>
        <w:rPr>
          <w:sz w:val="28"/>
          <w:szCs w:val="28"/>
        </w:rPr>
        <w:t xml:space="preserve"> район.</w:t>
      </w:r>
    </w:p>
    <w:p w:rsidR="004668F8" w:rsidRDefault="004668F8" w:rsidP="004668F8">
      <w:pPr>
        <w:ind w:firstLine="900"/>
        <w:jc w:val="both"/>
        <w:rPr>
          <w:sz w:val="28"/>
          <w:szCs w:val="28"/>
        </w:rPr>
      </w:pPr>
      <w:r>
        <w:rPr>
          <w:sz w:val="28"/>
          <w:szCs w:val="28"/>
        </w:rPr>
        <w:t xml:space="preserve">Функции, порядок деятельности администрации муниципального образования </w:t>
      </w:r>
      <w:r w:rsidR="00E30F9C">
        <w:rPr>
          <w:sz w:val="28"/>
          <w:szCs w:val="28"/>
        </w:rPr>
        <w:t>Приморско-Ахтарский</w:t>
      </w:r>
      <w:r>
        <w:rPr>
          <w:sz w:val="28"/>
          <w:szCs w:val="28"/>
        </w:rPr>
        <w:t xml:space="preserve"> район</w:t>
      </w:r>
      <w:r w:rsidRPr="00D10FB3">
        <w:rPr>
          <w:sz w:val="28"/>
          <w:szCs w:val="28"/>
        </w:rPr>
        <w:t>, как</w:t>
      </w:r>
      <w:r w:rsidR="00E30F9C">
        <w:rPr>
          <w:sz w:val="28"/>
          <w:szCs w:val="28"/>
        </w:rPr>
        <w:t xml:space="preserve"> </w:t>
      </w:r>
      <w:r w:rsidRPr="00D10FB3">
        <w:rPr>
          <w:sz w:val="28"/>
          <w:szCs w:val="28"/>
        </w:rPr>
        <w:t xml:space="preserve">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w:t>
      </w:r>
      <w:r w:rsidR="00E30F9C">
        <w:rPr>
          <w:sz w:val="28"/>
          <w:szCs w:val="28"/>
        </w:rPr>
        <w:t xml:space="preserve">Советом. </w:t>
      </w:r>
    </w:p>
    <w:p w:rsidR="004668F8" w:rsidRDefault="004668F8" w:rsidP="004668F8">
      <w:pPr>
        <w:ind w:firstLine="900"/>
        <w:jc w:val="both"/>
        <w:rPr>
          <w:sz w:val="28"/>
          <w:szCs w:val="28"/>
        </w:rPr>
      </w:pPr>
      <w:r>
        <w:rPr>
          <w:sz w:val="28"/>
          <w:szCs w:val="28"/>
        </w:rPr>
        <w:t>2. К полномочиям администрации в области муниципального контроля относятся:</w:t>
      </w:r>
    </w:p>
    <w:p w:rsidR="004668F8" w:rsidRDefault="004668F8" w:rsidP="004668F8">
      <w:pPr>
        <w:autoSpaceDE w:val="0"/>
        <w:ind w:firstLine="900"/>
        <w:jc w:val="both"/>
        <w:rPr>
          <w:sz w:val="28"/>
          <w:szCs w:val="28"/>
        </w:rPr>
      </w:pPr>
      <w:r>
        <w:rPr>
          <w:sz w:val="28"/>
          <w:szCs w:val="28"/>
        </w:rPr>
        <w:t xml:space="preserve">1) организация и осуществление муниципального контроля на территории муниципального образования </w:t>
      </w:r>
      <w:r w:rsidR="009E0C72">
        <w:rPr>
          <w:sz w:val="28"/>
          <w:szCs w:val="28"/>
        </w:rPr>
        <w:t>Приморско-Ахтарский</w:t>
      </w:r>
      <w:r>
        <w:rPr>
          <w:sz w:val="28"/>
          <w:szCs w:val="28"/>
        </w:rPr>
        <w:t xml:space="preserve"> район;</w:t>
      </w:r>
    </w:p>
    <w:p w:rsidR="004668F8" w:rsidRPr="00D10FB3" w:rsidRDefault="004668F8" w:rsidP="004668F8">
      <w:pPr>
        <w:widowControl/>
        <w:suppressAutoHyphens w:val="0"/>
        <w:autoSpaceDE w:val="0"/>
        <w:autoSpaceDN w:val="0"/>
        <w:adjustRightInd w:val="0"/>
        <w:ind w:firstLine="851"/>
        <w:jc w:val="both"/>
        <w:outlineLvl w:val="1"/>
        <w:rPr>
          <w:rFonts w:eastAsiaTheme="minorHAnsi"/>
          <w:kern w:val="0"/>
          <w:sz w:val="28"/>
          <w:szCs w:val="28"/>
        </w:rPr>
      </w:pPr>
      <w:r w:rsidRPr="00D10FB3">
        <w:rPr>
          <w:rFonts w:eastAsiaTheme="minorHAnsi"/>
          <w:kern w:val="0"/>
          <w:sz w:val="28"/>
          <w:szCs w:val="28"/>
        </w:rPr>
        <w:t>2) организация и осуществление регионального</w:t>
      </w:r>
      <w:r w:rsidR="009E0C72">
        <w:rPr>
          <w:rFonts w:eastAsiaTheme="minorHAnsi"/>
          <w:kern w:val="0"/>
          <w:sz w:val="28"/>
          <w:szCs w:val="28"/>
        </w:rPr>
        <w:t xml:space="preserve"> </w:t>
      </w:r>
      <w:r w:rsidRPr="00D10FB3">
        <w:rPr>
          <w:rFonts w:eastAsiaTheme="minorHAnsi"/>
          <w:kern w:val="0"/>
          <w:sz w:val="28"/>
          <w:szCs w:val="28"/>
        </w:rPr>
        <w:t xml:space="preserve">государственного контроля (надзора), </w:t>
      </w:r>
      <w:proofErr w:type="gramStart"/>
      <w:r w:rsidRPr="00D10FB3">
        <w:rPr>
          <w:rFonts w:eastAsiaTheme="minorHAnsi"/>
          <w:kern w:val="0"/>
          <w:sz w:val="28"/>
          <w:szCs w:val="28"/>
        </w:rPr>
        <w:t>полномочиями</w:t>
      </w:r>
      <w:proofErr w:type="gramEnd"/>
      <w:r w:rsidRPr="00D10FB3">
        <w:rPr>
          <w:rFonts w:eastAsiaTheme="minorHAnsi"/>
          <w:kern w:val="0"/>
          <w:sz w:val="28"/>
          <w:szCs w:val="28"/>
        </w:rPr>
        <w:t xml:space="preserve"> по осуществлению которого наделены органы местного самоуправления муниципального образования </w:t>
      </w:r>
      <w:r w:rsidR="009E0C72">
        <w:rPr>
          <w:sz w:val="28"/>
          <w:szCs w:val="28"/>
        </w:rPr>
        <w:t>Приморско-Ахтарский</w:t>
      </w:r>
      <w:r w:rsidRPr="00D10FB3">
        <w:rPr>
          <w:rFonts w:eastAsiaTheme="minorHAnsi"/>
          <w:kern w:val="0"/>
          <w:sz w:val="28"/>
          <w:szCs w:val="28"/>
        </w:rPr>
        <w:t xml:space="preserve"> район;</w:t>
      </w:r>
    </w:p>
    <w:p w:rsidR="004668F8" w:rsidRPr="00D10FB3" w:rsidRDefault="004668F8" w:rsidP="004668F8">
      <w:pPr>
        <w:widowControl/>
        <w:suppressAutoHyphens w:val="0"/>
        <w:autoSpaceDE w:val="0"/>
        <w:autoSpaceDN w:val="0"/>
        <w:adjustRightInd w:val="0"/>
        <w:ind w:firstLine="851"/>
        <w:jc w:val="both"/>
        <w:outlineLvl w:val="1"/>
        <w:rPr>
          <w:rFonts w:eastAsiaTheme="minorHAnsi"/>
          <w:kern w:val="0"/>
          <w:sz w:val="28"/>
          <w:szCs w:val="28"/>
        </w:rPr>
      </w:pPr>
      <w:r>
        <w:rPr>
          <w:sz w:val="28"/>
          <w:szCs w:val="28"/>
        </w:rPr>
        <w:t xml:space="preserve">3) разработка административных регламентов </w:t>
      </w:r>
      <w:r w:rsidRPr="00D10FB3">
        <w:rPr>
          <w:rFonts w:eastAsiaTheme="minorHAnsi"/>
          <w:kern w:val="0"/>
          <w:sz w:val="28"/>
          <w:szCs w:val="28"/>
        </w:rPr>
        <w:t>осуществления</w:t>
      </w:r>
      <w:r w:rsidRPr="00D10FB3">
        <w:rPr>
          <w:strike/>
          <w:kern w:val="28"/>
          <w:sz w:val="28"/>
          <w:szCs w:val="28"/>
        </w:rPr>
        <w:t xml:space="preserve"> </w:t>
      </w:r>
      <w:r w:rsidRPr="00D10FB3">
        <w:rPr>
          <w:sz w:val="28"/>
          <w:szCs w:val="28"/>
        </w:rPr>
        <w:t>муниципального контроля</w:t>
      </w:r>
      <w:r w:rsidRPr="00D10FB3">
        <w:rPr>
          <w:rFonts w:eastAsiaTheme="minorHAnsi"/>
          <w:kern w:val="0"/>
          <w:sz w:val="28"/>
          <w:szCs w:val="28"/>
        </w:rPr>
        <w:t xml:space="preserve"> в соответствующих сферах деятельности. </w:t>
      </w:r>
    </w:p>
    <w:p w:rsidR="004668F8" w:rsidRPr="00D10FB3" w:rsidRDefault="004668F8" w:rsidP="004668F8">
      <w:pPr>
        <w:widowControl/>
        <w:suppressAutoHyphens w:val="0"/>
        <w:autoSpaceDE w:val="0"/>
        <w:autoSpaceDN w:val="0"/>
        <w:adjustRightInd w:val="0"/>
        <w:ind w:firstLine="851"/>
        <w:jc w:val="both"/>
        <w:outlineLvl w:val="1"/>
        <w:rPr>
          <w:kern w:val="2"/>
          <w:sz w:val="28"/>
          <w:szCs w:val="28"/>
        </w:rPr>
      </w:pPr>
      <w:r w:rsidRPr="00D10FB3">
        <w:rPr>
          <w:rFonts w:eastAsiaTheme="minorHAnsi"/>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Pr>
          <w:sz w:val="28"/>
          <w:szCs w:val="28"/>
        </w:rPr>
        <w:t>.</w:t>
      </w:r>
    </w:p>
    <w:p w:rsidR="004668F8" w:rsidRDefault="004668F8" w:rsidP="004668F8">
      <w:pPr>
        <w:autoSpaceDE w:val="0"/>
        <w:ind w:firstLine="900"/>
        <w:jc w:val="both"/>
        <w:rPr>
          <w:sz w:val="28"/>
          <w:szCs w:val="28"/>
        </w:rPr>
      </w:pPr>
      <w:r>
        <w:rPr>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668F8" w:rsidRDefault="004668F8" w:rsidP="004668F8">
      <w:pPr>
        <w:autoSpaceDE w:val="0"/>
        <w:ind w:firstLine="900"/>
        <w:jc w:val="both"/>
        <w:rPr>
          <w:sz w:val="28"/>
          <w:szCs w:val="28"/>
        </w:rPr>
      </w:pPr>
      <w:r>
        <w:rPr>
          <w:sz w:val="28"/>
          <w:szCs w:val="28"/>
        </w:rPr>
        <w:t>5) осуществление иных предусмотренных федеральными законами, законами Краснодарского края полномочий.</w:t>
      </w:r>
    </w:p>
    <w:p w:rsidR="004668F8" w:rsidRDefault="004668F8" w:rsidP="004668F8">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9E0C72" w:rsidRPr="009E0C72">
        <w:rPr>
          <w:rFonts w:ascii="Times New Roman" w:hAnsi="Times New Roman" w:cs="Times New Roman"/>
          <w:sz w:val="28"/>
          <w:szCs w:val="28"/>
        </w:rPr>
        <w:t>Советом</w:t>
      </w:r>
      <w:r w:rsidR="009E0C72">
        <w:rPr>
          <w:rFonts w:ascii="Times New Roman" w:hAnsi="Times New Roman" w:cs="Times New Roman"/>
          <w:sz w:val="28"/>
          <w:szCs w:val="28"/>
        </w:rPr>
        <w:t xml:space="preserve"> </w:t>
      </w:r>
      <w:r>
        <w:rPr>
          <w:rFonts w:ascii="Times New Roman" w:hAnsi="Times New Roman" w:cs="Times New Roman"/>
          <w:sz w:val="28"/>
          <w:szCs w:val="28"/>
        </w:rPr>
        <w:t>в соответствии с действующим законодательством.</w:t>
      </w:r>
    </w:p>
    <w:p w:rsidR="004668F8" w:rsidRDefault="004668F8" w:rsidP="004668F8">
      <w:pPr>
        <w:pStyle w:val="ConsNormal0"/>
        <w:ind w:firstLine="851"/>
        <w:jc w:val="both"/>
        <w:rPr>
          <w:rFonts w:ascii="Times New Roman" w:hAnsi="Times New Roman" w:cs="Times New Roman"/>
          <w:b/>
          <w:sz w:val="28"/>
          <w:szCs w:val="28"/>
        </w:rPr>
      </w:pPr>
    </w:p>
    <w:p w:rsidR="004668F8" w:rsidRDefault="004668F8" w:rsidP="004668F8">
      <w:pPr>
        <w:pStyle w:val="ConsNormal0"/>
        <w:ind w:firstLine="851"/>
        <w:rPr>
          <w:rFonts w:ascii="Times New Roman" w:hAnsi="Times New Roman"/>
          <w:b/>
          <w:sz w:val="28"/>
          <w:szCs w:val="28"/>
        </w:rPr>
      </w:pPr>
      <w:r>
        <w:rPr>
          <w:rFonts w:ascii="Times New Roman" w:hAnsi="Times New Roman"/>
          <w:b/>
          <w:sz w:val="28"/>
          <w:szCs w:val="28"/>
        </w:rPr>
        <w:t>Статья 48. Органы местного самоуправления – юридические лица</w:t>
      </w:r>
    </w:p>
    <w:p w:rsidR="004668F8" w:rsidRDefault="004668F8" w:rsidP="004668F8">
      <w:pPr>
        <w:ind w:firstLine="851"/>
        <w:jc w:val="both"/>
        <w:rPr>
          <w:sz w:val="28"/>
          <w:szCs w:val="28"/>
        </w:rPr>
      </w:pPr>
      <w:r>
        <w:rPr>
          <w:sz w:val="28"/>
          <w:szCs w:val="28"/>
        </w:rPr>
        <w:t>1. Совет, администрация</w:t>
      </w:r>
      <w:r>
        <w:t xml:space="preserve">, </w:t>
      </w:r>
      <w:r w:rsidRPr="004F1071">
        <w:rPr>
          <w:sz w:val="28"/>
          <w:szCs w:val="28"/>
        </w:rPr>
        <w:t>контрольно-счетная палата</w:t>
      </w:r>
      <w:r>
        <w:t xml:space="preserve"> </w:t>
      </w:r>
      <w:r>
        <w:rPr>
          <w:sz w:val="28"/>
          <w:szCs w:val="28"/>
        </w:rPr>
        <w:t>наделяются правами юридического лица, являются муниципальными казенными учреждениями, образуемыми для осуществления управленческих</w:t>
      </w:r>
      <w:r>
        <w:rPr>
          <w:b/>
          <w:sz w:val="28"/>
          <w:szCs w:val="28"/>
        </w:rPr>
        <w:t xml:space="preserve"> </w:t>
      </w:r>
      <w:r>
        <w:rPr>
          <w:sz w:val="28"/>
          <w:szCs w:val="28"/>
        </w:rPr>
        <w:t>функций,</w:t>
      </w:r>
      <w:r>
        <w:rPr>
          <w:b/>
          <w:sz w:val="28"/>
          <w:szCs w:val="28"/>
        </w:rPr>
        <w:t xml:space="preserve"> </w:t>
      </w:r>
      <w:r>
        <w:rPr>
          <w:sz w:val="28"/>
          <w:szCs w:val="28"/>
        </w:rPr>
        <w:t>и подлежат государственной регистрации в качестве юридических лиц в соответствии с законодательством.</w:t>
      </w:r>
    </w:p>
    <w:p w:rsidR="004668F8" w:rsidRDefault="004668F8" w:rsidP="004668F8">
      <w:pPr>
        <w:ind w:firstLine="851"/>
        <w:jc w:val="both"/>
        <w:rPr>
          <w:sz w:val="28"/>
          <w:szCs w:val="28"/>
        </w:rPr>
      </w:pPr>
      <w:r>
        <w:rPr>
          <w:sz w:val="28"/>
          <w:szCs w:val="28"/>
        </w:rPr>
        <w:t>Совет, администрация</w:t>
      </w:r>
      <w:r w:rsidRPr="004F1071">
        <w:rPr>
          <w:sz w:val="28"/>
          <w:szCs w:val="28"/>
        </w:rPr>
        <w:t>, контрольно-счетная палата</w:t>
      </w:r>
      <w:r>
        <w:t xml:space="preserve"> </w:t>
      </w:r>
      <w:r>
        <w:rPr>
          <w:sz w:val="28"/>
          <w:szCs w:val="28"/>
        </w:rPr>
        <w:t>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4668F8" w:rsidRPr="003A098B" w:rsidRDefault="004668F8" w:rsidP="004668F8">
      <w:pPr>
        <w:tabs>
          <w:tab w:val="left" w:pos="-2127"/>
        </w:tabs>
        <w:ind w:firstLine="851"/>
        <w:jc w:val="both"/>
        <w:rPr>
          <w:rFonts w:eastAsia="Times New Roman"/>
          <w:sz w:val="28"/>
        </w:rPr>
      </w:pPr>
      <w:r>
        <w:rPr>
          <w:sz w:val="28"/>
          <w:szCs w:val="28"/>
        </w:rPr>
        <w:lastRenderedPageBreak/>
        <w:t xml:space="preserve">3. Основаниями для государственной регистрации органов администрации в качестве юридических лиц являются </w:t>
      </w:r>
      <w:r w:rsidRPr="003A098B">
        <w:rPr>
          <w:sz w:val="28"/>
          <w:szCs w:val="28"/>
        </w:rPr>
        <w:t>решение</w:t>
      </w:r>
      <w:r>
        <w:rPr>
          <w:sz w:val="28"/>
          <w:szCs w:val="28"/>
        </w:rPr>
        <w:t xml:space="preserve"> Совета об учреждении соответствующего органа </w:t>
      </w:r>
      <w:r w:rsidRPr="003A098B">
        <w:rPr>
          <w:sz w:val="28"/>
          <w:szCs w:val="28"/>
        </w:rPr>
        <w:t>в форме муниципального казенного учреждения</w:t>
      </w:r>
      <w:r w:rsidRPr="00E358CC">
        <w:rPr>
          <w:b/>
          <w:sz w:val="28"/>
          <w:szCs w:val="28"/>
        </w:rPr>
        <w:t xml:space="preserve"> </w:t>
      </w:r>
      <w:r>
        <w:rPr>
          <w:sz w:val="28"/>
          <w:szCs w:val="28"/>
        </w:rPr>
        <w:t xml:space="preserve">и утверждение Советом </w:t>
      </w:r>
      <w:r w:rsidRPr="003A098B">
        <w:rPr>
          <w:rFonts w:eastAsia="Times New Roman"/>
          <w:sz w:val="28"/>
        </w:rPr>
        <w:t>положения о нем</w:t>
      </w:r>
      <w:r>
        <w:rPr>
          <w:rFonts w:eastAsia="Times New Roman"/>
          <w:b/>
          <w:sz w:val="28"/>
        </w:rPr>
        <w:t xml:space="preserve"> </w:t>
      </w:r>
      <w:r w:rsidRPr="003A098B">
        <w:rPr>
          <w:rFonts w:eastAsia="Times New Roman"/>
          <w:sz w:val="28"/>
        </w:rPr>
        <w:t xml:space="preserve">по представлению главы муниципального образования </w:t>
      </w:r>
      <w:r w:rsidR="009E0C72">
        <w:rPr>
          <w:sz w:val="28"/>
          <w:szCs w:val="28"/>
        </w:rPr>
        <w:t>Приморско-Ахтарский</w:t>
      </w:r>
      <w:r w:rsidR="009E0C72" w:rsidRPr="003A098B">
        <w:rPr>
          <w:rFonts w:eastAsia="Times New Roman"/>
          <w:sz w:val="28"/>
        </w:rPr>
        <w:t xml:space="preserve"> </w:t>
      </w:r>
      <w:r w:rsidRPr="003A098B">
        <w:rPr>
          <w:rFonts w:eastAsia="Times New Roman"/>
          <w:sz w:val="28"/>
        </w:rPr>
        <w:t>район.</w:t>
      </w:r>
    </w:p>
    <w:p w:rsidR="004668F8" w:rsidRDefault="004668F8" w:rsidP="004668F8">
      <w:pPr>
        <w:pStyle w:val="ConsNormal0"/>
        <w:ind w:firstLine="851"/>
        <w:jc w:val="both"/>
        <w:rPr>
          <w:rFonts w:ascii="Times New Roman" w:hAnsi="Times New Roman"/>
          <w:sz w:val="28"/>
          <w:szCs w:val="28"/>
        </w:rPr>
      </w:pPr>
    </w:p>
    <w:p w:rsidR="004668F8" w:rsidRDefault="004668F8" w:rsidP="004668F8">
      <w:pPr>
        <w:pStyle w:val="1"/>
        <w:keepNext w:val="0"/>
        <w:spacing w:before="0" w:after="0"/>
        <w:ind w:left="0" w:firstLine="851"/>
        <w:rPr>
          <w:rFonts w:ascii="Times New Roman" w:hAnsi="Times New Roman"/>
          <w:i w:val="0"/>
          <w:szCs w:val="28"/>
        </w:rPr>
      </w:pPr>
      <w:r>
        <w:rPr>
          <w:rFonts w:ascii="Times New Roman" w:hAnsi="Times New Roman"/>
          <w:i w:val="0"/>
          <w:szCs w:val="28"/>
        </w:rPr>
        <w:t>ГЛАВА 6. МУНИЦИПАЛЬНАЯ СЛУЖБА</w:t>
      </w:r>
    </w:p>
    <w:p w:rsidR="004668F8" w:rsidRDefault="004668F8" w:rsidP="004668F8">
      <w:pPr>
        <w:pStyle w:val="1"/>
        <w:keepNext w:val="0"/>
        <w:spacing w:before="0" w:after="0"/>
        <w:ind w:left="0" w:firstLine="851"/>
        <w:jc w:val="both"/>
        <w:rPr>
          <w:rFonts w:ascii="Times New Roman" w:hAnsi="Times New Roman"/>
          <w:i w:val="0"/>
          <w:szCs w:val="28"/>
        </w:rPr>
      </w:pPr>
      <w:r>
        <w:rPr>
          <w:rFonts w:ascii="Times New Roman" w:hAnsi="Times New Roman"/>
          <w:i w:val="0"/>
          <w:szCs w:val="28"/>
        </w:rPr>
        <w:t>Статья 49. Муниципальная служба</w:t>
      </w:r>
    </w:p>
    <w:p w:rsidR="004668F8" w:rsidRDefault="004668F8" w:rsidP="004668F8">
      <w:pPr>
        <w:ind w:firstLine="851"/>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668F8" w:rsidRDefault="004668F8" w:rsidP="004668F8">
      <w:pPr>
        <w:ind w:firstLine="851"/>
        <w:jc w:val="both"/>
        <w:rPr>
          <w:sz w:val="28"/>
          <w:szCs w:val="28"/>
        </w:rPr>
      </w:pPr>
      <w:r>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668F8" w:rsidRDefault="004668F8" w:rsidP="004668F8">
      <w:pPr>
        <w:ind w:firstLine="851"/>
        <w:jc w:val="both"/>
        <w:rPr>
          <w:sz w:val="28"/>
          <w:szCs w:val="28"/>
        </w:rPr>
      </w:pPr>
      <w:r>
        <w:rPr>
          <w:sz w:val="28"/>
          <w:szCs w:val="28"/>
        </w:rPr>
        <w:t xml:space="preserve">Представителем нанимателя (работодателем) для муниципального служащего является глава муниципального образования </w:t>
      </w:r>
      <w:r w:rsidR="009E0C72">
        <w:rPr>
          <w:sz w:val="28"/>
          <w:szCs w:val="28"/>
        </w:rPr>
        <w:t xml:space="preserve">Приморско-Ахтарский                                                                                                                                                                                                                                                                                                                                                                                                                       </w:t>
      </w:r>
      <w:r>
        <w:rPr>
          <w:sz w:val="28"/>
          <w:szCs w:val="28"/>
        </w:rPr>
        <w:t xml:space="preserve"> район либо иное лицо, уполномоченное исполнять обязанности представителя нанимателя (работодателя).</w:t>
      </w:r>
    </w:p>
    <w:p w:rsidR="004668F8" w:rsidRDefault="004668F8" w:rsidP="004668F8">
      <w:pPr>
        <w:ind w:firstLine="851"/>
        <w:jc w:val="both"/>
        <w:rPr>
          <w:sz w:val="28"/>
          <w:szCs w:val="28"/>
        </w:rPr>
      </w:pPr>
      <w:r>
        <w:rPr>
          <w:sz w:val="28"/>
          <w:szCs w:val="28"/>
        </w:rPr>
        <w:t xml:space="preserve">3. </w:t>
      </w:r>
      <w:proofErr w:type="gramStart"/>
      <w:r>
        <w:rPr>
          <w:sz w:val="28"/>
          <w:szCs w:val="28"/>
        </w:rPr>
        <w:t xml:space="preserve">Правовые основы муниципальной службы в муниципальном образовании </w:t>
      </w:r>
      <w:r w:rsidR="009E0C72">
        <w:rPr>
          <w:sz w:val="28"/>
          <w:szCs w:val="28"/>
        </w:rPr>
        <w:t xml:space="preserve">Приморско-Ахтарский </w:t>
      </w:r>
      <w:r>
        <w:rPr>
          <w:sz w:val="28"/>
          <w:szCs w:val="28"/>
        </w:rPr>
        <w:t>район составляют Конституция Российской Федерации, Федеральный закон от 02</w:t>
      </w:r>
      <w:r w:rsidR="009E0C72">
        <w:rPr>
          <w:sz w:val="28"/>
          <w:szCs w:val="28"/>
        </w:rPr>
        <w:t xml:space="preserve"> марта </w:t>
      </w:r>
      <w:r>
        <w:rPr>
          <w:sz w:val="28"/>
          <w:szCs w:val="28"/>
        </w:rPr>
        <w:t xml:space="preserve">2007 </w:t>
      </w:r>
      <w:r w:rsidR="009E0C72">
        <w:rPr>
          <w:sz w:val="28"/>
          <w:szCs w:val="28"/>
        </w:rPr>
        <w:t xml:space="preserve">года </w:t>
      </w:r>
      <w:r>
        <w:rPr>
          <w:sz w:val="28"/>
          <w:szCs w:val="28"/>
        </w:rPr>
        <w:t>№ 25-ФЗ «О муниципальной службе в Российской Федерации» (далее – Федеральный закон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w:t>
      </w:r>
      <w:r w:rsidR="009E0C72">
        <w:rPr>
          <w:sz w:val="28"/>
          <w:szCs w:val="28"/>
        </w:rPr>
        <w:t xml:space="preserve"> июня </w:t>
      </w:r>
      <w:r>
        <w:rPr>
          <w:sz w:val="28"/>
          <w:szCs w:val="28"/>
        </w:rPr>
        <w:t>2007</w:t>
      </w:r>
      <w:r w:rsidR="009E0C72">
        <w:rPr>
          <w:sz w:val="28"/>
          <w:szCs w:val="28"/>
        </w:rPr>
        <w:t xml:space="preserve"> года</w:t>
      </w:r>
      <w:r>
        <w:rPr>
          <w:sz w:val="28"/>
          <w:szCs w:val="28"/>
        </w:rPr>
        <w:t xml:space="preserve"> № 1244-КЗ «О муниципальной службе</w:t>
      </w:r>
      <w:proofErr w:type="gramEnd"/>
      <w:r>
        <w:rPr>
          <w:sz w:val="28"/>
          <w:szCs w:val="28"/>
        </w:rPr>
        <w:t xml:space="preserve"> в Краснодарском крае» (далее – Закон Краснодарского края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муниципального образования </w:t>
      </w:r>
      <w:r w:rsidR="009E0C72">
        <w:rPr>
          <w:sz w:val="28"/>
          <w:szCs w:val="28"/>
        </w:rPr>
        <w:t>Приморско-Ахтарский</w:t>
      </w:r>
      <w:r>
        <w:rPr>
          <w:sz w:val="28"/>
          <w:szCs w:val="28"/>
        </w:rPr>
        <w:t xml:space="preserve"> район.</w:t>
      </w:r>
    </w:p>
    <w:p w:rsidR="004668F8" w:rsidRDefault="004668F8" w:rsidP="004668F8">
      <w:pPr>
        <w:ind w:firstLine="851"/>
        <w:jc w:val="both"/>
        <w:rPr>
          <w:b/>
          <w:sz w:val="28"/>
          <w:szCs w:val="28"/>
        </w:rPr>
      </w:pPr>
    </w:p>
    <w:p w:rsidR="004668F8" w:rsidRDefault="004668F8" w:rsidP="004668F8">
      <w:pPr>
        <w:ind w:firstLine="851"/>
        <w:jc w:val="both"/>
        <w:rPr>
          <w:b/>
          <w:sz w:val="28"/>
          <w:szCs w:val="28"/>
        </w:rPr>
      </w:pPr>
      <w:r>
        <w:rPr>
          <w:b/>
          <w:sz w:val="28"/>
          <w:szCs w:val="28"/>
        </w:rPr>
        <w:t>Статья 50.</w:t>
      </w:r>
      <w:r>
        <w:rPr>
          <w:sz w:val="28"/>
          <w:szCs w:val="28"/>
        </w:rPr>
        <w:t xml:space="preserve"> </w:t>
      </w:r>
      <w:r>
        <w:rPr>
          <w:b/>
          <w:sz w:val="28"/>
          <w:szCs w:val="28"/>
        </w:rPr>
        <w:t>Муниципальные должности и</w:t>
      </w:r>
      <w:r>
        <w:rPr>
          <w:sz w:val="28"/>
          <w:szCs w:val="28"/>
        </w:rPr>
        <w:t xml:space="preserve"> </w:t>
      </w:r>
      <w:r>
        <w:rPr>
          <w:b/>
          <w:sz w:val="28"/>
          <w:szCs w:val="28"/>
        </w:rPr>
        <w:t>должности муниципальной службы</w:t>
      </w:r>
    </w:p>
    <w:p w:rsidR="004668F8" w:rsidRDefault="004668F8" w:rsidP="004668F8">
      <w:pPr>
        <w:ind w:firstLine="851"/>
        <w:jc w:val="both"/>
        <w:rPr>
          <w:sz w:val="28"/>
          <w:szCs w:val="28"/>
        </w:rPr>
      </w:pPr>
      <w:r>
        <w:rPr>
          <w:sz w:val="28"/>
          <w:szCs w:val="28"/>
        </w:rPr>
        <w:t>1. Уставом в соответствии с Законом Краснодарского края «О Реестре муниципальных должностей и Реестре должностей муниципальной службы</w:t>
      </w:r>
      <w:r w:rsidR="00D03D74">
        <w:rPr>
          <w:sz w:val="28"/>
          <w:szCs w:val="28"/>
        </w:rPr>
        <w:t xml:space="preserve"> в Краснодарском крае</w:t>
      </w:r>
      <w:r>
        <w:rPr>
          <w:sz w:val="28"/>
          <w:szCs w:val="28"/>
        </w:rPr>
        <w:t>» устанавливаются следующие муниципальные должности:</w:t>
      </w:r>
    </w:p>
    <w:p w:rsidR="004668F8" w:rsidRDefault="004668F8" w:rsidP="004668F8">
      <w:pPr>
        <w:ind w:firstLine="851"/>
        <w:jc w:val="both"/>
        <w:rPr>
          <w:sz w:val="28"/>
          <w:szCs w:val="28"/>
        </w:rPr>
      </w:pPr>
      <w:r>
        <w:rPr>
          <w:sz w:val="28"/>
          <w:szCs w:val="28"/>
        </w:rPr>
        <w:t xml:space="preserve">- глава муниципального образования </w:t>
      </w:r>
      <w:r w:rsidR="00052873">
        <w:rPr>
          <w:sz w:val="28"/>
          <w:szCs w:val="28"/>
        </w:rPr>
        <w:t>Приморско-Ахтарский</w:t>
      </w:r>
      <w:r>
        <w:rPr>
          <w:sz w:val="28"/>
          <w:szCs w:val="28"/>
        </w:rPr>
        <w:t xml:space="preserve"> район;</w:t>
      </w:r>
    </w:p>
    <w:p w:rsidR="004668F8" w:rsidRDefault="004668F8" w:rsidP="004668F8">
      <w:pPr>
        <w:ind w:firstLine="851"/>
        <w:jc w:val="both"/>
        <w:rPr>
          <w:sz w:val="28"/>
          <w:szCs w:val="28"/>
        </w:rPr>
      </w:pPr>
      <w:r>
        <w:rPr>
          <w:sz w:val="28"/>
          <w:szCs w:val="28"/>
        </w:rPr>
        <w:t xml:space="preserve">- председатель Совета муниципального образования </w:t>
      </w:r>
      <w:r w:rsidR="00052873">
        <w:rPr>
          <w:sz w:val="28"/>
          <w:szCs w:val="28"/>
        </w:rPr>
        <w:t xml:space="preserve">Приморско-Ахтарский </w:t>
      </w:r>
      <w:r>
        <w:rPr>
          <w:sz w:val="28"/>
          <w:szCs w:val="28"/>
        </w:rPr>
        <w:t>район;</w:t>
      </w:r>
    </w:p>
    <w:p w:rsidR="004668F8" w:rsidRDefault="004668F8" w:rsidP="004668F8">
      <w:pPr>
        <w:ind w:firstLine="851"/>
        <w:jc w:val="both"/>
        <w:rPr>
          <w:sz w:val="28"/>
          <w:szCs w:val="28"/>
        </w:rPr>
      </w:pPr>
      <w:r>
        <w:rPr>
          <w:sz w:val="28"/>
          <w:szCs w:val="28"/>
        </w:rPr>
        <w:t xml:space="preserve">- заместитель председателя Совета муниципального образования </w:t>
      </w:r>
      <w:r w:rsidR="00052873">
        <w:rPr>
          <w:sz w:val="28"/>
          <w:szCs w:val="28"/>
        </w:rPr>
        <w:t>Приморско-Ахтарский</w:t>
      </w:r>
      <w:r>
        <w:rPr>
          <w:sz w:val="28"/>
          <w:szCs w:val="28"/>
        </w:rPr>
        <w:t xml:space="preserve"> район;</w:t>
      </w:r>
    </w:p>
    <w:p w:rsidR="004668F8" w:rsidRDefault="004668F8" w:rsidP="004668F8">
      <w:pPr>
        <w:ind w:firstLine="851"/>
        <w:jc w:val="both"/>
        <w:rPr>
          <w:sz w:val="28"/>
          <w:szCs w:val="28"/>
        </w:rPr>
      </w:pPr>
      <w:r>
        <w:rPr>
          <w:sz w:val="28"/>
          <w:szCs w:val="28"/>
        </w:rPr>
        <w:t>- председатель комитета (комиссии)</w:t>
      </w:r>
      <w:r>
        <w:rPr>
          <w:b/>
          <w:sz w:val="28"/>
          <w:szCs w:val="28"/>
        </w:rPr>
        <w:t xml:space="preserve"> </w:t>
      </w:r>
      <w:r>
        <w:rPr>
          <w:sz w:val="28"/>
          <w:szCs w:val="28"/>
        </w:rPr>
        <w:t xml:space="preserve">Совета муниципального образования </w:t>
      </w:r>
      <w:r w:rsidR="00052873">
        <w:rPr>
          <w:sz w:val="28"/>
          <w:szCs w:val="28"/>
        </w:rPr>
        <w:t>Приморско-Ахтарский</w:t>
      </w:r>
      <w:r>
        <w:rPr>
          <w:sz w:val="28"/>
          <w:szCs w:val="28"/>
        </w:rPr>
        <w:t xml:space="preserve"> район;</w:t>
      </w:r>
    </w:p>
    <w:p w:rsidR="004668F8" w:rsidRDefault="004668F8" w:rsidP="004668F8">
      <w:pPr>
        <w:ind w:firstLine="851"/>
        <w:jc w:val="both"/>
        <w:rPr>
          <w:b/>
          <w:sz w:val="28"/>
          <w:szCs w:val="28"/>
        </w:rPr>
      </w:pPr>
      <w:r>
        <w:rPr>
          <w:sz w:val="28"/>
          <w:szCs w:val="28"/>
        </w:rPr>
        <w:t xml:space="preserve">- депутат Совета муниципального образования </w:t>
      </w:r>
      <w:r w:rsidR="00052873">
        <w:rPr>
          <w:sz w:val="28"/>
          <w:szCs w:val="28"/>
        </w:rPr>
        <w:t>Приморско-Ахтарский</w:t>
      </w:r>
      <w:r>
        <w:rPr>
          <w:sz w:val="28"/>
          <w:szCs w:val="28"/>
        </w:rPr>
        <w:t xml:space="preserve"> </w:t>
      </w:r>
      <w:r>
        <w:rPr>
          <w:sz w:val="28"/>
          <w:szCs w:val="28"/>
        </w:rPr>
        <w:lastRenderedPageBreak/>
        <w:t>район</w:t>
      </w:r>
      <w:r w:rsidRPr="00B7386D">
        <w:rPr>
          <w:sz w:val="28"/>
          <w:szCs w:val="28"/>
        </w:rPr>
        <w:t>;</w:t>
      </w:r>
    </w:p>
    <w:p w:rsidR="004668F8" w:rsidRPr="00D10FB3" w:rsidRDefault="004668F8" w:rsidP="004668F8">
      <w:pPr>
        <w:autoSpaceDE w:val="0"/>
        <w:autoSpaceDN w:val="0"/>
        <w:adjustRightInd w:val="0"/>
        <w:ind w:firstLine="851"/>
        <w:jc w:val="both"/>
        <w:outlineLvl w:val="3"/>
        <w:rPr>
          <w:sz w:val="28"/>
          <w:szCs w:val="28"/>
        </w:rPr>
      </w:pPr>
      <w:r w:rsidRPr="00D10FB3">
        <w:rPr>
          <w:sz w:val="28"/>
          <w:szCs w:val="28"/>
        </w:rPr>
        <w:t xml:space="preserve">- председатель контрольно-счетной палаты муниципального образования </w:t>
      </w:r>
      <w:r w:rsidR="00052873">
        <w:rPr>
          <w:sz w:val="28"/>
          <w:szCs w:val="28"/>
        </w:rPr>
        <w:t>Приморско-Ахтарский</w:t>
      </w:r>
      <w:r w:rsidRPr="00D10FB3">
        <w:rPr>
          <w:sz w:val="28"/>
          <w:szCs w:val="28"/>
        </w:rPr>
        <w:t xml:space="preserve"> район; </w:t>
      </w:r>
    </w:p>
    <w:p w:rsidR="004668F8" w:rsidRDefault="004668F8" w:rsidP="004668F8">
      <w:pPr>
        <w:ind w:firstLine="851"/>
        <w:jc w:val="both"/>
        <w:rPr>
          <w:sz w:val="28"/>
          <w:szCs w:val="28"/>
        </w:rPr>
      </w:pPr>
      <w:r>
        <w:rPr>
          <w:sz w:val="28"/>
          <w:szCs w:val="28"/>
        </w:rPr>
        <w:t xml:space="preserve">2. Должность муниципальной службы - должность в органе местного самоуправления, который образован в соответствии с уставом муниципального образования </w:t>
      </w:r>
      <w:r w:rsidR="00052873">
        <w:rPr>
          <w:sz w:val="28"/>
          <w:szCs w:val="28"/>
        </w:rPr>
        <w:t>Приморско-Ахтарский</w:t>
      </w:r>
      <w:r>
        <w:rPr>
          <w:sz w:val="28"/>
          <w:szCs w:val="28"/>
        </w:rPr>
        <w:t xml:space="preserve"> район,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668F8" w:rsidRDefault="004668F8" w:rsidP="004668F8">
      <w:pPr>
        <w:ind w:firstLine="851"/>
        <w:jc w:val="both"/>
        <w:rPr>
          <w:sz w:val="28"/>
          <w:szCs w:val="28"/>
        </w:rPr>
      </w:pPr>
      <w:r>
        <w:rPr>
          <w:sz w:val="28"/>
          <w:szCs w:val="28"/>
        </w:rPr>
        <w:t xml:space="preserve">3. Должности муниципальной службы устанавливаются правовыми актами органов местного самоуправления муниципального образования </w:t>
      </w:r>
      <w:r w:rsidR="00052873">
        <w:rPr>
          <w:sz w:val="28"/>
          <w:szCs w:val="28"/>
        </w:rPr>
        <w:t>Приморско-Ахтарский</w:t>
      </w:r>
      <w:r>
        <w:rPr>
          <w:sz w:val="28"/>
          <w:szCs w:val="28"/>
        </w:rPr>
        <w:t xml:space="preserve"> район в соответствии с Законом Краснодарского края «О Реестре муниципальных должностей и Реестре должностей муниципальной службы в Краснодарском крае». </w:t>
      </w:r>
    </w:p>
    <w:p w:rsidR="004668F8" w:rsidRDefault="004668F8" w:rsidP="004668F8">
      <w:pPr>
        <w:ind w:firstLine="851"/>
        <w:jc w:val="both"/>
        <w:rPr>
          <w:sz w:val="28"/>
          <w:szCs w:val="28"/>
        </w:rPr>
      </w:pPr>
      <w:r>
        <w:rPr>
          <w:sz w:val="28"/>
          <w:szCs w:val="28"/>
        </w:rPr>
        <w:t>4. При составлении и утверждении штатного расписания органа местного самоуправления используются наименования должностей муниципальной службы, установленные Законом Краснодарского края «О Реестре муниципальных должностей и Реестре должностей муниципальной службы в Краснодарском крае».</w:t>
      </w:r>
    </w:p>
    <w:p w:rsidR="004668F8" w:rsidRDefault="004668F8" w:rsidP="004668F8">
      <w:pPr>
        <w:pStyle w:val="2"/>
        <w:keepNext w:val="0"/>
        <w:spacing w:before="0" w:after="0"/>
        <w:ind w:firstLine="851"/>
        <w:rPr>
          <w:rFonts w:ascii="Times New Roman" w:hAnsi="Times New Roman"/>
          <w:sz w:val="28"/>
          <w:szCs w:val="28"/>
        </w:rPr>
      </w:pPr>
    </w:p>
    <w:p w:rsidR="004668F8" w:rsidRDefault="004668F8" w:rsidP="004668F8">
      <w:pPr>
        <w:pStyle w:val="2"/>
        <w:keepNext w:val="0"/>
        <w:spacing w:before="0" w:after="0"/>
        <w:ind w:firstLine="851"/>
        <w:rPr>
          <w:rFonts w:ascii="Times New Roman" w:hAnsi="Times New Roman"/>
          <w:sz w:val="28"/>
          <w:szCs w:val="28"/>
        </w:rPr>
      </w:pPr>
      <w:r>
        <w:rPr>
          <w:rFonts w:ascii="Times New Roman" w:hAnsi="Times New Roman"/>
          <w:sz w:val="28"/>
          <w:szCs w:val="28"/>
        </w:rPr>
        <w:t>Статья 51. Муниципальный служащий</w:t>
      </w:r>
    </w:p>
    <w:p w:rsidR="004668F8" w:rsidRDefault="004668F8" w:rsidP="004668F8">
      <w:pPr>
        <w:ind w:firstLine="851"/>
        <w:jc w:val="both"/>
        <w:rPr>
          <w:sz w:val="28"/>
          <w:szCs w:val="28"/>
        </w:rPr>
      </w:pPr>
      <w:r>
        <w:rPr>
          <w:sz w:val="28"/>
          <w:szCs w:val="28"/>
        </w:rPr>
        <w:t xml:space="preserve">1. </w:t>
      </w:r>
      <w:proofErr w:type="gramStart"/>
      <w:r>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w:t>
      </w:r>
      <w:r>
        <w:rPr>
          <w:color w:val="FF0000"/>
          <w:sz w:val="28"/>
          <w:szCs w:val="28"/>
        </w:rPr>
        <w:t xml:space="preserve"> </w:t>
      </w:r>
      <w:r>
        <w:rPr>
          <w:sz w:val="28"/>
          <w:szCs w:val="28"/>
        </w:rPr>
        <w:t>ограничений, связанных с муниципальной службой.</w:t>
      </w:r>
      <w:proofErr w:type="gramEnd"/>
    </w:p>
    <w:p w:rsidR="004668F8" w:rsidRDefault="004668F8" w:rsidP="004668F8">
      <w:pPr>
        <w:ind w:firstLine="851"/>
        <w:jc w:val="both"/>
        <w:rPr>
          <w:sz w:val="28"/>
          <w:szCs w:val="28"/>
        </w:rPr>
      </w:pPr>
      <w:r>
        <w:rPr>
          <w:sz w:val="28"/>
          <w:szCs w:val="28"/>
        </w:rPr>
        <w:t xml:space="preserve">2. Поступление гражданина на муниципальную службу осуществляется </w:t>
      </w:r>
      <w:proofErr w:type="gramStart"/>
      <w:r>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z w:val="28"/>
          <w:szCs w:val="28"/>
        </w:rPr>
        <w:t xml:space="preserve"> с учетом особенностей, предусмотренных Федеральным законом «О муниципальной службе в Российской Федерации».</w:t>
      </w:r>
    </w:p>
    <w:p w:rsidR="004668F8" w:rsidRDefault="004668F8" w:rsidP="004668F8">
      <w:pPr>
        <w:ind w:firstLine="851"/>
        <w:jc w:val="both"/>
        <w:rPr>
          <w:sz w:val="28"/>
          <w:szCs w:val="28"/>
        </w:rPr>
      </w:pPr>
      <w:r>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4668F8" w:rsidRDefault="004668F8" w:rsidP="004668F8">
      <w:pPr>
        <w:ind w:firstLine="851"/>
        <w:jc w:val="both"/>
        <w:rPr>
          <w:sz w:val="28"/>
          <w:szCs w:val="28"/>
        </w:rPr>
      </w:pPr>
      <w:r>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668F8" w:rsidRDefault="004668F8" w:rsidP="004668F8">
      <w:pPr>
        <w:pStyle w:val="a6"/>
        <w:spacing w:after="0"/>
        <w:ind w:firstLine="851"/>
        <w:jc w:val="both"/>
        <w:rPr>
          <w:b/>
          <w:sz w:val="28"/>
          <w:szCs w:val="28"/>
        </w:rPr>
      </w:pPr>
    </w:p>
    <w:p w:rsidR="004668F8" w:rsidRDefault="004668F8" w:rsidP="004668F8">
      <w:pPr>
        <w:pStyle w:val="2"/>
        <w:keepNext w:val="0"/>
        <w:spacing w:before="0" w:after="0"/>
        <w:ind w:firstLine="851"/>
        <w:rPr>
          <w:rFonts w:ascii="Times New Roman" w:hAnsi="Times New Roman"/>
          <w:sz w:val="28"/>
          <w:szCs w:val="28"/>
        </w:rPr>
      </w:pPr>
      <w:r>
        <w:rPr>
          <w:rFonts w:ascii="Times New Roman" w:hAnsi="Times New Roman"/>
          <w:sz w:val="28"/>
          <w:szCs w:val="28"/>
        </w:rPr>
        <w:t>Статья 52. Основные права и основные обязанности</w:t>
      </w:r>
      <w:r>
        <w:rPr>
          <w:rFonts w:ascii="Times New Roman" w:hAnsi="Times New Roman"/>
          <w:color w:val="FF0000"/>
          <w:sz w:val="28"/>
          <w:szCs w:val="28"/>
        </w:rPr>
        <w:t xml:space="preserve"> </w:t>
      </w:r>
      <w:r>
        <w:rPr>
          <w:rFonts w:ascii="Times New Roman" w:hAnsi="Times New Roman"/>
          <w:sz w:val="28"/>
          <w:szCs w:val="28"/>
        </w:rPr>
        <w:t xml:space="preserve">муниципального служащего, ограничения и запреты, связанные с </w:t>
      </w:r>
      <w:r>
        <w:rPr>
          <w:rFonts w:ascii="Times New Roman" w:hAnsi="Times New Roman"/>
          <w:sz w:val="28"/>
          <w:szCs w:val="28"/>
        </w:rPr>
        <w:lastRenderedPageBreak/>
        <w:t>муниципальной службой</w:t>
      </w:r>
    </w:p>
    <w:p w:rsidR="004668F8" w:rsidRDefault="004668F8" w:rsidP="004668F8">
      <w:pPr>
        <w:pStyle w:val="a6"/>
        <w:spacing w:after="0"/>
        <w:ind w:right="-2" w:firstLine="851"/>
        <w:jc w:val="both"/>
        <w:rPr>
          <w:sz w:val="28"/>
          <w:szCs w:val="28"/>
        </w:rPr>
      </w:pPr>
      <w:r>
        <w:rPr>
          <w:sz w:val="28"/>
          <w:szCs w:val="28"/>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w:t>
      </w:r>
    </w:p>
    <w:p w:rsidR="004668F8" w:rsidRDefault="004668F8" w:rsidP="004668F8">
      <w:pPr>
        <w:pStyle w:val="a6"/>
        <w:spacing w:after="0"/>
        <w:ind w:right="-2" w:firstLine="851"/>
        <w:jc w:val="both"/>
        <w:rPr>
          <w:sz w:val="28"/>
          <w:szCs w:val="28"/>
        </w:rPr>
      </w:pPr>
    </w:p>
    <w:p w:rsidR="004668F8" w:rsidRPr="004D7B8E" w:rsidRDefault="004668F8" w:rsidP="004668F8">
      <w:pPr>
        <w:autoSpaceDE w:val="0"/>
        <w:autoSpaceDN w:val="0"/>
        <w:adjustRightInd w:val="0"/>
        <w:ind w:firstLine="851"/>
        <w:jc w:val="both"/>
        <w:outlineLvl w:val="1"/>
        <w:rPr>
          <w:b/>
          <w:bCs/>
          <w:sz w:val="28"/>
          <w:szCs w:val="28"/>
        </w:rPr>
      </w:pPr>
      <w:r w:rsidRPr="004D7B8E">
        <w:rPr>
          <w:b/>
          <w:sz w:val="28"/>
          <w:szCs w:val="28"/>
        </w:rPr>
        <w:t xml:space="preserve">Статья 53. </w:t>
      </w:r>
      <w:r w:rsidRPr="004D7B8E">
        <w:rPr>
          <w:b/>
          <w:bCs/>
          <w:sz w:val="28"/>
          <w:szCs w:val="28"/>
        </w:rPr>
        <w:t xml:space="preserve">Сведения о доходах, </w:t>
      </w:r>
      <w:r w:rsidRPr="00052873">
        <w:rPr>
          <w:rFonts w:eastAsia="Times New Roman"/>
          <w:b/>
          <w:kern w:val="0"/>
          <w:sz w:val="28"/>
          <w:szCs w:val="28"/>
          <w:lang w:eastAsia="ru-RU"/>
        </w:rPr>
        <w:t>расходах,</w:t>
      </w:r>
      <w:r>
        <w:rPr>
          <w:rFonts w:eastAsia="Times New Roman"/>
          <w:b/>
          <w:kern w:val="0"/>
          <w:lang w:eastAsia="ru-RU"/>
        </w:rPr>
        <w:t xml:space="preserve"> </w:t>
      </w:r>
      <w:r w:rsidRPr="004D7B8E">
        <w:rPr>
          <w:b/>
          <w:bCs/>
          <w:sz w:val="28"/>
          <w:szCs w:val="28"/>
        </w:rPr>
        <w:t>об имуществе и обязательствах имущественного характера муниципального служащего</w:t>
      </w:r>
    </w:p>
    <w:p w:rsidR="004668F8" w:rsidRPr="004D7B8E" w:rsidRDefault="004668F8" w:rsidP="004668F8">
      <w:pPr>
        <w:autoSpaceDE w:val="0"/>
        <w:autoSpaceDN w:val="0"/>
        <w:adjustRightInd w:val="0"/>
        <w:ind w:firstLine="851"/>
        <w:jc w:val="both"/>
        <w:outlineLvl w:val="1"/>
        <w:rPr>
          <w:bCs/>
          <w:sz w:val="28"/>
          <w:szCs w:val="28"/>
        </w:rPr>
      </w:pPr>
      <w:proofErr w:type="gramStart"/>
      <w:r w:rsidRPr="004D7B8E">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4D7B8E">
        <w:rPr>
          <w:bCs/>
          <w:sz w:val="28"/>
          <w:szCs w:val="28"/>
        </w:rPr>
        <w:t xml:space="preserve"> Указанные сведения представляются в порядке</w:t>
      </w:r>
      <w:r w:rsidRPr="002F4AB8">
        <w:rPr>
          <w:bCs/>
          <w:sz w:val="28"/>
          <w:szCs w:val="28"/>
        </w:rPr>
        <w:t>, сроки</w:t>
      </w:r>
      <w:r w:rsidRPr="004D7B8E">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4668F8" w:rsidRPr="00052873" w:rsidRDefault="004668F8" w:rsidP="004668F8">
      <w:pPr>
        <w:suppressAutoHyphens w:val="0"/>
        <w:autoSpaceDE w:val="0"/>
        <w:autoSpaceDN w:val="0"/>
        <w:adjustRightInd w:val="0"/>
        <w:ind w:firstLine="851"/>
        <w:jc w:val="both"/>
        <w:rPr>
          <w:rFonts w:eastAsia="Times New Roman"/>
          <w:bCs/>
          <w:kern w:val="0"/>
          <w:sz w:val="28"/>
          <w:szCs w:val="28"/>
          <w:lang w:eastAsia="ru-RU"/>
        </w:rPr>
      </w:pPr>
      <w:r w:rsidRPr="00052873">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4668F8" w:rsidRPr="00334E8B" w:rsidRDefault="004668F8" w:rsidP="004668F8">
      <w:pPr>
        <w:autoSpaceDE w:val="0"/>
        <w:autoSpaceDN w:val="0"/>
        <w:adjustRightInd w:val="0"/>
        <w:rPr>
          <w:b/>
          <w:bCs/>
        </w:rPr>
      </w:pPr>
    </w:p>
    <w:p w:rsidR="004668F8" w:rsidRPr="00B40CA4" w:rsidRDefault="004668F8" w:rsidP="004668F8">
      <w:pPr>
        <w:pStyle w:val="2"/>
        <w:keepNext w:val="0"/>
        <w:spacing w:before="0" w:after="0"/>
        <w:ind w:firstLine="851"/>
        <w:rPr>
          <w:rFonts w:ascii="Times New Roman" w:hAnsi="Times New Roman"/>
          <w:sz w:val="28"/>
          <w:szCs w:val="28"/>
        </w:rPr>
      </w:pPr>
    </w:p>
    <w:p w:rsidR="004668F8" w:rsidRDefault="004668F8" w:rsidP="004668F8">
      <w:pPr>
        <w:pStyle w:val="2"/>
        <w:keepNext w:val="0"/>
        <w:spacing w:before="0" w:after="0"/>
        <w:ind w:firstLine="851"/>
        <w:rPr>
          <w:rFonts w:ascii="Times New Roman" w:hAnsi="Times New Roman"/>
          <w:sz w:val="28"/>
          <w:szCs w:val="28"/>
        </w:rPr>
      </w:pPr>
      <w:r>
        <w:rPr>
          <w:rFonts w:ascii="Times New Roman" w:hAnsi="Times New Roman"/>
          <w:sz w:val="28"/>
          <w:szCs w:val="28"/>
        </w:rPr>
        <w:t>Статья 54. Гарантии для муниципального служащего</w:t>
      </w:r>
    </w:p>
    <w:p w:rsidR="004668F8" w:rsidRDefault="004668F8" w:rsidP="004668F8">
      <w:pPr>
        <w:pStyle w:val="a6"/>
        <w:spacing w:after="0"/>
        <w:ind w:right="-2" w:firstLine="851"/>
        <w:jc w:val="both"/>
        <w:rPr>
          <w:sz w:val="28"/>
          <w:szCs w:val="28"/>
        </w:rPr>
      </w:pPr>
      <w:r>
        <w:rPr>
          <w:sz w:val="28"/>
          <w:szCs w:val="28"/>
        </w:rPr>
        <w:t xml:space="preserve">Гарантии, предоставляемые муниципальному служащему,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 </w:t>
      </w:r>
    </w:p>
    <w:p w:rsidR="004668F8" w:rsidRDefault="004668F8" w:rsidP="004668F8">
      <w:pPr>
        <w:pStyle w:val="a6"/>
        <w:spacing w:after="0"/>
        <w:ind w:right="-2" w:firstLine="900"/>
        <w:jc w:val="both"/>
        <w:rPr>
          <w:b/>
          <w:sz w:val="28"/>
          <w:szCs w:val="28"/>
        </w:rPr>
      </w:pPr>
    </w:p>
    <w:p w:rsidR="004668F8" w:rsidRDefault="004668F8" w:rsidP="004668F8">
      <w:pPr>
        <w:ind w:firstLine="851"/>
        <w:jc w:val="both"/>
        <w:rPr>
          <w:b/>
          <w:sz w:val="28"/>
          <w:szCs w:val="28"/>
        </w:rPr>
      </w:pPr>
      <w:r>
        <w:rPr>
          <w:b/>
          <w:sz w:val="28"/>
          <w:szCs w:val="28"/>
        </w:rPr>
        <w:t>Статья 55. Аттестация муниципального служащего</w:t>
      </w:r>
    </w:p>
    <w:p w:rsidR="004668F8" w:rsidRDefault="004668F8" w:rsidP="004668F8">
      <w:pPr>
        <w:pStyle w:val="a6"/>
        <w:spacing w:after="0"/>
        <w:ind w:firstLine="851"/>
        <w:jc w:val="both"/>
        <w:rPr>
          <w:sz w:val="28"/>
          <w:szCs w:val="28"/>
        </w:rPr>
      </w:pPr>
      <w:r>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4668F8" w:rsidRDefault="004668F8" w:rsidP="004668F8">
      <w:pPr>
        <w:pStyle w:val="a6"/>
        <w:spacing w:after="0"/>
        <w:ind w:right="-2" w:firstLine="851"/>
        <w:jc w:val="both"/>
        <w:rPr>
          <w:sz w:val="28"/>
          <w:szCs w:val="28"/>
        </w:rPr>
      </w:pPr>
      <w:r>
        <w:rPr>
          <w:sz w:val="28"/>
          <w:szCs w:val="28"/>
        </w:rPr>
        <w:t>2. Аттестация муниципального служащего проводится</w:t>
      </w:r>
      <w:r>
        <w:rPr>
          <w:b/>
          <w:sz w:val="28"/>
          <w:szCs w:val="28"/>
        </w:rPr>
        <w:t xml:space="preserve"> </w:t>
      </w:r>
      <w:r>
        <w:rPr>
          <w:sz w:val="28"/>
          <w:szCs w:val="28"/>
        </w:rPr>
        <w:t>один раз в три года.</w:t>
      </w:r>
    </w:p>
    <w:p w:rsidR="004668F8" w:rsidRDefault="004668F8" w:rsidP="004668F8">
      <w:pPr>
        <w:pStyle w:val="a6"/>
        <w:spacing w:after="0"/>
        <w:ind w:right="-2" w:firstLine="851"/>
        <w:jc w:val="both"/>
        <w:rPr>
          <w:sz w:val="28"/>
          <w:szCs w:val="28"/>
        </w:rPr>
      </w:pPr>
      <w:r>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 муниципальной службе в Российской Федерации».</w:t>
      </w:r>
    </w:p>
    <w:p w:rsidR="004668F8" w:rsidRDefault="004668F8" w:rsidP="004668F8">
      <w:pPr>
        <w:pStyle w:val="a6"/>
        <w:spacing w:after="0"/>
        <w:ind w:right="-2" w:firstLine="851"/>
        <w:jc w:val="both"/>
        <w:rPr>
          <w:sz w:val="28"/>
          <w:szCs w:val="28"/>
        </w:rPr>
      </w:pPr>
      <w:r>
        <w:rPr>
          <w:sz w:val="28"/>
          <w:szCs w:val="28"/>
        </w:rPr>
        <w:t>4. Положение о проведении аттестации утверждается муниципальным правовым актом в соответствии с законами Краснодарского края.</w:t>
      </w:r>
    </w:p>
    <w:p w:rsidR="004668F8" w:rsidRDefault="004668F8" w:rsidP="004668F8">
      <w:pPr>
        <w:ind w:firstLine="851"/>
        <w:jc w:val="both"/>
        <w:rPr>
          <w:b/>
          <w:sz w:val="28"/>
          <w:szCs w:val="28"/>
        </w:rPr>
      </w:pPr>
    </w:p>
    <w:p w:rsidR="004668F8" w:rsidRDefault="004668F8" w:rsidP="004668F8">
      <w:pPr>
        <w:ind w:firstLine="851"/>
        <w:jc w:val="both"/>
        <w:rPr>
          <w:b/>
          <w:sz w:val="28"/>
          <w:szCs w:val="28"/>
        </w:rPr>
      </w:pPr>
      <w:r>
        <w:rPr>
          <w:b/>
          <w:sz w:val="28"/>
          <w:szCs w:val="28"/>
        </w:rPr>
        <w:t>Статья 56. Основания для расторжения трудового договора с муниципальным служащим</w:t>
      </w:r>
    </w:p>
    <w:p w:rsidR="004668F8" w:rsidRDefault="004668F8" w:rsidP="004668F8">
      <w:pPr>
        <w:pStyle w:val="a6"/>
        <w:spacing w:after="0"/>
        <w:ind w:right="-2" w:firstLine="851"/>
        <w:jc w:val="both"/>
        <w:rPr>
          <w:sz w:val="28"/>
          <w:szCs w:val="28"/>
        </w:rPr>
      </w:pPr>
      <w:r>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sz w:val="28"/>
          <w:szCs w:val="28"/>
        </w:rPr>
        <w:t>может быть также расторгнут</w:t>
      </w:r>
      <w:proofErr w:type="gramEnd"/>
      <w:r>
        <w:rPr>
          <w:sz w:val="28"/>
          <w:szCs w:val="28"/>
        </w:rPr>
        <w:t xml:space="preserve"> по инициативе руководителя органа местного самоуправления в случаях, установленных Федеральным законом «О муниципальной службе в Российской Федерации», Законом Краснодарского края «О муниципальной службе в Краснодарском крае».</w:t>
      </w:r>
    </w:p>
    <w:p w:rsidR="004668F8" w:rsidRDefault="004668F8" w:rsidP="004668F8">
      <w:pPr>
        <w:pStyle w:val="1"/>
        <w:keepNext w:val="0"/>
        <w:spacing w:before="0" w:after="0"/>
        <w:ind w:left="0" w:firstLine="851"/>
        <w:rPr>
          <w:rFonts w:ascii="Times New Roman" w:hAnsi="Times New Roman"/>
          <w:i w:val="0"/>
          <w:szCs w:val="28"/>
        </w:rPr>
      </w:pPr>
    </w:p>
    <w:p w:rsidR="004668F8" w:rsidRDefault="004668F8" w:rsidP="004668F8">
      <w:pPr>
        <w:pStyle w:val="1"/>
        <w:keepNext w:val="0"/>
        <w:spacing w:before="0" w:after="0"/>
        <w:ind w:left="0" w:firstLine="851"/>
        <w:rPr>
          <w:rFonts w:ascii="Times New Roman" w:hAnsi="Times New Roman"/>
          <w:i w:val="0"/>
          <w:szCs w:val="28"/>
        </w:rPr>
      </w:pPr>
      <w:r>
        <w:rPr>
          <w:rFonts w:ascii="Times New Roman" w:hAnsi="Times New Roman"/>
          <w:i w:val="0"/>
          <w:szCs w:val="28"/>
        </w:rPr>
        <w:t>ГЛАВА 7. МУНИЦИПАЛЬНЫЕ ПРАВОВЫЕ АКТЫ</w:t>
      </w:r>
    </w:p>
    <w:p w:rsidR="004668F8" w:rsidRDefault="004668F8" w:rsidP="004668F8">
      <w:pPr>
        <w:pStyle w:val="2"/>
        <w:keepNext w:val="0"/>
        <w:spacing w:before="0" w:after="0"/>
        <w:ind w:firstLine="851"/>
        <w:jc w:val="left"/>
        <w:rPr>
          <w:rFonts w:ascii="Times New Roman" w:hAnsi="Times New Roman"/>
          <w:sz w:val="28"/>
          <w:szCs w:val="28"/>
        </w:rPr>
      </w:pPr>
      <w:r>
        <w:rPr>
          <w:rFonts w:ascii="Times New Roman" w:hAnsi="Times New Roman"/>
          <w:sz w:val="28"/>
          <w:szCs w:val="28"/>
        </w:rPr>
        <w:t>Статья 57. Система муниципальных правовых актов</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В систему муниципальных правовых актов входят:</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1) устав муниципального образования </w:t>
      </w:r>
      <w:r w:rsidR="005D660A">
        <w:rPr>
          <w:rFonts w:ascii="Times New Roman" w:hAnsi="Times New Roman"/>
          <w:sz w:val="28"/>
          <w:szCs w:val="28"/>
        </w:rPr>
        <w:t>Приморско-Ахтарский</w:t>
      </w:r>
      <w:r>
        <w:rPr>
          <w:rFonts w:ascii="Times New Roman" w:hAnsi="Times New Roman"/>
          <w:sz w:val="28"/>
          <w:szCs w:val="28"/>
        </w:rPr>
        <w:t xml:space="preserve"> район, правовые акты, принятые на местном референдуме;</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2) нормативные и иные правовые акты Совета;</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3) правовые акты администрации муниципального образования </w:t>
      </w:r>
      <w:r w:rsidR="005D660A">
        <w:rPr>
          <w:rFonts w:ascii="Times New Roman" w:hAnsi="Times New Roman"/>
          <w:sz w:val="28"/>
          <w:szCs w:val="28"/>
        </w:rPr>
        <w:t xml:space="preserve">Приморско-Ахтарский </w:t>
      </w:r>
      <w:r>
        <w:rPr>
          <w:rFonts w:ascii="Times New Roman" w:hAnsi="Times New Roman"/>
          <w:sz w:val="28"/>
          <w:szCs w:val="28"/>
        </w:rPr>
        <w:t>район</w:t>
      </w:r>
      <w:r>
        <w:rPr>
          <w:rFonts w:ascii="Times New Roman" w:hAnsi="Times New Roman"/>
          <w:b/>
          <w:sz w:val="28"/>
          <w:szCs w:val="28"/>
        </w:rPr>
        <w:t xml:space="preserve">, </w:t>
      </w:r>
      <w:r w:rsidRPr="00D10FB3">
        <w:rPr>
          <w:rFonts w:ascii="Times New Roman" w:hAnsi="Times New Roman"/>
          <w:sz w:val="28"/>
          <w:szCs w:val="28"/>
        </w:rPr>
        <w:t>правовые акты контрольно-счетной палаты, правовые акты председателя контрольно-счетной палаты</w:t>
      </w:r>
      <w:r w:rsidRPr="00AF134D">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 xml:space="preserve">правовые акты председателя Совета, </w:t>
      </w:r>
      <w:r>
        <w:rPr>
          <w:rFonts w:ascii="Times New Roman" w:hAnsi="Times New Roman"/>
          <w:color w:val="000000"/>
          <w:sz w:val="28"/>
          <w:szCs w:val="28"/>
        </w:rPr>
        <w:t>правовые акты руководителей органов администрации, обладающих правами юридического лица</w:t>
      </w:r>
      <w:r>
        <w:rPr>
          <w:rFonts w:ascii="Times New Roman" w:hAnsi="Times New Roman"/>
          <w:sz w:val="28"/>
          <w:szCs w:val="28"/>
        </w:rPr>
        <w:t>.</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4668F8" w:rsidRDefault="004668F8" w:rsidP="004668F8">
      <w:pPr>
        <w:pStyle w:val="ConsNormal0"/>
        <w:tabs>
          <w:tab w:val="left" w:pos="-2160"/>
        </w:tabs>
        <w:ind w:firstLine="851"/>
        <w:jc w:val="both"/>
        <w:rPr>
          <w:rFonts w:ascii="Times New Roman" w:hAnsi="Times New Roman"/>
          <w:sz w:val="28"/>
          <w:szCs w:val="28"/>
        </w:rPr>
      </w:pPr>
      <w:r>
        <w:rPr>
          <w:rFonts w:ascii="Times New Roman" w:hAnsi="Times New Roman"/>
          <w:sz w:val="28"/>
          <w:szCs w:val="28"/>
        </w:rPr>
        <w:t>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4668F8" w:rsidRDefault="004668F8" w:rsidP="004668F8">
      <w:pPr>
        <w:pStyle w:val="ConsNormal0"/>
        <w:ind w:firstLine="851"/>
        <w:jc w:val="both"/>
        <w:rPr>
          <w:rFonts w:ascii="Times New Roman" w:hAnsi="Times New Roman"/>
          <w:sz w:val="28"/>
          <w:szCs w:val="28"/>
        </w:rPr>
      </w:pPr>
    </w:p>
    <w:p w:rsidR="004668F8" w:rsidRDefault="004668F8" w:rsidP="004668F8">
      <w:pPr>
        <w:pStyle w:val="2"/>
        <w:keepNext w:val="0"/>
        <w:spacing w:before="0" w:after="0"/>
        <w:ind w:firstLine="851"/>
        <w:rPr>
          <w:rFonts w:ascii="Times New Roman" w:hAnsi="Times New Roman"/>
          <w:sz w:val="28"/>
          <w:szCs w:val="28"/>
        </w:rPr>
      </w:pPr>
      <w:r>
        <w:rPr>
          <w:rFonts w:ascii="Times New Roman" w:hAnsi="Times New Roman"/>
          <w:sz w:val="28"/>
          <w:szCs w:val="28"/>
        </w:rPr>
        <w:t>Статья 58. Подготовка муниципальных правовых актов</w:t>
      </w:r>
    </w:p>
    <w:p w:rsidR="004668F8" w:rsidRDefault="004668F8" w:rsidP="004668F8">
      <w:pPr>
        <w:ind w:firstLine="851"/>
        <w:jc w:val="both"/>
        <w:rPr>
          <w:i/>
          <w:color w:val="FF0000"/>
          <w:sz w:val="28"/>
          <w:szCs w:val="28"/>
        </w:rPr>
      </w:pPr>
      <w:r>
        <w:rPr>
          <w:sz w:val="28"/>
          <w:szCs w:val="28"/>
        </w:rPr>
        <w:t xml:space="preserve">1. </w:t>
      </w:r>
      <w:r w:rsidRPr="00786FE7">
        <w:rPr>
          <w:sz w:val="28"/>
          <w:szCs w:val="28"/>
        </w:rPr>
        <w:t xml:space="preserve">Проекты муниципальных правовых актов могут вноситься в </w:t>
      </w:r>
      <w:r w:rsidRPr="00D10FB3">
        <w:rPr>
          <w:rFonts w:eastAsiaTheme="minorHAnsi"/>
          <w:kern w:val="0"/>
          <w:sz w:val="28"/>
          <w:szCs w:val="28"/>
        </w:rPr>
        <w:t>орган местного самоуправления, к компетенции которого относится принятие соответствующего акта,</w:t>
      </w:r>
      <w:r w:rsidRPr="00786FE7">
        <w:rPr>
          <w:rFonts w:eastAsiaTheme="minorHAnsi"/>
          <w:kern w:val="0"/>
          <w:sz w:val="28"/>
          <w:szCs w:val="28"/>
        </w:rPr>
        <w:t xml:space="preserve"> </w:t>
      </w:r>
      <w:r w:rsidRPr="00786FE7">
        <w:rPr>
          <w:sz w:val="28"/>
          <w:szCs w:val="28"/>
        </w:rPr>
        <w:t xml:space="preserve">главой </w:t>
      </w:r>
      <w:r w:rsidRPr="00786FE7">
        <w:rPr>
          <w:color w:val="000000"/>
          <w:sz w:val="28"/>
          <w:szCs w:val="28"/>
        </w:rPr>
        <w:t xml:space="preserve">муниципального образования </w:t>
      </w:r>
      <w:r w:rsidR="005D660A">
        <w:rPr>
          <w:sz w:val="28"/>
          <w:szCs w:val="28"/>
        </w:rPr>
        <w:t xml:space="preserve">Приморско-Ахтарский </w:t>
      </w:r>
      <w:r>
        <w:rPr>
          <w:sz w:val="28"/>
          <w:szCs w:val="28"/>
        </w:rPr>
        <w:t>район</w:t>
      </w:r>
      <w:r w:rsidRPr="00786FE7">
        <w:rPr>
          <w:sz w:val="28"/>
          <w:szCs w:val="28"/>
        </w:rPr>
        <w:t xml:space="preserve">, депутатами Совета, инициативными группами граждан, </w:t>
      </w:r>
      <w:r w:rsidRPr="00D10FB3">
        <w:rPr>
          <w:sz w:val="28"/>
          <w:szCs w:val="28"/>
        </w:rPr>
        <w:t xml:space="preserve">прокурором </w:t>
      </w:r>
      <w:r w:rsidR="005D660A">
        <w:rPr>
          <w:sz w:val="28"/>
          <w:szCs w:val="28"/>
        </w:rPr>
        <w:t>Приморско-Ахтарского района, Азово-Черноморским межрайонным природоохранным прокурором.</w:t>
      </w:r>
    </w:p>
    <w:p w:rsidR="004668F8" w:rsidRDefault="004668F8" w:rsidP="004668F8">
      <w:pPr>
        <w:ind w:firstLine="851"/>
        <w:jc w:val="both"/>
        <w:rPr>
          <w:sz w:val="28"/>
          <w:szCs w:val="28"/>
        </w:rPr>
      </w:pPr>
      <w:r>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D03D74" w:rsidRDefault="00D03D74" w:rsidP="004668F8">
      <w:pPr>
        <w:ind w:firstLine="851"/>
        <w:jc w:val="both"/>
        <w:rPr>
          <w:sz w:val="28"/>
          <w:szCs w:val="28"/>
        </w:rPr>
      </w:pPr>
      <w:r>
        <w:rPr>
          <w:sz w:val="28"/>
          <w:szCs w:val="28"/>
        </w:rPr>
        <w:lastRenderedPageBreak/>
        <w:t xml:space="preserve">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образования Приморско-Ахтарский район в порядке, установленном муниципальными нормативными правовыми актами в соответствии с законом Краснодарского края. </w:t>
      </w:r>
    </w:p>
    <w:p w:rsidR="00D03D74" w:rsidRDefault="00D03D74" w:rsidP="004668F8">
      <w:pPr>
        <w:ind w:firstLine="851"/>
        <w:jc w:val="both"/>
        <w:rPr>
          <w:sz w:val="28"/>
          <w:szCs w:val="28"/>
        </w:rPr>
      </w:pPr>
      <w:r>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w:t>
      </w:r>
    </w:p>
    <w:p w:rsidR="004668F8" w:rsidRDefault="004668F8" w:rsidP="004668F8">
      <w:pPr>
        <w:ind w:firstLine="851"/>
        <w:jc w:val="both"/>
        <w:rPr>
          <w:sz w:val="28"/>
          <w:szCs w:val="28"/>
        </w:rPr>
      </w:pPr>
    </w:p>
    <w:p w:rsidR="004668F8" w:rsidRDefault="004668F8" w:rsidP="004668F8">
      <w:pPr>
        <w:pStyle w:val="2"/>
        <w:keepNext w:val="0"/>
        <w:spacing w:before="0" w:after="0"/>
        <w:ind w:firstLine="851"/>
        <w:rPr>
          <w:rFonts w:ascii="Times New Roman" w:hAnsi="Times New Roman"/>
          <w:sz w:val="28"/>
          <w:szCs w:val="28"/>
        </w:rPr>
      </w:pPr>
      <w:r>
        <w:rPr>
          <w:rFonts w:ascii="Times New Roman" w:hAnsi="Times New Roman"/>
          <w:sz w:val="28"/>
          <w:szCs w:val="28"/>
        </w:rPr>
        <w:t>Статья 59. Отмена муниципальных правовых актов и приостановление их действия</w:t>
      </w:r>
    </w:p>
    <w:p w:rsidR="004668F8" w:rsidRDefault="004668F8" w:rsidP="004668F8">
      <w:pPr>
        <w:ind w:firstLine="851"/>
        <w:jc w:val="both"/>
        <w:rPr>
          <w:sz w:val="28"/>
          <w:szCs w:val="28"/>
        </w:rPr>
      </w:pPr>
      <w:r>
        <w:rPr>
          <w:sz w:val="28"/>
          <w:szCs w:val="28"/>
        </w:rPr>
        <w:t>1.</w:t>
      </w:r>
      <w:r>
        <w:rPr>
          <w:b/>
          <w:sz w:val="28"/>
          <w:szCs w:val="28"/>
        </w:rPr>
        <w:t xml:space="preserve"> </w:t>
      </w:r>
      <w:proofErr w:type="gramStart"/>
      <w:r>
        <w:rPr>
          <w:sz w:val="28"/>
          <w:szCs w:val="28"/>
        </w:rPr>
        <w:t>Муниципальные правовые акты могут быть отменены или их действие может быть приостановлено органами местного самоуправления или</w:t>
      </w:r>
      <w:r>
        <w:rPr>
          <w:b/>
          <w:sz w:val="28"/>
          <w:szCs w:val="28"/>
        </w:rPr>
        <w:t xml:space="preserve"> </w:t>
      </w:r>
      <w:r>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4668F8" w:rsidRPr="005B77CA" w:rsidRDefault="004668F8" w:rsidP="004668F8">
      <w:pPr>
        <w:widowControl/>
        <w:suppressAutoHyphens w:val="0"/>
        <w:autoSpaceDE w:val="0"/>
        <w:autoSpaceDN w:val="0"/>
        <w:adjustRightInd w:val="0"/>
        <w:ind w:firstLine="709"/>
        <w:jc w:val="both"/>
        <w:rPr>
          <w:rFonts w:eastAsiaTheme="minorHAnsi"/>
          <w:kern w:val="0"/>
          <w:sz w:val="28"/>
          <w:szCs w:val="28"/>
        </w:rPr>
      </w:pPr>
      <w:proofErr w:type="gramStart"/>
      <w:r w:rsidRPr="005B77CA">
        <w:rPr>
          <w:rFonts w:eastAsiaTheme="minorHAns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5B77CA">
        <w:rPr>
          <w:rFonts w:eastAsiaTheme="minorHAnsi"/>
          <w:kern w:val="0"/>
          <w:sz w:val="28"/>
          <w:szCs w:val="28"/>
        </w:rPr>
        <w:t xml:space="preserve">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4668F8" w:rsidRDefault="004668F8" w:rsidP="004668F8">
      <w:pPr>
        <w:ind w:firstLine="851"/>
        <w:jc w:val="both"/>
        <w:rPr>
          <w:sz w:val="28"/>
          <w:szCs w:val="28"/>
        </w:rPr>
      </w:pPr>
      <w:r>
        <w:rPr>
          <w:sz w:val="28"/>
          <w:szCs w:val="28"/>
        </w:rPr>
        <w:lastRenderedPageBreak/>
        <w:t xml:space="preserve">2. </w:t>
      </w:r>
      <w:proofErr w:type="gramStart"/>
      <w:r>
        <w:rPr>
          <w:sz w:val="28"/>
          <w:szCs w:val="28"/>
        </w:rPr>
        <w:t xml:space="preserve">Признание по решению суда закона Краснодарского края об установлении статуса муниципального образования </w:t>
      </w:r>
      <w:r w:rsidR="005B77CA">
        <w:rPr>
          <w:sz w:val="28"/>
          <w:szCs w:val="28"/>
        </w:rPr>
        <w:t>Прим</w:t>
      </w:r>
      <w:r>
        <w:rPr>
          <w:sz w:val="28"/>
          <w:szCs w:val="28"/>
        </w:rPr>
        <w:t xml:space="preserve"> район недействующим до вступления в силу нового закона Краснодарского края об установлении статуса муниципального образования </w:t>
      </w:r>
      <w:r w:rsidR="005B77CA">
        <w:rPr>
          <w:sz w:val="28"/>
          <w:szCs w:val="28"/>
        </w:rPr>
        <w:t>Приморско-Ахтарский</w:t>
      </w:r>
      <w:r>
        <w:rPr>
          <w:sz w:val="28"/>
          <w:szCs w:val="28"/>
        </w:rPr>
        <w:t xml:space="preserve"> район не может являться основанием для признания в судебном порядке недействующими муниципальных правовых актов муниципального образования </w:t>
      </w:r>
      <w:r w:rsidR="005B77CA">
        <w:rPr>
          <w:sz w:val="28"/>
          <w:szCs w:val="28"/>
        </w:rPr>
        <w:t>Приморско-Ахтарский</w:t>
      </w:r>
      <w:r>
        <w:rPr>
          <w:sz w:val="28"/>
          <w:szCs w:val="28"/>
        </w:rPr>
        <w:t xml:space="preserve"> район, принятых до вступления решения суда в законную силу, или для отмены данных муниципальных</w:t>
      </w:r>
      <w:proofErr w:type="gramEnd"/>
      <w:r>
        <w:rPr>
          <w:sz w:val="28"/>
          <w:szCs w:val="28"/>
        </w:rPr>
        <w:t xml:space="preserve"> правовых актов.</w:t>
      </w:r>
    </w:p>
    <w:p w:rsidR="004668F8" w:rsidRDefault="004668F8" w:rsidP="004668F8">
      <w:pPr>
        <w:ind w:firstLine="851"/>
        <w:jc w:val="both"/>
        <w:rPr>
          <w:b/>
          <w:sz w:val="28"/>
          <w:szCs w:val="28"/>
        </w:rPr>
      </w:pPr>
    </w:p>
    <w:p w:rsidR="004668F8" w:rsidRDefault="004668F8" w:rsidP="004668F8">
      <w:pPr>
        <w:ind w:firstLine="851"/>
        <w:jc w:val="both"/>
        <w:rPr>
          <w:b/>
          <w:sz w:val="28"/>
          <w:szCs w:val="28"/>
        </w:rPr>
      </w:pPr>
      <w:r>
        <w:rPr>
          <w:b/>
          <w:sz w:val="28"/>
          <w:szCs w:val="28"/>
        </w:rPr>
        <w:t xml:space="preserve">Статья 60. Принятие устава, внесение изменений и дополнений в устав </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1. Устав принимается Советом.</w:t>
      </w:r>
    </w:p>
    <w:p w:rsidR="004668F8" w:rsidRDefault="004668F8" w:rsidP="004668F8">
      <w:pPr>
        <w:pStyle w:val="ConsNormal0"/>
        <w:numPr>
          <w:ilvl w:val="2"/>
          <w:numId w:val="11"/>
        </w:numPr>
        <w:ind w:left="0" w:firstLine="851"/>
        <w:jc w:val="both"/>
        <w:rPr>
          <w:rFonts w:ascii="Times New Roman" w:hAnsi="Times New Roman"/>
          <w:sz w:val="28"/>
          <w:szCs w:val="28"/>
        </w:rPr>
      </w:pPr>
      <w:r>
        <w:rPr>
          <w:rFonts w:ascii="Times New Roman" w:hAnsi="Times New Roman"/>
          <w:sz w:val="28"/>
          <w:szCs w:val="28"/>
        </w:rPr>
        <w:t xml:space="preserve">Проект устава, проект муниципального правового акта о внесении изменений и дополнений в устав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 </w:t>
      </w:r>
      <w:proofErr w:type="gramStart"/>
      <w:r>
        <w:rPr>
          <w:rFonts w:ascii="Times New Roman" w:hAnsi="Times New Roman"/>
          <w:sz w:val="28"/>
          <w:szCs w:val="28"/>
        </w:rPr>
        <w:t>обсуждении</w:t>
      </w:r>
      <w:proofErr w:type="gramEnd"/>
      <w:r>
        <w:rPr>
          <w:rFonts w:ascii="Times New Roman" w:hAnsi="Times New Roman"/>
          <w:sz w:val="28"/>
          <w:szCs w:val="28"/>
        </w:rPr>
        <w:t>.</w:t>
      </w:r>
    </w:p>
    <w:p w:rsidR="004668F8" w:rsidRDefault="004668F8" w:rsidP="004668F8">
      <w:pPr>
        <w:pStyle w:val="ConsNormal0"/>
        <w:ind w:firstLine="800"/>
        <w:jc w:val="both"/>
        <w:rPr>
          <w:rFonts w:ascii="Times New Roman" w:hAnsi="Times New Roman"/>
          <w:sz w:val="28"/>
          <w:szCs w:val="28"/>
        </w:rPr>
      </w:pPr>
      <w:proofErr w:type="gramStart"/>
      <w:r>
        <w:rPr>
          <w:rFonts w:ascii="Times New Roman" w:hAnsi="Times New Roman"/>
          <w:sz w:val="28"/>
          <w:szCs w:val="28"/>
        </w:rPr>
        <w:t xml:space="preserve">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5B77CA" w:rsidRPr="005B77CA">
        <w:rPr>
          <w:rFonts w:ascii="Times New Roman" w:hAnsi="Times New Roman" w:cs="Times New Roman"/>
          <w:sz w:val="28"/>
          <w:szCs w:val="28"/>
        </w:rPr>
        <w:t>Приморско-Ахтарский</w:t>
      </w:r>
      <w:r>
        <w:rPr>
          <w:rFonts w:ascii="Times New Roman" w:hAnsi="Times New Roman"/>
          <w:sz w:val="28"/>
          <w:szCs w:val="28"/>
        </w:rPr>
        <w:t xml:space="preserve"> район, а также порядка участия граждан в его обсуждении не требуется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roofErr w:type="gramEnd"/>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4. Устав, муниципальный правовой акт о внесении изменений и дополнений в устав подлежит государственной регистрации в </w:t>
      </w:r>
      <w:r w:rsidRPr="00997687">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sz w:val="28"/>
          <w:szCs w:val="28"/>
        </w:rPr>
        <w:t xml:space="preserve"> в порядке, установленном федеральным законом.</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5. Устав, муниципальный правовой акт о внесении изменений и дополнений в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
    <w:p w:rsidR="004668F8" w:rsidRPr="00997687" w:rsidRDefault="004668F8" w:rsidP="004668F8">
      <w:pPr>
        <w:pStyle w:val="ConsNormal0"/>
        <w:tabs>
          <w:tab w:val="left" w:pos="142"/>
        </w:tabs>
        <w:ind w:firstLine="851"/>
        <w:jc w:val="both"/>
        <w:rPr>
          <w:rFonts w:ascii="Times New Roman" w:hAnsi="Times New Roman"/>
          <w:sz w:val="28"/>
        </w:rPr>
      </w:pPr>
      <w:proofErr w:type="gramStart"/>
      <w:r w:rsidRPr="00997687">
        <w:rPr>
          <w:rFonts w:ascii="Times New Roman" w:hAnsi="Times New Roman"/>
          <w:sz w:val="28"/>
        </w:rPr>
        <w:t xml:space="preserve">Глава муниципального образования </w:t>
      </w:r>
      <w:r w:rsidR="005B77CA" w:rsidRPr="005B77CA">
        <w:rPr>
          <w:rFonts w:ascii="Times New Roman" w:hAnsi="Times New Roman" w:cs="Times New Roman"/>
          <w:sz w:val="28"/>
          <w:szCs w:val="28"/>
        </w:rPr>
        <w:t>Приморско-Ахтарский</w:t>
      </w:r>
      <w:r w:rsidRPr="00997687">
        <w:rPr>
          <w:rFonts w:ascii="Times New Roman" w:hAnsi="Times New Roman"/>
          <w:sz w:val="28"/>
        </w:rPr>
        <w:t xml:space="preserve"> район обязан опубликовать (обнародовать) зарегистрированные устав муниципального образования </w:t>
      </w:r>
      <w:r w:rsidR="005B77CA" w:rsidRPr="005B77CA">
        <w:rPr>
          <w:rFonts w:ascii="Times New Roman" w:hAnsi="Times New Roman" w:cs="Times New Roman"/>
          <w:sz w:val="28"/>
          <w:szCs w:val="28"/>
        </w:rPr>
        <w:t>Приморско-Ахтарский</w:t>
      </w:r>
      <w:r w:rsidR="005B77CA" w:rsidRPr="00997687">
        <w:rPr>
          <w:rFonts w:ascii="Times New Roman" w:hAnsi="Times New Roman"/>
          <w:sz w:val="28"/>
        </w:rPr>
        <w:t xml:space="preserve"> </w:t>
      </w:r>
      <w:r w:rsidRPr="00997687">
        <w:rPr>
          <w:rFonts w:ascii="Times New Roman" w:hAnsi="Times New Roman"/>
          <w:sz w:val="28"/>
        </w:rPr>
        <w:t xml:space="preserve">район, муниципальный правовой акт о внесении изменений и дополнений в устав муниципального образования </w:t>
      </w:r>
      <w:r w:rsidR="005B77CA" w:rsidRPr="005B77CA">
        <w:rPr>
          <w:rFonts w:ascii="Times New Roman" w:hAnsi="Times New Roman" w:cs="Times New Roman"/>
          <w:sz w:val="28"/>
          <w:szCs w:val="28"/>
        </w:rPr>
        <w:t>Приморско-Ахтарский</w:t>
      </w:r>
      <w:r w:rsidRPr="00997687">
        <w:rPr>
          <w:rFonts w:ascii="Times New Roman" w:hAnsi="Times New Roman"/>
          <w:sz w:val="28"/>
        </w:rPr>
        <w:t xml:space="preserve"> район в течение семи дней со дня его поступления из территориального органа уполномоченного федерального органа </w:t>
      </w:r>
      <w:r w:rsidRPr="00997687">
        <w:rPr>
          <w:rFonts w:ascii="Times New Roman" w:hAnsi="Times New Roman"/>
          <w:sz w:val="28"/>
        </w:rPr>
        <w:lastRenderedPageBreak/>
        <w:t>исполнительной власти в сфере регистрации уставов муниципальных образований.</w:t>
      </w:r>
      <w:proofErr w:type="gramEnd"/>
    </w:p>
    <w:p w:rsidR="004668F8" w:rsidRPr="001C3828" w:rsidRDefault="004668F8" w:rsidP="004668F8">
      <w:pPr>
        <w:ind w:firstLine="851"/>
        <w:jc w:val="both"/>
        <w:rPr>
          <w:b/>
          <w:sz w:val="28"/>
          <w:szCs w:val="28"/>
        </w:rPr>
      </w:pPr>
    </w:p>
    <w:p w:rsidR="004668F8" w:rsidRDefault="004668F8" w:rsidP="004668F8">
      <w:pPr>
        <w:pStyle w:val="2"/>
        <w:keepNext w:val="0"/>
        <w:spacing w:before="0" w:after="0"/>
        <w:ind w:firstLine="851"/>
        <w:rPr>
          <w:rFonts w:ascii="Times New Roman" w:hAnsi="Times New Roman"/>
          <w:sz w:val="28"/>
          <w:szCs w:val="28"/>
        </w:rPr>
      </w:pPr>
      <w:r>
        <w:rPr>
          <w:rFonts w:ascii="Times New Roman" w:hAnsi="Times New Roman"/>
          <w:sz w:val="28"/>
          <w:szCs w:val="28"/>
        </w:rPr>
        <w:t>Статья 61. Решения, принятые на местном референдуме</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2. Решение, принятое на местном референдуме, действует на всей территории муниципального образования </w:t>
      </w:r>
      <w:r w:rsidR="005B77CA" w:rsidRPr="005B77CA">
        <w:rPr>
          <w:rFonts w:ascii="Times New Roman" w:hAnsi="Times New Roman" w:cs="Times New Roman"/>
          <w:sz w:val="28"/>
          <w:szCs w:val="28"/>
        </w:rPr>
        <w:t>Приморско-Ахтарский</w:t>
      </w:r>
      <w:r w:rsidR="005B77CA">
        <w:rPr>
          <w:rFonts w:ascii="Times New Roman" w:hAnsi="Times New Roman"/>
          <w:sz w:val="28"/>
          <w:szCs w:val="28"/>
        </w:rPr>
        <w:t xml:space="preserve"> </w:t>
      </w:r>
      <w:r>
        <w:rPr>
          <w:rFonts w:ascii="Times New Roman" w:hAnsi="Times New Roman"/>
          <w:sz w:val="28"/>
          <w:szCs w:val="28"/>
        </w:rPr>
        <w:t>район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3. Решение, принятое на местном референдуме, регистрируется в Совете.</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4. Если для реализации решения, принятого на местном референдуме, требуется издание нормативного правового акта,</w:t>
      </w:r>
      <w:r w:rsidR="005B77CA">
        <w:rPr>
          <w:rFonts w:ascii="Times New Roman" w:hAnsi="Times New Roman"/>
          <w:sz w:val="28"/>
          <w:szCs w:val="28"/>
        </w:rPr>
        <w:t xml:space="preserve"> </w:t>
      </w:r>
      <w:r>
        <w:rPr>
          <w:rFonts w:ascii="Times New Roman" w:hAnsi="Times New Roman"/>
          <w:sz w:val="28"/>
          <w:szCs w:val="28"/>
        </w:rPr>
        <w:t xml:space="preserve">орган местного самоуправления муниципального образования </w:t>
      </w:r>
      <w:r w:rsidR="005B77CA" w:rsidRPr="005B77CA">
        <w:rPr>
          <w:rFonts w:ascii="Times New Roman" w:hAnsi="Times New Roman" w:cs="Times New Roman"/>
          <w:sz w:val="28"/>
          <w:szCs w:val="28"/>
        </w:rPr>
        <w:t>Приморско-Ахтарский</w:t>
      </w:r>
      <w:r>
        <w:rPr>
          <w:rFonts w:ascii="Times New Roman" w:hAnsi="Times New Roman"/>
          <w:sz w:val="28"/>
          <w:szCs w:val="28"/>
        </w:rPr>
        <w:t xml:space="preserve"> район,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4668F8" w:rsidRDefault="004668F8" w:rsidP="004668F8">
      <w:pPr>
        <w:pStyle w:val="ConsNonformat"/>
        <w:ind w:firstLine="851"/>
        <w:jc w:val="both"/>
        <w:rPr>
          <w:rFonts w:ascii="Times New Roman" w:hAnsi="Times New Roman"/>
          <w:sz w:val="28"/>
          <w:szCs w:val="28"/>
        </w:rPr>
      </w:pPr>
      <w:r>
        <w:rPr>
          <w:rFonts w:ascii="Times New Roman" w:hAnsi="Times New Roman"/>
          <w:sz w:val="28"/>
          <w:szCs w:val="28"/>
        </w:rPr>
        <w:t xml:space="preserve">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w:t>
      </w:r>
      <w:r w:rsidR="00A5796B" w:rsidRPr="005B77CA">
        <w:rPr>
          <w:rFonts w:ascii="Times New Roman" w:hAnsi="Times New Roman" w:cs="Times New Roman"/>
          <w:sz w:val="28"/>
          <w:szCs w:val="28"/>
        </w:rPr>
        <w:t>Приморско-Ахтарский</w:t>
      </w:r>
      <w:r>
        <w:rPr>
          <w:rFonts w:ascii="Times New Roman" w:hAnsi="Times New Roman"/>
          <w:sz w:val="28"/>
          <w:szCs w:val="28"/>
        </w:rPr>
        <w:t xml:space="preserve"> район или досрочного прекращения полномочий Совета.</w:t>
      </w:r>
    </w:p>
    <w:p w:rsidR="004668F8" w:rsidRDefault="004668F8" w:rsidP="004668F8">
      <w:pPr>
        <w:pStyle w:val="2"/>
        <w:keepNext w:val="0"/>
        <w:spacing w:before="0" w:after="0"/>
        <w:ind w:firstLine="851"/>
        <w:jc w:val="left"/>
        <w:rPr>
          <w:rFonts w:ascii="Times New Roman" w:hAnsi="Times New Roman"/>
          <w:sz w:val="28"/>
          <w:szCs w:val="28"/>
        </w:rPr>
      </w:pPr>
    </w:p>
    <w:p w:rsidR="004668F8" w:rsidRDefault="004668F8" w:rsidP="004668F8">
      <w:pPr>
        <w:pStyle w:val="2"/>
        <w:keepNext w:val="0"/>
        <w:spacing w:before="0" w:after="0"/>
        <w:ind w:firstLine="851"/>
        <w:jc w:val="left"/>
        <w:rPr>
          <w:rFonts w:ascii="Times New Roman" w:hAnsi="Times New Roman"/>
          <w:sz w:val="28"/>
          <w:szCs w:val="28"/>
        </w:rPr>
      </w:pPr>
      <w:r>
        <w:rPr>
          <w:rFonts w:ascii="Times New Roman" w:hAnsi="Times New Roman"/>
          <w:sz w:val="28"/>
          <w:szCs w:val="28"/>
        </w:rPr>
        <w:t>Статья 62. Правовые акты Совета</w:t>
      </w:r>
    </w:p>
    <w:p w:rsidR="004668F8" w:rsidRDefault="004668F8" w:rsidP="004668F8">
      <w:pPr>
        <w:pStyle w:val="ConsNormal0"/>
        <w:tabs>
          <w:tab w:val="left" w:pos="-2160"/>
        </w:tabs>
        <w:ind w:firstLine="851"/>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муниципального образования</w:t>
      </w:r>
      <w:r w:rsidR="00A5796B" w:rsidRPr="00A5796B">
        <w:rPr>
          <w:rFonts w:ascii="Times New Roman" w:hAnsi="Times New Roman" w:cs="Times New Roman"/>
          <w:sz w:val="28"/>
          <w:szCs w:val="28"/>
        </w:rPr>
        <w:t xml:space="preserve"> </w:t>
      </w:r>
      <w:r w:rsidR="00A5796B" w:rsidRPr="005B77CA">
        <w:rPr>
          <w:rFonts w:ascii="Times New Roman" w:hAnsi="Times New Roman" w:cs="Times New Roman"/>
          <w:sz w:val="28"/>
          <w:szCs w:val="28"/>
        </w:rPr>
        <w:t>Приморско-Ахтарский</w:t>
      </w:r>
      <w:r>
        <w:rPr>
          <w:rFonts w:ascii="Times New Roman" w:hAnsi="Times New Roman"/>
          <w:sz w:val="28"/>
          <w:szCs w:val="28"/>
        </w:rPr>
        <w:t xml:space="preserve"> район, решение об удалении главы муниципального образования </w:t>
      </w:r>
      <w:r w:rsidR="00A5796B" w:rsidRPr="005B77CA">
        <w:rPr>
          <w:rFonts w:ascii="Times New Roman" w:hAnsi="Times New Roman" w:cs="Times New Roman"/>
          <w:sz w:val="28"/>
          <w:szCs w:val="28"/>
        </w:rPr>
        <w:t>Приморско-Ахтарский</w:t>
      </w:r>
      <w:r w:rsidR="00A5796B" w:rsidRPr="00997687">
        <w:rPr>
          <w:rFonts w:ascii="Times New Roman" w:hAnsi="Times New Roman"/>
          <w:sz w:val="28"/>
        </w:rPr>
        <w:t xml:space="preserve"> </w:t>
      </w:r>
      <w:r w:rsidR="00A5796B">
        <w:rPr>
          <w:rFonts w:ascii="Times New Roman" w:hAnsi="Times New Roman"/>
          <w:sz w:val="28"/>
        </w:rPr>
        <w:t xml:space="preserve"> р</w:t>
      </w:r>
      <w:r>
        <w:rPr>
          <w:rFonts w:ascii="Times New Roman" w:hAnsi="Times New Roman"/>
          <w:sz w:val="28"/>
          <w:szCs w:val="28"/>
        </w:rPr>
        <w:t>айон в отставку,</w:t>
      </w:r>
      <w:r>
        <w:rPr>
          <w:rFonts w:ascii="Times New Roman" w:hAnsi="Times New Roman"/>
          <w:b/>
          <w:sz w:val="28"/>
          <w:szCs w:val="28"/>
        </w:rPr>
        <w:t xml:space="preserve"> </w:t>
      </w:r>
      <w:r>
        <w:rPr>
          <w:rFonts w:ascii="Times New Roman" w:hAnsi="Times New Roman"/>
          <w:sz w:val="28"/>
          <w:szCs w:val="28"/>
        </w:rPr>
        <w:t>а также решения, регулирующие вопросы порядка организации и деятельности Совета и по иным вопросам, отнесенным к его компетенции федеральными законами, законами Краснодарского края</w:t>
      </w:r>
      <w:proofErr w:type="gramEnd"/>
      <w:r>
        <w:rPr>
          <w:rFonts w:ascii="Times New Roman" w:hAnsi="Times New Roman"/>
          <w:sz w:val="28"/>
          <w:szCs w:val="28"/>
        </w:rPr>
        <w:t>, настоящим уставом.</w:t>
      </w:r>
    </w:p>
    <w:p w:rsidR="004668F8" w:rsidRDefault="004668F8" w:rsidP="004668F8">
      <w:pPr>
        <w:pStyle w:val="ConsNormal0"/>
        <w:tabs>
          <w:tab w:val="left" w:pos="-2160"/>
        </w:tabs>
        <w:ind w:firstLine="851"/>
        <w:jc w:val="both"/>
        <w:rPr>
          <w:rFonts w:ascii="Times New Roman" w:hAnsi="Times New Roman"/>
          <w:sz w:val="28"/>
          <w:szCs w:val="28"/>
        </w:rPr>
      </w:pPr>
      <w:r>
        <w:rPr>
          <w:rFonts w:ascii="Times New Roman" w:hAnsi="Times New Roman"/>
          <w:sz w:val="28"/>
          <w:szCs w:val="28"/>
        </w:rPr>
        <w:t>2. Правовые акты Совета принимаются на его сессиях в соответствии с регламентом работы Совета.</w:t>
      </w:r>
    </w:p>
    <w:p w:rsidR="004668F8" w:rsidRDefault="004668F8" w:rsidP="004668F8">
      <w:pPr>
        <w:pStyle w:val="ConsNormal0"/>
        <w:tabs>
          <w:tab w:val="left" w:pos="-2160"/>
        </w:tabs>
        <w:ind w:firstLine="851"/>
        <w:jc w:val="both"/>
        <w:rPr>
          <w:rFonts w:ascii="Times New Roman" w:hAnsi="Times New Roman"/>
          <w:sz w:val="28"/>
          <w:szCs w:val="28"/>
        </w:rPr>
      </w:pPr>
      <w:r>
        <w:rPr>
          <w:rFonts w:ascii="Times New Roman" w:hAnsi="Times New Roman"/>
          <w:sz w:val="28"/>
          <w:szCs w:val="28"/>
        </w:rPr>
        <w:t>3. Правовой акт Совета считается принятым, если за него проголосовало более половины от присутствующего на сессии числа депутатов, если уставом или регламентом Совета не предусмотрено иное.</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Решения Совета, устанавливающие правила, обязательные для </w:t>
      </w:r>
      <w:r>
        <w:rPr>
          <w:rFonts w:ascii="Times New Roman" w:hAnsi="Times New Roman"/>
          <w:sz w:val="28"/>
          <w:szCs w:val="28"/>
        </w:rPr>
        <w:lastRenderedPageBreak/>
        <w:t xml:space="preserve">исполнения на территории муниципального образования </w:t>
      </w:r>
      <w:r w:rsidR="00A5796B" w:rsidRPr="005B77CA">
        <w:rPr>
          <w:rFonts w:ascii="Times New Roman" w:hAnsi="Times New Roman" w:cs="Times New Roman"/>
          <w:sz w:val="28"/>
          <w:szCs w:val="28"/>
        </w:rPr>
        <w:t>Приморско-Ахтарский</w:t>
      </w:r>
      <w:r>
        <w:rPr>
          <w:rFonts w:ascii="Times New Roman" w:hAnsi="Times New Roman"/>
          <w:sz w:val="28"/>
          <w:szCs w:val="28"/>
        </w:rPr>
        <w:t xml:space="preserve"> район, принимаются большинством голосов от установленной численности депутатов Совета, если иное не установлено Федеральным законом от 06</w:t>
      </w:r>
      <w:r w:rsidR="00A5796B">
        <w:rPr>
          <w:rFonts w:ascii="Times New Roman" w:hAnsi="Times New Roman"/>
          <w:sz w:val="28"/>
          <w:szCs w:val="28"/>
        </w:rPr>
        <w:t xml:space="preserve"> октября </w:t>
      </w:r>
      <w:r>
        <w:rPr>
          <w:rFonts w:ascii="Times New Roman" w:hAnsi="Times New Roman"/>
          <w:sz w:val="28"/>
          <w:szCs w:val="28"/>
        </w:rPr>
        <w:t>2003</w:t>
      </w:r>
      <w:r w:rsidR="00A5796B">
        <w:rPr>
          <w:rFonts w:ascii="Times New Roman" w:hAnsi="Times New Roman"/>
          <w:sz w:val="28"/>
          <w:szCs w:val="28"/>
        </w:rPr>
        <w:t xml:space="preserve"> года</w:t>
      </w:r>
      <w:r>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4668F8" w:rsidRPr="00C40F90" w:rsidRDefault="004668F8" w:rsidP="004668F8">
      <w:pPr>
        <w:tabs>
          <w:tab w:val="left" w:pos="-2160"/>
        </w:tabs>
        <w:ind w:firstLine="851"/>
        <w:jc w:val="both"/>
        <w:rPr>
          <w:strike/>
          <w:sz w:val="28"/>
          <w:szCs w:val="28"/>
        </w:rPr>
      </w:pPr>
      <w:r>
        <w:rPr>
          <w:sz w:val="28"/>
          <w:szCs w:val="28"/>
        </w:rPr>
        <w:t>4. Нормативный правовой акт, принятый Советом, направляется главе муниципального образования</w:t>
      </w:r>
      <w:r w:rsidR="00A5796B" w:rsidRPr="00A5796B">
        <w:rPr>
          <w:sz w:val="28"/>
          <w:szCs w:val="28"/>
        </w:rPr>
        <w:t xml:space="preserve"> </w:t>
      </w:r>
      <w:r w:rsidR="00A5796B" w:rsidRPr="005B77CA">
        <w:rPr>
          <w:sz w:val="28"/>
          <w:szCs w:val="28"/>
        </w:rPr>
        <w:t>Приморско-Ахтарский</w:t>
      </w:r>
      <w:r>
        <w:rPr>
          <w:sz w:val="28"/>
          <w:szCs w:val="28"/>
        </w:rPr>
        <w:t xml:space="preserve"> район для подписания и обнародования в течение 10 дней. Глава муниципального образования</w:t>
      </w:r>
      <w:r w:rsidR="00A5796B" w:rsidRPr="00A5796B">
        <w:rPr>
          <w:sz w:val="28"/>
          <w:szCs w:val="28"/>
        </w:rPr>
        <w:t xml:space="preserve"> </w:t>
      </w:r>
      <w:r w:rsidR="00A5796B" w:rsidRPr="005B77CA">
        <w:rPr>
          <w:sz w:val="28"/>
          <w:szCs w:val="28"/>
        </w:rPr>
        <w:t>Приморско-Ахтарский</w:t>
      </w:r>
      <w:r>
        <w:rPr>
          <w:sz w:val="28"/>
          <w:szCs w:val="28"/>
        </w:rPr>
        <w:t xml:space="preserve"> район имеет право отклонить нормативный правовой акт, принятый Советом. В этом случае</w:t>
      </w:r>
      <w:r w:rsidR="00A5796B">
        <w:rPr>
          <w:sz w:val="28"/>
          <w:szCs w:val="28"/>
        </w:rPr>
        <w:t xml:space="preserve"> </w:t>
      </w:r>
      <w:r>
        <w:rPr>
          <w:sz w:val="28"/>
          <w:szCs w:val="28"/>
        </w:rPr>
        <w:t xml:space="preserve">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4668F8" w:rsidRPr="00A54B67" w:rsidRDefault="004668F8" w:rsidP="004668F8">
      <w:pPr>
        <w:tabs>
          <w:tab w:val="left" w:pos="0"/>
        </w:tabs>
        <w:ind w:firstLine="851"/>
        <w:jc w:val="both"/>
        <w:rPr>
          <w:sz w:val="28"/>
        </w:rPr>
      </w:pPr>
      <w:r w:rsidRPr="00A54B67">
        <w:rPr>
          <w:sz w:val="28"/>
          <w:szCs w:val="28"/>
          <w:lang w:eastAsia="ru-RU"/>
        </w:rPr>
        <w:t xml:space="preserve">Если глава </w:t>
      </w:r>
      <w:r w:rsidRPr="00A54B67">
        <w:rPr>
          <w:sz w:val="28"/>
          <w:szCs w:val="28"/>
        </w:rPr>
        <w:t>муниципального образования</w:t>
      </w:r>
      <w:r w:rsidR="00A5796B" w:rsidRPr="00A5796B">
        <w:rPr>
          <w:sz w:val="28"/>
          <w:szCs w:val="28"/>
        </w:rPr>
        <w:t xml:space="preserve"> </w:t>
      </w:r>
      <w:r w:rsidR="00A5796B" w:rsidRPr="005B77CA">
        <w:rPr>
          <w:sz w:val="28"/>
          <w:szCs w:val="28"/>
        </w:rPr>
        <w:t>Приморско-Ахтарский</w:t>
      </w:r>
      <w:r w:rsidRPr="00A54B67">
        <w:rPr>
          <w:sz w:val="28"/>
          <w:szCs w:val="28"/>
        </w:rPr>
        <w:t xml:space="preserve"> район</w:t>
      </w:r>
      <w:r w:rsidRPr="00A54B67">
        <w:rPr>
          <w:sz w:val="28"/>
          <w:szCs w:val="28"/>
          <w:lang w:eastAsia="ru-RU"/>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A54B67">
        <w:rPr>
          <w:sz w:val="28"/>
          <w:szCs w:val="28"/>
        </w:rPr>
        <w:t>муниципального образования</w:t>
      </w:r>
      <w:r w:rsidR="00A5796B" w:rsidRPr="00A5796B">
        <w:rPr>
          <w:sz w:val="28"/>
          <w:szCs w:val="28"/>
        </w:rPr>
        <w:t xml:space="preserve"> </w:t>
      </w:r>
      <w:r w:rsidR="00A5796B" w:rsidRPr="005B77CA">
        <w:rPr>
          <w:sz w:val="28"/>
          <w:szCs w:val="28"/>
        </w:rPr>
        <w:t>Приморско-Ахтарский</w:t>
      </w:r>
      <w:r w:rsidRPr="00A54B67">
        <w:rPr>
          <w:sz w:val="28"/>
          <w:szCs w:val="28"/>
        </w:rPr>
        <w:t xml:space="preserve"> район</w:t>
      </w:r>
      <w:r w:rsidRPr="00A54B67">
        <w:rPr>
          <w:sz w:val="28"/>
          <w:szCs w:val="28"/>
          <w:lang w:eastAsia="ru-RU"/>
        </w:rPr>
        <w:t xml:space="preserve"> в течение семи дней и обнародованию.</w:t>
      </w:r>
    </w:p>
    <w:p w:rsidR="004668F8" w:rsidRDefault="004668F8" w:rsidP="004668F8">
      <w:pPr>
        <w:tabs>
          <w:tab w:val="left" w:pos="-2160"/>
        </w:tabs>
        <w:ind w:firstLine="851"/>
        <w:jc w:val="both"/>
        <w:rPr>
          <w:sz w:val="28"/>
          <w:szCs w:val="28"/>
        </w:rPr>
      </w:pPr>
      <w:r>
        <w:rPr>
          <w:sz w:val="28"/>
          <w:szCs w:val="28"/>
        </w:rPr>
        <w:t>5. Решение Совета должно содержать указание на финансовые, материально-технические и иные ресурсы, необходимые для его реализации.</w:t>
      </w:r>
    </w:p>
    <w:p w:rsidR="004668F8" w:rsidRDefault="004668F8" w:rsidP="004668F8">
      <w:pPr>
        <w:pStyle w:val="ConsNormal0"/>
        <w:tabs>
          <w:tab w:val="left" w:pos="-2160"/>
        </w:tabs>
        <w:ind w:firstLine="851"/>
        <w:jc w:val="both"/>
        <w:rPr>
          <w:rFonts w:ascii="Times New Roman" w:hAnsi="Times New Roman"/>
          <w:sz w:val="28"/>
          <w:szCs w:val="28"/>
        </w:rPr>
      </w:pPr>
      <w:r>
        <w:rPr>
          <w:rFonts w:ascii="Times New Roman" w:hAnsi="Times New Roman"/>
          <w:sz w:val="28"/>
          <w:szCs w:val="28"/>
        </w:rPr>
        <w:t>6.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szCs w:val="28"/>
        </w:rPr>
        <w:t xml:space="preserve"> муниципального образования </w:t>
      </w:r>
      <w:r w:rsidR="00A5796B" w:rsidRPr="005B77CA">
        <w:rPr>
          <w:rFonts w:ascii="Times New Roman" w:hAnsi="Times New Roman" w:cs="Times New Roman"/>
          <w:sz w:val="28"/>
          <w:szCs w:val="28"/>
        </w:rPr>
        <w:t>Приморско-Ахтарский</w:t>
      </w:r>
      <w:r>
        <w:rPr>
          <w:rFonts w:ascii="Times New Roman" w:hAnsi="Times New Roman"/>
          <w:color w:val="000000"/>
          <w:sz w:val="28"/>
          <w:szCs w:val="28"/>
        </w:rPr>
        <w:t xml:space="preserve"> район </w:t>
      </w:r>
      <w:r>
        <w:rPr>
          <w:rFonts w:ascii="Times New Roman" w:hAnsi="Times New Roman"/>
          <w:sz w:val="28"/>
          <w:szCs w:val="28"/>
        </w:rPr>
        <w:t>или при наличии заключения главы</w:t>
      </w:r>
      <w:r>
        <w:rPr>
          <w:rFonts w:ascii="Times New Roman" w:hAnsi="Times New Roman"/>
          <w:color w:val="000000"/>
          <w:sz w:val="28"/>
          <w:szCs w:val="28"/>
        </w:rPr>
        <w:t xml:space="preserve"> муниципального образования </w:t>
      </w:r>
      <w:r w:rsidR="00A5796B" w:rsidRPr="005B77CA">
        <w:rPr>
          <w:rFonts w:ascii="Times New Roman" w:hAnsi="Times New Roman" w:cs="Times New Roman"/>
          <w:sz w:val="28"/>
          <w:szCs w:val="28"/>
        </w:rPr>
        <w:t>Приморско-Ахтарский</w:t>
      </w:r>
      <w:r>
        <w:rPr>
          <w:rFonts w:ascii="Times New Roman" w:hAnsi="Times New Roman"/>
          <w:sz w:val="28"/>
          <w:szCs w:val="28"/>
        </w:rPr>
        <w:t xml:space="preserve"> район.</w:t>
      </w:r>
    </w:p>
    <w:p w:rsidR="004668F8" w:rsidRDefault="004668F8" w:rsidP="004668F8">
      <w:pPr>
        <w:ind w:firstLine="851"/>
        <w:jc w:val="both"/>
        <w:rPr>
          <w:sz w:val="28"/>
          <w:szCs w:val="28"/>
        </w:rPr>
      </w:pPr>
    </w:p>
    <w:p w:rsidR="004668F8" w:rsidRDefault="004668F8" w:rsidP="004668F8">
      <w:pPr>
        <w:pStyle w:val="2"/>
        <w:keepNext w:val="0"/>
        <w:spacing w:before="0" w:after="0"/>
        <w:ind w:firstLine="851"/>
        <w:rPr>
          <w:rFonts w:ascii="Times New Roman" w:hAnsi="Times New Roman"/>
          <w:sz w:val="28"/>
          <w:szCs w:val="28"/>
        </w:rPr>
      </w:pPr>
      <w:r>
        <w:rPr>
          <w:rFonts w:ascii="Times New Roman" w:hAnsi="Times New Roman"/>
          <w:sz w:val="28"/>
          <w:szCs w:val="28"/>
        </w:rPr>
        <w:t xml:space="preserve">Статья 63. Правовые акты председателя Совета </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Председатель Совета издает постановления и распоряжения по вопросам организации деятельности Совета.</w:t>
      </w:r>
    </w:p>
    <w:p w:rsidR="004668F8" w:rsidRDefault="004668F8" w:rsidP="004668F8">
      <w:pPr>
        <w:pStyle w:val="a6"/>
        <w:tabs>
          <w:tab w:val="left" w:pos="0"/>
        </w:tabs>
        <w:spacing w:after="0"/>
        <w:ind w:firstLine="851"/>
        <w:jc w:val="both"/>
        <w:rPr>
          <w:sz w:val="28"/>
          <w:szCs w:val="28"/>
        </w:rPr>
      </w:pPr>
    </w:p>
    <w:p w:rsidR="004668F8" w:rsidRDefault="004668F8" w:rsidP="004668F8">
      <w:pPr>
        <w:pStyle w:val="ConsNormal0"/>
        <w:ind w:firstLine="851"/>
        <w:jc w:val="both"/>
        <w:rPr>
          <w:rFonts w:ascii="Times New Roman" w:hAnsi="Times New Roman"/>
          <w:b/>
          <w:sz w:val="28"/>
          <w:szCs w:val="28"/>
        </w:rPr>
      </w:pPr>
      <w:r>
        <w:rPr>
          <w:rFonts w:ascii="Times New Roman" w:hAnsi="Times New Roman"/>
          <w:b/>
          <w:sz w:val="28"/>
          <w:szCs w:val="28"/>
        </w:rPr>
        <w:t>Статья 64. Правовые акты администрации</w:t>
      </w:r>
    </w:p>
    <w:p w:rsidR="004668F8" w:rsidRDefault="004668F8" w:rsidP="004668F8">
      <w:pPr>
        <w:autoSpaceDE w:val="0"/>
        <w:ind w:firstLine="851"/>
        <w:jc w:val="both"/>
        <w:rPr>
          <w:sz w:val="28"/>
          <w:szCs w:val="28"/>
        </w:rPr>
      </w:pPr>
      <w:r>
        <w:rPr>
          <w:sz w:val="28"/>
          <w:szCs w:val="28"/>
        </w:rPr>
        <w:t xml:space="preserve">1. </w:t>
      </w:r>
      <w:proofErr w:type="gramStart"/>
      <w:r>
        <w:rPr>
          <w:sz w:val="28"/>
          <w:szCs w:val="28"/>
        </w:rPr>
        <w:t xml:space="preserve">Глава муниципального образования </w:t>
      </w:r>
      <w:r w:rsidR="00A5796B" w:rsidRPr="005B77CA">
        <w:rPr>
          <w:sz w:val="28"/>
          <w:szCs w:val="28"/>
        </w:rPr>
        <w:t>Приморско-Ахтарский</w:t>
      </w:r>
      <w:r>
        <w:rPr>
          <w:sz w:val="28"/>
          <w:szCs w:val="28"/>
        </w:rPr>
        <w:t xml:space="preserve"> район в пределах своих полномочий, установленных федеральными законами, законами Краснодарского края, уставом муниципального образования </w:t>
      </w:r>
      <w:r w:rsidR="00A5796B" w:rsidRPr="005B77CA">
        <w:rPr>
          <w:sz w:val="28"/>
          <w:szCs w:val="28"/>
        </w:rPr>
        <w:t>Приморско-Ахтарский</w:t>
      </w:r>
      <w:r>
        <w:rPr>
          <w:sz w:val="28"/>
          <w:szCs w:val="28"/>
        </w:rPr>
        <w:t xml:space="preserve"> район,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4668F8" w:rsidRDefault="004668F8" w:rsidP="004668F8">
      <w:pPr>
        <w:autoSpaceDE w:val="0"/>
        <w:ind w:firstLine="851"/>
        <w:jc w:val="both"/>
        <w:rPr>
          <w:sz w:val="28"/>
          <w:szCs w:val="28"/>
        </w:rPr>
      </w:pPr>
      <w:r>
        <w:rPr>
          <w:sz w:val="28"/>
          <w:szCs w:val="28"/>
        </w:rPr>
        <w:t>2. Постановления и распоряжения администрации вступают в силу со дня</w:t>
      </w:r>
      <w:r>
        <w:rPr>
          <w:b/>
          <w:bCs/>
          <w:sz w:val="28"/>
          <w:szCs w:val="28"/>
        </w:rPr>
        <w:t xml:space="preserve"> </w:t>
      </w:r>
      <w:r>
        <w:rPr>
          <w:sz w:val="28"/>
          <w:szCs w:val="28"/>
        </w:rPr>
        <w:t xml:space="preserve">их подписания, если иной порядок не установлен законодательством, </w:t>
      </w:r>
      <w:r>
        <w:rPr>
          <w:sz w:val="28"/>
          <w:szCs w:val="28"/>
        </w:rPr>
        <w:lastRenderedPageBreak/>
        <w:t>настоящим уставом или самим постановлением (распоряжением).</w:t>
      </w:r>
    </w:p>
    <w:p w:rsidR="004668F8" w:rsidRDefault="004668F8" w:rsidP="004668F8">
      <w:pPr>
        <w:autoSpaceDE w:val="0"/>
        <w:autoSpaceDN w:val="0"/>
        <w:adjustRightInd w:val="0"/>
        <w:ind w:firstLine="851"/>
        <w:outlineLvl w:val="3"/>
        <w:rPr>
          <w:b/>
          <w:sz w:val="28"/>
          <w:szCs w:val="28"/>
        </w:rPr>
      </w:pPr>
    </w:p>
    <w:p w:rsidR="004668F8" w:rsidRPr="00D10FB3" w:rsidRDefault="004668F8" w:rsidP="004668F8">
      <w:pPr>
        <w:autoSpaceDE w:val="0"/>
        <w:autoSpaceDN w:val="0"/>
        <w:adjustRightInd w:val="0"/>
        <w:ind w:firstLine="851"/>
        <w:jc w:val="both"/>
        <w:outlineLvl w:val="3"/>
        <w:rPr>
          <w:b/>
          <w:sz w:val="28"/>
          <w:szCs w:val="28"/>
        </w:rPr>
      </w:pPr>
      <w:r w:rsidRPr="00D10FB3">
        <w:rPr>
          <w:b/>
          <w:sz w:val="28"/>
          <w:szCs w:val="28"/>
        </w:rPr>
        <w:t xml:space="preserve">Статья 65. Правовые акты председателя контрольно-счетной палаты </w:t>
      </w:r>
    </w:p>
    <w:p w:rsidR="004668F8" w:rsidRDefault="004668F8" w:rsidP="004668F8">
      <w:pPr>
        <w:autoSpaceDE w:val="0"/>
        <w:autoSpaceDN w:val="0"/>
        <w:adjustRightInd w:val="0"/>
        <w:ind w:firstLine="851"/>
        <w:jc w:val="both"/>
        <w:outlineLvl w:val="3"/>
        <w:rPr>
          <w:sz w:val="28"/>
          <w:szCs w:val="28"/>
        </w:rPr>
      </w:pPr>
      <w:r w:rsidRPr="00D10FB3">
        <w:rPr>
          <w:sz w:val="28"/>
          <w:szCs w:val="28"/>
        </w:rPr>
        <w:t>Председатель контрольно-счетной палаты издает распоряжения по вопросам организации деятельности контрольно-счетной палаты.</w:t>
      </w:r>
    </w:p>
    <w:p w:rsidR="004668F8" w:rsidRDefault="004668F8" w:rsidP="004668F8">
      <w:pPr>
        <w:tabs>
          <w:tab w:val="left" w:pos="-1276"/>
        </w:tabs>
        <w:ind w:firstLine="851"/>
        <w:jc w:val="both"/>
        <w:rPr>
          <w:b/>
          <w:sz w:val="28"/>
          <w:szCs w:val="28"/>
        </w:rPr>
      </w:pPr>
    </w:p>
    <w:p w:rsidR="004668F8" w:rsidRPr="00D10FB3" w:rsidRDefault="004668F8" w:rsidP="004668F8">
      <w:pPr>
        <w:tabs>
          <w:tab w:val="left" w:pos="-1276"/>
        </w:tabs>
        <w:ind w:firstLine="851"/>
        <w:jc w:val="both"/>
        <w:rPr>
          <w:b/>
          <w:sz w:val="28"/>
          <w:szCs w:val="28"/>
        </w:rPr>
      </w:pPr>
      <w:r w:rsidRPr="00D10FB3">
        <w:rPr>
          <w:b/>
          <w:sz w:val="28"/>
          <w:szCs w:val="28"/>
        </w:rPr>
        <w:t>Статья 66. Представления и предписания контрольно-счетной палаты</w:t>
      </w:r>
    </w:p>
    <w:p w:rsidR="004668F8" w:rsidRPr="00D10FB3" w:rsidRDefault="004668F8" w:rsidP="004668F8">
      <w:pPr>
        <w:pStyle w:val="ConsPlusNormal"/>
        <w:widowControl/>
        <w:numPr>
          <w:ilvl w:val="0"/>
          <w:numId w:val="30"/>
        </w:numPr>
        <w:tabs>
          <w:tab w:val="left" w:pos="-1276"/>
        </w:tabs>
        <w:suppressAutoHyphens w:val="0"/>
        <w:autoSpaceDN w:val="0"/>
        <w:adjustRightInd w:val="0"/>
        <w:ind w:left="0" w:firstLine="851"/>
        <w:jc w:val="both"/>
        <w:outlineLvl w:val="0"/>
        <w:rPr>
          <w:rFonts w:ascii="Times New Roman" w:hAnsi="Times New Roman" w:cs="Times New Roman"/>
          <w:sz w:val="28"/>
          <w:szCs w:val="28"/>
        </w:rPr>
      </w:pPr>
      <w:proofErr w:type="gramStart"/>
      <w:r w:rsidRPr="00D10FB3">
        <w:rPr>
          <w:rFonts w:ascii="Times New Roman" w:hAnsi="Times New Roman" w:cs="Times New Roman"/>
          <w:sz w:val="28"/>
          <w:szCs w:val="28"/>
        </w:rPr>
        <w:t xml:space="preserve">Контрольно-счетная палата в пределах своих полномочий, установленных федеральным законодательством, муниципальными правовыми актами, по результатам проведения контрольных мероприятий вправе вносить в органы местного самоуправления  муниципального образования </w:t>
      </w:r>
      <w:r w:rsidR="00A5796B" w:rsidRPr="005B77CA">
        <w:rPr>
          <w:rFonts w:ascii="Times New Roman" w:hAnsi="Times New Roman" w:cs="Times New Roman"/>
          <w:sz w:val="28"/>
          <w:szCs w:val="28"/>
        </w:rPr>
        <w:t>Приморско-Ахтарский</w:t>
      </w:r>
      <w:r w:rsidRPr="00D10FB3">
        <w:rPr>
          <w:rFonts w:ascii="Times New Roman" w:hAnsi="Times New Roman" w:cs="Times New Roman"/>
          <w:sz w:val="28"/>
          <w:szCs w:val="28"/>
        </w:rPr>
        <w:t xml:space="preserve"> район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w:t>
      </w:r>
      <w:r w:rsidR="00A5796B" w:rsidRPr="005B77CA">
        <w:rPr>
          <w:rFonts w:ascii="Times New Roman" w:hAnsi="Times New Roman" w:cs="Times New Roman"/>
          <w:sz w:val="28"/>
          <w:szCs w:val="28"/>
        </w:rPr>
        <w:t>Приморско-Ахтарский</w:t>
      </w:r>
      <w:r w:rsidRPr="00D10FB3">
        <w:rPr>
          <w:rFonts w:ascii="Times New Roman" w:hAnsi="Times New Roman" w:cs="Times New Roman"/>
          <w:sz w:val="28"/>
          <w:szCs w:val="28"/>
        </w:rPr>
        <w:t xml:space="preserve"> район или</w:t>
      </w:r>
      <w:proofErr w:type="gramEnd"/>
      <w:r w:rsidRPr="00D10FB3">
        <w:rPr>
          <w:rFonts w:ascii="Times New Roman" w:hAnsi="Times New Roman" w:cs="Times New Roman"/>
          <w:sz w:val="28"/>
          <w:szCs w:val="28"/>
        </w:rPr>
        <w:t xml:space="preserve">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4668F8" w:rsidRPr="00D10FB3" w:rsidRDefault="004668F8" w:rsidP="004668F8">
      <w:pPr>
        <w:tabs>
          <w:tab w:val="left" w:pos="-1276"/>
        </w:tabs>
        <w:autoSpaceDE w:val="0"/>
        <w:autoSpaceDN w:val="0"/>
        <w:adjustRightInd w:val="0"/>
        <w:ind w:firstLine="851"/>
        <w:jc w:val="both"/>
        <w:outlineLvl w:val="0"/>
        <w:rPr>
          <w:sz w:val="28"/>
          <w:szCs w:val="28"/>
        </w:rPr>
      </w:pPr>
      <w:r w:rsidRPr="00D10FB3">
        <w:rPr>
          <w:sz w:val="28"/>
          <w:szCs w:val="28"/>
        </w:rPr>
        <w:t xml:space="preserve">2.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контрольно-счетной палаты контрольных мероприятий контрольно-счетная палата направляет в органы местного самоуправления муниципального образования </w:t>
      </w:r>
      <w:r w:rsidR="00A344B0">
        <w:rPr>
          <w:sz w:val="28"/>
          <w:szCs w:val="28"/>
        </w:rPr>
        <w:t xml:space="preserve">Приморско-Ахтарский </w:t>
      </w:r>
      <w:r w:rsidRPr="00D10FB3">
        <w:rPr>
          <w:sz w:val="28"/>
          <w:szCs w:val="28"/>
        </w:rPr>
        <w:t>район и муниципальные органы, проверяемые органы и организации и их должностным лицам предписание.</w:t>
      </w:r>
    </w:p>
    <w:p w:rsidR="004668F8" w:rsidRPr="000251B0" w:rsidRDefault="004668F8" w:rsidP="004668F8">
      <w:pPr>
        <w:tabs>
          <w:tab w:val="left" w:pos="-1276"/>
        </w:tabs>
        <w:autoSpaceDE w:val="0"/>
        <w:autoSpaceDN w:val="0"/>
        <w:adjustRightInd w:val="0"/>
        <w:ind w:firstLine="851"/>
        <w:jc w:val="both"/>
        <w:outlineLvl w:val="0"/>
        <w:rPr>
          <w:sz w:val="28"/>
          <w:szCs w:val="28"/>
        </w:rPr>
      </w:pPr>
      <w:r w:rsidRPr="00D10FB3">
        <w:rPr>
          <w:sz w:val="28"/>
          <w:szCs w:val="28"/>
        </w:rPr>
        <w:t>Предписание контрольно-счетной палаты должно быть исполнено в установленные в нем сроки.</w:t>
      </w:r>
    </w:p>
    <w:p w:rsidR="004668F8" w:rsidRPr="008A7E6A" w:rsidRDefault="004668F8" w:rsidP="004668F8">
      <w:pPr>
        <w:autoSpaceDE w:val="0"/>
        <w:autoSpaceDN w:val="0"/>
        <w:adjustRightInd w:val="0"/>
        <w:ind w:firstLine="851"/>
        <w:jc w:val="both"/>
        <w:outlineLvl w:val="3"/>
        <w:rPr>
          <w:sz w:val="28"/>
          <w:szCs w:val="28"/>
        </w:rPr>
      </w:pPr>
    </w:p>
    <w:p w:rsidR="004668F8" w:rsidRDefault="004668F8" w:rsidP="004668F8">
      <w:pPr>
        <w:pStyle w:val="ConsNormal0"/>
        <w:ind w:firstLine="851"/>
        <w:jc w:val="both"/>
        <w:rPr>
          <w:rFonts w:ascii="Times New Roman" w:hAnsi="Times New Roman"/>
          <w:b/>
          <w:color w:val="000000"/>
          <w:sz w:val="28"/>
          <w:szCs w:val="28"/>
        </w:rPr>
      </w:pPr>
      <w:r>
        <w:rPr>
          <w:rFonts w:ascii="Times New Roman" w:hAnsi="Times New Roman"/>
          <w:b/>
          <w:sz w:val="28"/>
          <w:szCs w:val="28"/>
        </w:rPr>
        <w:t>Статья 67.</w:t>
      </w:r>
      <w:r>
        <w:rPr>
          <w:rFonts w:ascii="Times New Roman" w:hAnsi="Times New Roman"/>
          <w:b/>
          <w:color w:val="000000"/>
          <w:sz w:val="28"/>
          <w:szCs w:val="28"/>
        </w:rPr>
        <w:t xml:space="preserve"> Правовые акты руководителей органов администрации, обладающих правами юридического лица</w:t>
      </w:r>
    </w:p>
    <w:p w:rsidR="004668F8" w:rsidRDefault="004668F8" w:rsidP="004668F8">
      <w:pPr>
        <w:pStyle w:val="ConsNormal0"/>
        <w:ind w:left="60" w:firstLine="851"/>
        <w:jc w:val="both"/>
        <w:rPr>
          <w:rFonts w:ascii="Times New Roman" w:hAnsi="Times New Roman"/>
          <w:sz w:val="28"/>
          <w:szCs w:val="28"/>
        </w:rPr>
      </w:pPr>
      <w:r>
        <w:rPr>
          <w:rFonts w:ascii="Times New Roman" w:hAnsi="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распоряжения и приказы по вопросам, отнесенным к их компетенции настоящим уставом, положениями об органах администрации, а также правовыми актами Совета, постановлениями и распоряжениями администрации.</w:t>
      </w:r>
    </w:p>
    <w:p w:rsidR="004668F8" w:rsidRDefault="004668F8" w:rsidP="004668F8">
      <w:pPr>
        <w:pStyle w:val="2"/>
        <w:keepNext w:val="0"/>
        <w:tabs>
          <w:tab w:val="clear" w:pos="576"/>
          <w:tab w:val="left" w:pos="8580"/>
        </w:tabs>
        <w:spacing w:before="0" w:after="0"/>
        <w:rPr>
          <w:rFonts w:ascii="Times New Roman" w:hAnsi="Times New Roman"/>
          <w:sz w:val="28"/>
          <w:szCs w:val="28"/>
        </w:rPr>
      </w:pPr>
    </w:p>
    <w:p w:rsidR="004668F8" w:rsidRDefault="004668F8" w:rsidP="004668F8">
      <w:pPr>
        <w:pStyle w:val="2"/>
        <w:keepNext w:val="0"/>
        <w:tabs>
          <w:tab w:val="clear" w:pos="576"/>
          <w:tab w:val="left" w:pos="8580"/>
        </w:tabs>
        <w:spacing w:before="0" w:after="0"/>
        <w:ind w:left="851" w:firstLine="0"/>
        <w:rPr>
          <w:rFonts w:ascii="Times New Roman" w:hAnsi="Times New Roman"/>
          <w:sz w:val="28"/>
          <w:szCs w:val="28"/>
        </w:rPr>
      </w:pPr>
      <w:r>
        <w:rPr>
          <w:rFonts w:ascii="Times New Roman" w:hAnsi="Times New Roman"/>
          <w:sz w:val="28"/>
          <w:szCs w:val="28"/>
        </w:rPr>
        <w:t>Статья 68. Вступление в силу муниципальных правовых актов</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1. Муниципальные правовые акты вступают в силу со дня их подписания, если иное не установлено в муниципальном правовом акте.</w:t>
      </w:r>
    </w:p>
    <w:p w:rsidR="004668F8" w:rsidRDefault="004668F8" w:rsidP="004668F8">
      <w:pPr>
        <w:pStyle w:val="ConsNormal0"/>
        <w:tabs>
          <w:tab w:val="left" w:pos="-2160"/>
        </w:tabs>
        <w:ind w:firstLine="851"/>
        <w:jc w:val="both"/>
        <w:rPr>
          <w:rFonts w:ascii="Times New Roman" w:hAnsi="Times New Roman"/>
          <w:sz w:val="28"/>
          <w:szCs w:val="28"/>
        </w:rPr>
      </w:pPr>
      <w:r>
        <w:rPr>
          <w:rFonts w:ascii="Times New Roman" w:hAnsi="Times New Roman"/>
          <w:sz w:val="28"/>
          <w:szCs w:val="28"/>
        </w:rPr>
        <w:t xml:space="preserve">2. Решения Совета об установлении или отмене местных налогов, о внесении изменений в порядок их уплаты вступают в силу не ранее, чем по </w:t>
      </w:r>
      <w:r>
        <w:rPr>
          <w:rFonts w:ascii="Times New Roman" w:hAnsi="Times New Roman"/>
          <w:sz w:val="28"/>
          <w:szCs w:val="28"/>
        </w:rPr>
        <w:lastRenderedPageBreak/>
        <w:t>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3. Муниципальные</w:t>
      </w:r>
      <w:r w:rsidR="00D04086">
        <w:rPr>
          <w:rFonts w:ascii="Times New Roman" w:hAnsi="Times New Roman"/>
          <w:sz w:val="28"/>
          <w:szCs w:val="28"/>
        </w:rPr>
        <w:t xml:space="preserve"> нормативные </w:t>
      </w:r>
      <w:r>
        <w:rPr>
          <w:rFonts w:ascii="Times New Roman" w:hAnsi="Times New Roman"/>
          <w:sz w:val="28"/>
          <w:szCs w:val="28"/>
        </w:rPr>
        <w:t xml:space="preserve">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668F8" w:rsidRDefault="004668F8" w:rsidP="004668F8">
      <w:pPr>
        <w:ind w:firstLine="851"/>
        <w:jc w:val="both"/>
        <w:rPr>
          <w:sz w:val="28"/>
          <w:szCs w:val="28"/>
        </w:rPr>
      </w:pPr>
      <w:r>
        <w:rPr>
          <w:sz w:val="28"/>
          <w:szCs w:val="28"/>
        </w:rPr>
        <w:t xml:space="preserve">4. Органы местного самоуправления, их должностные лица обязаны обеспечить каждому гражданину, проживающему на территории муниципального образования </w:t>
      </w:r>
      <w:r w:rsidR="005E4170">
        <w:rPr>
          <w:sz w:val="28"/>
          <w:szCs w:val="28"/>
        </w:rPr>
        <w:t xml:space="preserve">Приморско-Ахтарский </w:t>
      </w:r>
      <w:r>
        <w:rPr>
          <w:sz w:val="28"/>
          <w:szCs w:val="28"/>
        </w:rPr>
        <w:t xml:space="preserve"> район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4668F8" w:rsidRDefault="004668F8" w:rsidP="004668F8">
      <w:pPr>
        <w:ind w:firstLine="851"/>
        <w:jc w:val="both"/>
        <w:rPr>
          <w:sz w:val="28"/>
          <w:szCs w:val="28"/>
        </w:rPr>
      </w:pPr>
      <w:r>
        <w:rPr>
          <w:sz w:val="28"/>
          <w:szCs w:val="28"/>
        </w:rPr>
        <w:t>5. Официальным опубликованием нормативного правового акта является первая его публикация в печатн</w:t>
      </w:r>
      <w:r w:rsidR="005E4170">
        <w:rPr>
          <w:sz w:val="28"/>
          <w:szCs w:val="28"/>
        </w:rPr>
        <w:t xml:space="preserve">ом средстве массовой информации или первое размещение (опубликование) на официальном сайте </w:t>
      </w:r>
      <w:r w:rsidR="00DA15FD">
        <w:rPr>
          <w:sz w:val="28"/>
          <w:szCs w:val="28"/>
        </w:rPr>
        <w:t xml:space="preserve">зарегистрированном как средство массовой информации </w:t>
      </w:r>
      <w:r w:rsidR="005E4170">
        <w:rPr>
          <w:sz w:val="28"/>
          <w:szCs w:val="28"/>
        </w:rPr>
        <w:t>в информационно-телекоммуникационной сети «Интернет</w:t>
      </w:r>
      <w:r w:rsidR="005C38A0">
        <w:rPr>
          <w:sz w:val="28"/>
          <w:szCs w:val="28"/>
        </w:rPr>
        <w:t>.</w:t>
      </w:r>
      <w:r w:rsidR="005E4170">
        <w:rPr>
          <w:sz w:val="28"/>
          <w:szCs w:val="28"/>
        </w:rPr>
        <w:t xml:space="preserve"> </w:t>
      </w:r>
      <w:r>
        <w:rPr>
          <w:sz w:val="28"/>
          <w:szCs w:val="28"/>
        </w:rPr>
        <w:t xml:space="preserve"> Официальное опубликование производится за счет местного бюджета.</w:t>
      </w:r>
    </w:p>
    <w:p w:rsidR="004668F8" w:rsidRDefault="004668F8" w:rsidP="004668F8">
      <w:pPr>
        <w:pStyle w:val="211"/>
        <w:ind w:firstLine="851"/>
        <w:jc w:val="both"/>
        <w:rPr>
          <w:szCs w:val="28"/>
        </w:rPr>
      </w:pPr>
      <w:r>
        <w:rPr>
          <w:szCs w:val="28"/>
        </w:rPr>
        <w:t xml:space="preserve">6. Официальным обнародованием нормативных правовых актов органов местного самоуправления является доведение до всеобщего сведения граждан, проживающих на территории муниципального образования </w:t>
      </w:r>
      <w:r w:rsidR="005C38A0">
        <w:rPr>
          <w:szCs w:val="28"/>
        </w:rPr>
        <w:t>Приморско-Ахтарский</w:t>
      </w:r>
      <w:r>
        <w:rPr>
          <w:szCs w:val="28"/>
        </w:rPr>
        <w:t xml:space="preserve"> район,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4668F8" w:rsidRDefault="004668F8" w:rsidP="004668F8">
      <w:pPr>
        <w:ind w:firstLine="851"/>
        <w:jc w:val="both"/>
        <w:rPr>
          <w:sz w:val="28"/>
          <w:szCs w:val="28"/>
        </w:rPr>
      </w:pPr>
      <w:r>
        <w:rPr>
          <w:sz w:val="28"/>
          <w:szCs w:val="28"/>
        </w:rPr>
        <w:t xml:space="preserve">Информация о специально установленных для обнародования местах доводится до населения администрацией муниципального образования </w:t>
      </w:r>
      <w:r w:rsidR="005C38A0">
        <w:rPr>
          <w:sz w:val="28"/>
          <w:szCs w:val="28"/>
        </w:rPr>
        <w:t>Приморско-Ахтарский</w:t>
      </w:r>
      <w:r>
        <w:rPr>
          <w:sz w:val="28"/>
          <w:szCs w:val="28"/>
        </w:rPr>
        <w:t xml:space="preserve"> через средства массовой информации.</w:t>
      </w:r>
    </w:p>
    <w:p w:rsidR="004668F8" w:rsidRDefault="004668F8" w:rsidP="004668F8">
      <w:pPr>
        <w:ind w:firstLine="851"/>
        <w:jc w:val="both"/>
        <w:rPr>
          <w:sz w:val="28"/>
          <w:szCs w:val="28"/>
        </w:rPr>
      </w:pPr>
      <w:r>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4668F8" w:rsidRDefault="004668F8" w:rsidP="004668F8">
      <w:pPr>
        <w:pStyle w:val="ae"/>
        <w:ind w:firstLine="851"/>
        <w:rPr>
          <w:szCs w:val="28"/>
        </w:rPr>
      </w:pPr>
      <w:r>
        <w:rPr>
          <w:szCs w:val="28"/>
        </w:rPr>
        <w:t>При этом, в случае, если объем подлежащего обнародованию муниципального правового акта превышает 20 печатных листов формата А</w:t>
      </w:r>
      <w:proofErr w:type="gramStart"/>
      <w:r>
        <w:rPr>
          <w:szCs w:val="28"/>
        </w:rPr>
        <w:t>4</w:t>
      </w:r>
      <w:proofErr w:type="gramEnd"/>
      <w:r>
        <w:rPr>
          <w:szCs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7. Оригинал муниципального правового акта хранится в администрации муниципального образования </w:t>
      </w:r>
      <w:r w:rsidR="005C38A0" w:rsidRPr="005C38A0">
        <w:rPr>
          <w:rFonts w:ascii="Times New Roman" w:hAnsi="Times New Roman" w:cs="Times New Roman"/>
          <w:sz w:val="28"/>
          <w:szCs w:val="28"/>
        </w:rPr>
        <w:t>Приморско-Ахтарский</w:t>
      </w:r>
      <w:r>
        <w:rPr>
          <w:rFonts w:ascii="Times New Roman" w:hAnsi="Times New Roman"/>
          <w:sz w:val="28"/>
          <w:szCs w:val="28"/>
        </w:rPr>
        <w:t xml:space="preserve"> район, копия передается в библиотеку муниципального образования </w:t>
      </w:r>
      <w:r w:rsidR="005C38A0" w:rsidRPr="005C38A0">
        <w:rPr>
          <w:rFonts w:ascii="Times New Roman" w:hAnsi="Times New Roman" w:cs="Times New Roman"/>
          <w:sz w:val="28"/>
          <w:szCs w:val="28"/>
        </w:rPr>
        <w:t>Приморско-Ахтарский</w:t>
      </w:r>
      <w:r w:rsidR="005C38A0">
        <w:rPr>
          <w:rFonts w:ascii="Times New Roman" w:hAnsi="Times New Roman"/>
          <w:sz w:val="28"/>
          <w:szCs w:val="28"/>
        </w:rPr>
        <w:t xml:space="preserve"> </w:t>
      </w:r>
      <w:r>
        <w:rPr>
          <w:rFonts w:ascii="Times New Roman" w:hAnsi="Times New Roman"/>
          <w:sz w:val="28"/>
          <w:szCs w:val="28"/>
        </w:rPr>
        <w:t>район, которые обеспечивают гражданам возможность ознакомления с муниципальным правовым актом без взимания платы.</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8. Опубликование (обнародование) муниципальных правовых актов </w:t>
      </w:r>
      <w:r>
        <w:rPr>
          <w:rFonts w:ascii="Times New Roman" w:hAnsi="Times New Roman"/>
          <w:sz w:val="28"/>
          <w:szCs w:val="28"/>
        </w:rPr>
        <w:lastRenderedPageBreak/>
        <w:t xml:space="preserve">органов местного самоуправления муниципального образования </w:t>
      </w:r>
      <w:r w:rsidR="005C38A0" w:rsidRPr="005C38A0">
        <w:rPr>
          <w:rFonts w:ascii="Times New Roman" w:hAnsi="Times New Roman" w:cs="Times New Roman"/>
          <w:sz w:val="28"/>
          <w:szCs w:val="28"/>
        </w:rPr>
        <w:t>Приморско-Ахтарский</w:t>
      </w:r>
      <w:r>
        <w:rPr>
          <w:rFonts w:ascii="Times New Roman" w:hAnsi="Times New Roman"/>
          <w:sz w:val="28"/>
          <w:szCs w:val="28"/>
        </w:rPr>
        <w:t xml:space="preserve"> район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муниципального образования </w:t>
      </w:r>
      <w:r w:rsidR="005C38A0" w:rsidRPr="005C38A0">
        <w:rPr>
          <w:rFonts w:ascii="Times New Roman" w:hAnsi="Times New Roman" w:cs="Times New Roman"/>
          <w:sz w:val="28"/>
          <w:szCs w:val="28"/>
        </w:rPr>
        <w:t>Приморско-Ахтарский</w:t>
      </w:r>
      <w:r>
        <w:rPr>
          <w:rFonts w:ascii="Times New Roman" w:hAnsi="Times New Roman"/>
          <w:sz w:val="28"/>
          <w:szCs w:val="28"/>
        </w:rPr>
        <w:t xml:space="preserve"> район, самим муниципальным правовым актом. </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Указанный акт об обнародовании подписывается главой муниципального образования </w:t>
      </w:r>
      <w:r w:rsidR="005C38A0" w:rsidRPr="005C38A0">
        <w:rPr>
          <w:rFonts w:ascii="Times New Roman" w:hAnsi="Times New Roman" w:cs="Times New Roman"/>
          <w:sz w:val="28"/>
          <w:szCs w:val="28"/>
        </w:rPr>
        <w:t>Приморско-Ахтарский</w:t>
      </w:r>
      <w:r>
        <w:rPr>
          <w:rFonts w:ascii="Times New Roman" w:hAnsi="Times New Roman"/>
          <w:sz w:val="28"/>
          <w:szCs w:val="28"/>
        </w:rPr>
        <w:t xml:space="preserve"> район  и представителями учреждений и организаций, в ведении которых находятся места, использованные для обнародования. </w:t>
      </w:r>
    </w:p>
    <w:p w:rsidR="004668F8" w:rsidRDefault="004668F8" w:rsidP="004668F8">
      <w:pPr>
        <w:pStyle w:val="1"/>
        <w:keepNext w:val="0"/>
        <w:spacing w:before="0" w:after="0"/>
        <w:ind w:left="0" w:firstLine="851"/>
        <w:rPr>
          <w:rFonts w:ascii="Times New Roman" w:hAnsi="Times New Roman"/>
          <w:szCs w:val="28"/>
        </w:rPr>
      </w:pPr>
    </w:p>
    <w:p w:rsidR="004668F8" w:rsidRDefault="004668F8" w:rsidP="004668F8">
      <w:pPr>
        <w:pStyle w:val="1"/>
        <w:keepNext w:val="0"/>
        <w:spacing w:before="0" w:after="0"/>
        <w:ind w:left="0" w:firstLine="851"/>
        <w:rPr>
          <w:rFonts w:ascii="Times New Roman" w:hAnsi="Times New Roman"/>
          <w:i w:val="0"/>
          <w:szCs w:val="28"/>
        </w:rPr>
      </w:pPr>
      <w:r>
        <w:rPr>
          <w:rFonts w:ascii="Times New Roman" w:hAnsi="Times New Roman"/>
          <w:i w:val="0"/>
          <w:szCs w:val="28"/>
        </w:rPr>
        <w:t>ГЛАВА 8. ЭКОНОМИЧЕСКАЯ ОСНОВА МЕСТНОГО САМОУПРАВЛЕНИЯ</w:t>
      </w:r>
    </w:p>
    <w:p w:rsidR="004668F8" w:rsidRDefault="004668F8" w:rsidP="004668F8">
      <w:pPr>
        <w:pStyle w:val="2"/>
        <w:keepNext w:val="0"/>
        <w:ind w:firstLine="851"/>
        <w:rPr>
          <w:rFonts w:ascii="Times New Roman" w:hAnsi="Times New Roman"/>
          <w:sz w:val="28"/>
          <w:szCs w:val="28"/>
        </w:rPr>
      </w:pPr>
      <w:r>
        <w:rPr>
          <w:rFonts w:ascii="Times New Roman" w:hAnsi="Times New Roman"/>
          <w:sz w:val="28"/>
          <w:szCs w:val="28"/>
        </w:rPr>
        <w:t>Статья 69. Муниципальное имущество</w:t>
      </w:r>
    </w:p>
    <w:p w:rsidR="004668F8" w:rsidRDefault="004668F8" w:rsidP="004668F8">
      <w:pPr>
        <w:pStyle w:val="211"/>
        <w:ind w:firstLine="851"/>
        <w:jc w:val="both"/>
        <w:rPr>
          <w:szCs w:val="28"/>
        </w:rPr>
      </w:pPr>
      <w:r>
        <w:rPr>
          <w:szCs w:val="28"/>
        </w:rPr>
        <w:t xml:space="preserve">1. Экономическую основу местного самоуправления в муниципальном образовании </w:t>
      </w:r>
      <w:r w:rsidR="005C38A0" w:rsidRPr="005C38A0">
        <w:rPr>
          <w:szCs w:val="28"/>
        </w:rPr>
        <w:t>Приморско-Ахтарский</w:t>
      </w:r>
      <w:r>
        <w:rPr>
          <w:szCs w:val="28"/>
        </w:rPr>
        <w:t xml:space="preserve"> район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r w:rsidR="005C38A0" w:rsidRPr="005C38A0">
        <w:rPr>
          <w:szCs w:val="28"/>
        </w:rPr>
        <w:t xml:space="preserve"> Приморско-Ахтарский</w:t>
      </w:r>
      <w:r w:rsidR="005C38A0">
        <w:rPr>
          <w:szCs w:val="28"/>
        </w:rPr>
        <w:t xml:space="preserve"> </w:t>
      </w:r>
      <w:r>
        <w:rPr>
          <w:szCs w:val="28"/>
        </w:rPr>
        <w:t xml:space="preserve">район. </w:t>
      </w:r>
    </w:p>
    <w:p w:rsidR="004668F8" w:rsidRDefault="004668F8" w:rsidP="004668F8">
      <w:pPr>
        <w:ind w:firstLine="851"/>
        <w:jc w:val="both"/>
        <w:rPr>
          <w:color w:val="000000"/>
          <w:sz w:val="28"/>
          <w:szCs w:val="28"/>
        </w:rPr>
      </w:pPr>
      <w:r>
        <w:rPr>
          <w:sz w:val="28"/>
          <w:szCs w:val="28"/>
        </w:rPr>
        <w:t xml:space="preserve">2. </w:t>
      </w:r>
      <w:r>
        <w:rPr>
          <w:color w:val="000000"/>
          <w:sz w:val="28"/>
          <w:szCs w:val="28"/>
        </w:rPr>
        <w:t xml:space="preserve">В собственности муниципального образования </w:t>
      </w:r>
      <w:r w:rsidR="005C38A0" w:rsidRPr="005C38A0">
        <w:rPr>
          <w:sz w:val="28"/>
          <w:szCs w:val="28"/>
        </w:rPr>
        <w:t>Приморско-Ахтарский</w:t>
      </w:r>
      <w:r>
        <w:rPr>
          <w:color w:val="000000"/>
          <w:sz w:val="28"/>
          <w:szCs w:val="28"/>
        </w:rPr>
        <w:t xml:space="preserve"> район может находиться:</w:t>
      </w:r>
    </w:p>
    <w:p w:rsidR="004668F8" w:rsidRDefault="004668F8" w:rsidP="004668F8">
      <w:pPr>
        <w:ind w:firstLine="851"/>
        <w:jc w:val="both"/>
        <w:rPr>
          <w:color w:val="000000"/>
          <w:sz w:val="28"/>
          <w:szCs w:val="28"/>
        </w:rPr>
      </w:pPr>
      <w:r>
        <w:rPr>
          <w:color w:val="000000"/>
          <w:sz w:val="28"/>
          <w:szCs w:val="28"/>
        </w:rPr>
        <w:t xml:space="preserve">1) имущество, предназначенное для решения установленных </w:t>
      </w:r>
      <w:r>
        <w:rPr>
          <w:sz w:val="28"/>
          <w:szCs w:val="28"/>
        </w:rPr>
        <w:t>Федеральным законом от 06</w:t>
      </w:r>
      <w:r w:rsidR="005C38A0">
        <w:rPr>
          <w:sz w:val="28"/>
          <w:szCs w:val="28"/>
        </w:rPr>
        <w:t xml:space="preserve"> октября </w:t>
      </w:r>
      <w:r>
        <w:rPr>
          <w:sz w:val="28"/>
          <w:szCs w:val="28"/>
        </w:rPr>
        <w:t>2003</w:t>
      </w:r>
      <w:r w:rsidR="005C38A0">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 </w:t>
      </w:r>
      <w:r>
        <w:rPr>
          <w:color w:val="000000"/>
          <w:sz w:val="28"/>
          <w:szCs w:val="28"/>
        </w:rPr>
        <w:t>вопросов местного значения;</w:t>
      </w:r>
    </w:p>
    <w:p w:rsidR="004668F8" w:rsidRDefault="004668F8" w:rsidP="004668F8">
      <w:pPr>
        <w:ind w:firstLine="851"/>
        <w:jc w:val="both"/>
        <w:rPr>
          <w:sz w:val="28"/>
          <w:szCs w:val="28"/>
        </w:rPr>
      </w:pPr>
      <w:proofErr w:type="gramStart"/>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w:t>
      </w:r>
      <w:r w:rsidR="005C38A0">
        <w:rPr>
          <w:sz w:val="28"/>
          <w:szCs w:val="28"/>
        </w:rPr>
        <w:t xml:space="preserve"> октября </w:t>
      </w:r>
      <w:r>
        <w:rPr>
          <w:sz w:val="28"/>
          <w:szCs w:val="28"/>
        </w:rPr>
        <w:t>2003</w:t>
      </w:r>
      <w:r w:rsidR="005C38A0">
        <w:rPr>
          <w:sz w:val="28"/>
          <w:szCs w:val="28"/>
        </w:rPr>
        <w:t xml:space="preserve"> года </w:t>
      </w:r>
      <w:r>
        <w:rPr>
          <w:sz w:val="28"/>
          <w:szCs w:val="28"/>
        </w:rPr>
        <w:t xml:space="preserve"> № 131-ФЗ «Об общих принципах организации местного самоуправления в Российской Федерации»;</w:t>
      </w:r>
      <w:proofErr w:type="gramEnd"/>
    </w:p>
    <w:p w:rsidR="00D04086" w:rsidRDefault="00D04086" w:rsidP="004668F8">
      <w:pPr>
        <w:ind w:firstLine="851"/>
        <w:jc w:val="both"/>
        <w:rPr>
          <w:sz w:val="28"/>
          <w:szCs w:val="28"/>
        </w:rPr>
      </w:pPr>
      <w:proofErr w:type="gramStart"/>
      <w:r>
        <w:rPr>
          <w:sz w:val="28"/>
          <w:szCs w:val="28"/>
        </w:rPr>
        <w:t>3) имущество, предназначенное для решения вопросов местного значения и осуществления полномочий по решению вопросов местного значения в соответствии с част</w:t>
      </w:r>
      <w:r w:rsidR="001F08DC">
        <w:rPr>
          <w:sz w:val="28"/>
          <w:szCs w:val="28"/>
        </w:rPr>
        <w:t>ями 3 и</w:t>
      </w:r>
      <w:r>
        <w:rPr>
          <w:sz w:val="28"/>
          <w:szCs w:val="28"/>
        </w:rPr>
        <w:t xml:space="preserve"> 4 статьи 14</w:t>
      </w:r>
      <w:r w:rsidR="00145F2C">
        <w:rPr>
          <w:sz w:val="28"/>
          <w:szCs w:val="28"/>
        </w:rPr>
        <w:t>,</w:t>
      </w:r>
      <w:r w:rsidR="001F08DC">
        <w:rPr>
          <w:sz w:val="28"/>
          <w:szCs w:val="28"/>
        </w:rPr>
        <w:t xml:space="preserve"> а так же</w:t>
      </w:r>
      <w:r>
        <w:rPr>
          <w:sz w:val="28"/>
          <w:szCs w:val="28"/>
        </w:rPr>
        <w:t xml:space="preserve"> частями 1 и 1.1 статьи 17 Федерального закона от 06 октября 2003 года № 131-ФЗ «Об общих принципах организации местного самоуправления в Российской Федерации»;</w:t>
      </w:r>
      <w:proofErr w:type="gramEnd"/>
    </w:p>
    <w:p w:rsidR="004668F8" w:rsidRDefault="00D04086" w:rsidP="004668F8">
      <w:pPr>
        <w:ind w:firstLine="851"/>
        <w:jc w:val="both"/>
        <w:rPr>
          <w:sz w:val="28"/>
          <w:szCs w:val="28"/>
        </w:rPr>
      </w:pPr>
      <w:r>
        <w:rPr>
          <w:sz w:val="28"/>
          <w:szCs w:val="28"/>
        </w:rPr>
        <w:t>4</w:t>
      </w:r>
      <w:r w:rsidR="004668F8">
        <w:rPr>
          <w:sz w:val="28"/>
          <w:szCs w:val="28"/>
        </w:rPr>
        <w:t xml:space="preserve">) имущество, предназначенное для обеспечения деятельности органов местного самоуправления и должностных лиц местного самоуправления, </w:t>
      </w:r>
      <w:r w:rsidR="004668F8">
        <w:rPr>
          <w:sz w:val="28"/>
          <w:szCs w:val="28"/>
        </w:rPr>
        <w:lastRenderedPageBreak/>
        <w:t>муниципальных служащих, работников муниципальных предприятий и учреждений в соответствии с нормативными правовыми актами Совета;</w:t>
      </w:r>
    </w:p>
    <w:p w:rsidR="004668F8" w:rsidRDefault="00D04086" w:rsidP="004668F8">
      <w:pPr>
        <w:ind w:firstLine="851"/>
        <w:jc w:val="both"/>
        <w:rPr>
          <w:sz w:val="28"/>
          <w:szCs w:val="28"/>
        </w:rPr>
      </w:pPr>
      <w:r>
        <w:rPr>
          <w:sz w:val="28"/>
          <w:szCs w:val="28"/>
        </w:rPr>
        <w:t>5</w:t>
      </w:r>
      <w:r w:rsidR="004668F8">
        <w:rPr>
          <w:sz w:val="28"/>
          <w:szCs w:val="28"/>
        </w:rPr>
        <w:t xml:space="preserve">) имущество, необходимое для решения вопросов, право </w:t>
      </w:r>
      <w:proofErr w:type="gramStart"/>
      <w:r w:rsidR="004668F8">
        <w:rPr>
          <w:sz w:val="28"/>
          <w:szCs w:val="28"/>
        </w:rPr>
        <w:t>решения</w:t>
      </w:r>
      <w:proofErr w:type="gramEnd"/>
      <w:r w:rsidR="004668F8">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668F8" w:rsidRPr="002F4AB8" w:rsidRDefault="00220640" w:rsidP="004668F8">
      <w:pPr>
        <w:pStyle w:val="ConsNormal0"/>
        <w:ind w:firstLine="851"/>
        <w:jc w:val="both"/>
        <w:rPr>
          <w:rFonts w:ascii="Times New Roman" w:eastAsiaTheme="minorHAnsi" w:hAnsi="Times New Roman" w:cs="Times New Roman"/>
          <w:kern w:val="0"/>
          <w:sz w:val="28"/>
          <w:szCs w:val="28"/>
        </w:rPr>
      </w:pPr>
      <w:r>
        <w:rPr>
          <w:rFonts w:ascii="Times New Roman" w:hAnsi="Times New Roman" w:cs="Times New Roman"/>
          <w:sz w:val="28"/>
          <w:szCs w:val="28"/>
        </w:rPr>
        <w:t>3</w:t>
      </w:r>
      <w:r w:rsidR="004668F8" w:rsidRPr="002F4AB8">
        <w:rPr>
          <w:rFonts w:ascii="Times New Roman" w:hAnsi="Times New Roman" w:cs="Times New Roman"/>
          <w:sz w:val="28"/>
          <w:szCs w:val="28"/>
        </w:rPr>
        <w:t xml:space="preserve">. </w:t>
      </w:r>
      <w:r w:rsidR="004668F8" w:rsidRPr="002F4AB8">
        <w:rPr>
          <w:rFonts w:ascii="Times New Roman" w:eastAsiaTheme="minorHAnsi" w:hAnsi="Times New Roman" w:cs="Times New Roman"/>
          <w:kern w:val="0"/>
          <w:sz w:val="28"/>
          <w:szCs w:val="28"/>
        </w:rPr>
        <w:t xml:space="preserve">В случаях возникновения у муниципального образования </w:t>
      </w:r>
      <w:r w:rsidR="005C38A0" w:rsidRPr="005C38A0">
        <w:rPr>
          <w:rFonts w:ascii="Times New Roman" w:hAnsi="Times New Roman" w:cs="Times New Roman"/>
          <w:sz w:val="28"/>
          <w:szCs w:val="28"/>
        </w:rPr>
        <w:t>Приморско-Ахтарский</w:t>
      </w:r>
      <w:r w:rsidR="005C38A0">
        <w:rPr>
          <w:rFonts w:ascii="Times New Roman" w:eastAsiaTheme="minorHAnsi" w:hAnsi="Times New Roman" w:cs="Times New Roman"/>
          <w:kern w:val="0"/>
          <w:sz w:val="28"/>
          <w:szCs w:val="28"/>
        </w:rPr>
        <w:t xml:space="preserve"> </w:t>
      </w:r>
      <w:r w:rsidR="004668F8" w:rsidRPr="002F4AB8">
        <w:rPr>
          <w:rFonts w:ascii="Times New Roman" w:eastAsiaTheme="minorHAnsi" w:hAnsi="Times New Roman" w:cs="Times New Roman"/>
          <w:kern w:val="0"/>
          <w:sz w:val="28"/>
          <w:szCs w:val="28"/>
        </w:rPr>
        <w:t>район права собственности на имущество, не соотв</w:t>
      </w:r>
      <w:r>
        <w:rPr>
          <w:rFonts w:ascii="Times New Roman" w:eastAsiaTheme="minorHAnsi" w:hAnsi="Times New Roman" w:cs="Times New Roman"/>
          <w:kern w:val="0"/>
          <w:sz w:val="28"/>
          <w:szCs w:val="28"/>
        </w:rPr>
        <w:t>етствующее требованиям частей 2</w:t>
      </w:r>
      <w:r w:rsidR="004668F8" w:rsidRPr="002F4AB8">
        <w:rPr>
          <w:rFonts w:ascii="Times New Roman" w:eastAsiaTheme="minorHAnsi" w:hAnsi="Times New Roman" w:cs="Times New Roman"/>
          <w:kern w:val="0"/>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668F8" w:rsidRDefault="004668F8" w:rsidP="004668F8">
      <w:pPr>
        <w:pStyle w:val="ConsNormal0"/>
        <w:ind w:firstLine="851"/>
        <w:jc w:val="both"/>
        <w:rPr>
          <w:rFonts w:ascii="Times New Roman" w:hAnsi="Times New Roman"/>
          <w:b/>
          <w:sz w:val="28"/>
          <w:szCs w:val="28"/>
        </w:rPr>
      </w:pPr>
    </w:p>
    <w:p w:rsidR="004668F8" w:rsidRDefault="004668F8" w:rsidP="004668F8">
      <w:pPr>
        <w:pStyle w:val="ConsNormal0"/>
        <w:ind w:firstLine="851"/>
        <w:jc w:val="both"/>
        <w:rPr>
          <w:rFonts w:ascii="Times New Roman" w:hAnsi="Times New Roman"/>
          <w:b/>
          <w:sz w:val="28"/>
          <w:szCs w:val="28"/>
        </w:rPr>
      </w:pPr>
      <w:r>
        <w:rPr>
          <w:rFonts w:ascii="Times New Roman" w:hAnsi="Times New Roman"/>
          <w:b/>
          <w:sz w:val="28"/>
          <w:szCs w:val="28"/>
        </w:rPr>
        <w:t>Статья 70. Владение, пользование и распоряжение муниципальным имуществом</w:t>
      </w:r>
    </w:p>
    <w:p w:rsidR="004668F8" w:rsidRDefault="004668F8" w:rsidP="004668F8">
      <w:pPr>
        <w:pStyle w:val="211"/>
        <w:ind w:firstLine="851"/>
        <w:jc w:val="both"/>
        <w:rPr>
          <w:szCs w:val="28"/>
        </w:rPr>
      </w:pPr>
      <w:r>
        <w:rPr>
          <w:szCs w:val="28"/>
        </w:rPr>
        <w:t xml:space="preserve">1. Органы местного самоуправления муниципального образования </w:t>
      </w:r>
      <w:r w:rsidR="008366A6" w:rsidRPr="005C38A0">
        <w:rPr>
          <w:szCs w:val="28"/>
        </w:rPr>
        <w:t>Приморско-Ахтарский</w:t>
      </w:r>
      <w:r>
        <w:rPr>
          <w:szCs w:val="28"/>
        </w:rPr>
        <w:t xml:space="preserve"> 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w:t>
      </w:r>
      <w:r w:rsidR="008366A6" w:rsidRPr="005C38A0">
        <w:rPr>
          <w:szCs w:val="28"/>
        </w:rPr>
        <w:t>Приморско-Ахтарский</w:t>
      </w:r>
      <w:r>
        <w:rPr>
          <w:szCs w:val="28"/>
        </w:rPr>
        <w:t xml:space="preserve"> район. </w:t>
      </w:r>
    </w:p>
    <w:p w:rsidR="004668F8" w:rsidRDefault="004668F8" w:rsidP="004668F8">
      <w:pPr>
        <w:pStyle w:val="211"/>
        <w:ind w:firstLine="851"/>
        <w:jc w:val="both"/>
        <w:rPr>
          <w:szCs w:val="28"/>
        </w:rPr>
      </w:pPr>
      <w:r>
        <w:rPr>
          <w:szCs w:val="28"/>
        </w:rPr>
        <w:t>2. Порядок и условия приватизации муниципального имущества определяются решением Совета в соответствии с федеральными законами.</w:t>
      </w:r>
    </w:p>
    <w:p w:rsidR="004668F8" w:rsidRPr="00064479" w:rsidRDefault="004668F8" w:rsidP="004668F8">
      <w:pPr>
        <w:pStyle w:val="211"/>
        <w:ind w:firstLine="851"/>
        <w:jc w:val="both"/>
        <w:rPr>
          <w:strike/>
          <w:szCs w:val="28"/>
        </w:rPr>
      </w:pPr>
      <w:r>
        <w:rPr>
          <w:szCs w:val="28"/>
        </w:rPr>
        <w:t xml:space="preserve">Доходы от использования и приватизации муниципального имущества поступают в бюджет муниципального образования </w:t>
      </w:r>
      <w:r w:rsidR="008366A6" w:rsidRPr="005C38A0">
        <w:rPr>
          <w:szCs w:val="28"/>
        </w:rPr>
        <w:t>Приморско-Ахтарский</w:t>
      </w:r>
      <w:r>
        <w:rPr>
          <w:szCs w:val="28"/>
        </w:rPr>
        <w:t xml:space="preserve"> район. </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3.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4668F8" w:rsidRDefault="004668F8" w:rsidP="004668F8">
      <w:pPr>
        <w:pStyle w:val="ConsNormal0"/>
        <w:ind w:firstLine="851"/>
        <w:jc w:val="both"/>
        <w:rPr>
          <w:rFonts w:ascii="Times New Roman" w:hAnsi="Times New Roman"/>
          <w:b/>
          <w:sz w:val="28"/>
          <w:szCs w:val="28"/>
        </w:rPr>
      </w:pPr>
    </w:p>
    <w:p w:rsidR="004668F8" w:rsidRDefault="004668F8" w:rsidP="004668F8">
      <w:pPr>
        <w:pStyle w:val="ConsNormal0"/>
        <w:ind w:firstLine="700"/>
        <w:jc w:val="both"/>
        <w:rPr>
          <w:rFonts w:ascii="Times New Roman" w:hAnsi="Times New Roman"/>
          <w:b/>
          <w:sz w:val="28"/>
          <w:szCs w:val="28"/>
        </w:rPr>
      </w:pPr>
      <w:r>
        <w:rPr>
          <w:rFonts w:ascii="Times New Roman" w:hAnsi="Times New Roman"/>
          <w:b/>
          <w:sz w:val="28"/>
          <w:szCs w:val="28"/>
        </w:rPr>
        <w:t xml:space="preserve">Статья 71. Муниципальные предприятия и учреждения </w:t>
      </w:r>
    </w:p>
    <w:p w:rsidR="004668F8" w:rsidRDefault="004668F8" w:rsidP="004668F8">
      <w:pPr>
        <w:pStyle w:val="ConsNormal0"/>
        <w:ind w:firstLine="860"/>
        <w:jc w:val="both"/>
        <w:rPr>
          <w:rFonts w:ascii="Times New Roman" w:hAnsi="Times New Roman"/>
          <w:sz w:val="28"/>
          <w:szCs w:val="28"/>
        </w:rPr>
      </w:pPr>
      <w:r>
        <w:rPr>
          <w:rFonts w:ascii="Times New Roman" w:hAnsi="Times New Roman"/>
          <w:sz w:val="28"/>
          <w:szCs w:val="28"/>
        </w:rPr>
        <w:t xml:space="preserve">1. Муниципальное образование </w:t>
      </w:r>
      <w:r w:rsidR="00824A39" w:rsidRPr="005C38A0">
        <w:rPr>
          <w:rFonts w:ascii="Times New Roman" w:hAnsi="Times New Roman" w:cs="Times New Roman"/>
          <w:sz w:val="28"/>
          <w:szCs w:val="28"/>
        </w:rPr>
        <w:t>Приморско-Ахтарский</w:t>
      </w:r>
      <w:r w:rsidR="00824A39">
        <w:rPr>
          <w:rFonts w:ascii="Times New Roman" w:hAnsi="Times New Roman"/>
          <w:sz w:val="28"/>
          <w:szCs w:val="28"/>
        </w:rPr>
        <w:t xml:space="preserve"> </w:t>
      </w:r>
      <w:r>
        <w:rPr>
          <w:rFonts w:ascii="Times New Roman" w:hAnsi="Times New Roman"/>
          <w:sz w:val="28"/>
          <w:szCs w:val="28"/>
        </w:rPr>
        <w:t>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668F8" w:rsidRDefault="004668F8" w:rsidP="004668F8">
      <w:pPr>
        <w:pStyle w:val="ConsNormal0"/>
        <w:ind w:firstLine="860"/>
        <w:jc w:val="both"/>
        <w:rPr>
          <w:rFonts w:ascii="Times New Roman" w:hAnsi="Times New Roman"/>
          <w:sz w:val="28"/>
          <w:szCs w:val="28"/>
        </w:rPr>
      </w:pPr>
      <w:r>
        <w:rPr>
          <w:rFonts w:ascii="Times New Roman" w:hAnsi="Times New Roman"/>
          <w:sz w:val="28"/>
          <w:szCs w:val="28"/>
        </w:rPr>
        <w:t>Функции и полномочия учредителя в отношении муниципальных предприятий и учреждений осуществляет администрация.</w:t>
      </w:r>
    </w:p>
    <w:p w:rsidR="004668F8" w:rsidRDefault="004668F8" w:rsidP="004668F8">
      <w:pPr>
        <w:pStyle w:val="ConsPlusNormal"/>
        <w:ind w:firstLine="860"/>
        <w:jc w:val="both"/>
        <w:rPr>
          <w:rFonts w:ascii="Times New Roman" w:hAnsi="Times New Roman"/>
          <w:sz w:val="28"/>
          <w:szCs w:val="28"/>
        </w:rPr>
      </w:pPr>
      <w:r>
        <w:rPr>
          <w:rFonts w:ascii="Times New Roman" w:hAnsi="Times New Roman"/>
          <w:sz w:val="28"/>
          <w:szCs w:val="28"/>
        </w:rPr>
        <w:t>2. Администрация определяет цели, условия и порядок деятельности муниципальных предприятий и учреждений, утверждает их уставы.</w:t>
      </w:r>
    </w:p>
    <w:p w:rsidR="004668F8" w:rsidRDefault="004668F8" w:rsidP="004668F8">
      <w:pPr>
        <w:pStyle w:val="ConsNormal0"/>
        <w:ind w:firstLine="860"/>
        <w:jc w:val="both"/>
        <w:rPr>
          <w:rFonts w:ascii="Times New Roman" w:hAnsi="Times New Roman"/>
          <w:sz w:val="28"/>
          <w:szCs w:val="28"/>
        </w:rPr>
      </w:pPr>
      <w:r>
        <w:rPr>
          <w:rFonts w:ascii="Times New Roman" w:hAnsi="Times New Roman"/>
          <w:sz w:val="28"/>
          <w:szCs w:val="28"/>
        </w:rPr>
        <w:t xml:space="preserve">3. Администрация назначает на должность и освобождает от должности в соответствии с законодательством руководителей предприятий и учреждений, </w:t>
      </w:r>
      <w:r>
        <w:rPr>
          <w:rFonts w:ascii="Times New Roman" w:hAnsi="Times New Roman"/>
          <w:sz w:val="28"/>
          <w:szCs w:val="28"/>
        </w:rPr>
        <w:lastRenderedPageBreak/>
        <w:t>заслушивает отчеты об их деятельности в порядке, предусмотренном настоящей статьей.</w:t>
      </w:r>
    </w:p>
    <w:p w:rsidR="004668F8" w:rsidRDefault="004668F8" w:rsidP="004668F8">
      <w:pPr>
        <w:pStyle w:val="ConsNormal0"/>
        <w:ind w:firstLine="860"/>
        <w:jc w:val="both"/>
        <w:rPr>
          <w:rFonts w:ascii="Times New Roman" w:hAnsi="Times New Roman"/>
          <w:sz w:val="28"/>
          <w:szCs w:val="28"/>
        </w:rPr>
      </w:pPr>
      <w:r>
        <w:rPr>
          <w:rFonts w:ascii="Times New Roman" w:hAnsi="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4668F8" w:rsidRDefault="004668F8" w:rsidP="004668F8">
      <w:pPr>
        <w:pStyle w:val="ConsNormal0"/>
        <w:ind w:firstLine="860"/>
        <w:jc w:val="both"/>
        <w:rPr>
          <w:rFonts w:ascii="Times New Roman" w:hAnsi="Times New Roman"/>
          <w:sz w:val="28"/>
          <w:szCs w:val="28"/>
        </w:rPr>
      </w:pPr>
      <w:r>
        <w:rPr>
          <w:rFonts w:ascii="Times New Roman" w:hAnsi="Times New Roman"/>
          <w:sz w:val="28"/>
          <w:szCs w:val="28"/>
        </w:rPr>
        <w:t xml:space="preserve">4. Органы местного самоуправления муниципального образования </w:t>
      </w:r>
      <w:r w:rsidR="00824A39" w:rsidRPr="005C38A0">
        <w:rPr>
          <w:rFonts w:ascii="Times New Roman" w:hAnsi="Times New Roman" w:cs="Times New Roman"/>
          <w:sz w:val="28"/>
          <w:szCs w:val="28"/>
        </w:rPr>
        <w:t>Приморско-Ахтарский</w:t>
      </w:r>
      <w:r>
        <w:rPr>
          <w:rFonts w:ascii="Times New Roman" w:hAnsi="Times New Roman"/>
          <w:sz w:val="28"/>
          <w:szCs w:val="28"/>
        </w:rPr>
        <w:t xml:space="preserve">  район от имени муниципального образования </w:t>
      </w:r>
      <w:proofErr w:type="spellStart"/>
      <w:r>
        <w:rPr>
          <w:rFonts w:ascii="Times New Roman" w:hAnsi="Times New Roman"/>
          <w:sz w:val="28"/>
          <w:szCs w:val="28"/>
        </w:rPr>
        <w:t>субсидиарно</w:t>
      </w:r>
      <w:proofErr w:type="spellEnd"/>
      <w:r>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668F8" w:rsidRPr="00824A39" w:rsidRDefault="004668F8" w:rsidP="004668F8">
      <w:pPr>
        <w:suppressAutoHyphens w:val="0"/>
        <w:autoSpaceDE w:val="0"/>
        <w:autoSpaceDN w:val="0"/>
        <w:adjustRightInd w:val="0"/>
        <w:ind w:firstLine="851"/>
        <w:jc w:val="both"/>
        <w:rPr>
          <w:rFonts w:eastAsia="Times New Roman"/>
          <w:kern w:val="0"/>
          <w:sz w:val="28"/>
          <w:szCs w:val="28"/>
          <w:lang w:eastAsia="ru-RU"/>
        </w:rPr>
      </w:pPr>
      <w:r w:rsidRPr="00824A39">
        <w:rPr>
          <w:rFonts w:eastAsia="Times New Roman"/>
          <w:kern w:val="0"/>
          <w:sz w:val="28"/>
          <w:szCs w:val="28"/>
          <w:lang w:eastAsia="ru-RU"/>
        </w:rPr>
        <w:t xml:space="preserve">5. </w:t>
      </w:r>
      <w:proofErr w:type="gramStart"/>
      <w:r w:rsidRPr="00824A39">
        <w:rPr>
          <w:rFonts w:eastAsia="Times New Roman"/>
          <w:kern w:val="0"/>
          <w:sz w:val="28"/>
          <w:szCs w:val="28"/>
          <w:lang w:eastAsia="ru-RU"/>
        </w:rPr>
        <w:t>Муниципальные учреждения представляют в администрацию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4668F8" w:rsidRPr="00824A39" w:rsidRDefault="004668F8" w:rsidP="004668F8">
      <w:pPr>
        <w:suppressAutoHyphens w:val="0"/>
        <w:autoSpaceDE w:val="0"/>
        <w:autoSpaceDN w:val="0"/>
        <w:adjustRightInd w:val="0"/>
        <w:ind w:firstLine="851"/>
        <w:jc w:val="both"/>
        <w:rPr>
          <w:rFonts w:eastAsia="Times New Roman"/>
          <w:bCs/>
          <w:kern w:val="0"/>
          <w:sz w:val="28"/>
          <w:szCs w:val="28"/>
          <w:lang w:eastAsia="ru-RU"/>
        </w:rPr>
      </w:pPr>
      <w:r w:rsidRPr="00824A39">
        <w:rPr>
          <w:rFonts w:eastAsia="Times New Roman"/>
          <w:bCs/>
          <w:kern w:val="0"/>
          <w:sz w:val="28"/>
          <w:szCs w:val="28"/>
          <w:lang w:eastAsia="ru-RU"/>
        </w:rPr>
        <w:t>Муниципальные предприятия по окончании отчетного периода представляют администрации бухгалтерскую отчетность и иные документы, перечень которых определяется администрацией.</w:t>
      </w:r>
    </w:p>
    <w:p w:rsidR="004668F8" w:rsidRDefault="004668F8" w:rsidP="004668F8">
      <w:pPr>
        <w:pStyle w:val="af1"/>
        <w:ind w:firstLine="843"/>
        <w:rPr>
          <w:rFonts w:ascii="Times New Roman" w:hAnsi="Times New Roman"/>
          <w:sz w:val="28"/>
          <w:szCs w:val="28"/>
        </w:rPr>
      </w:pPr>
      <w:r>
        <w:rPr>
          <w:rFonts w:ascii="Times New Roman" w:hAnsi="Times New Roman"/>
          <w:sz w:val="28"/>
          <w:szCs w:val="28"/>
        </w:rPr>
        <w:t xml:space="preserve">6. Руководители муниципальных предприятий и учреждений </w:t>
      </w:r>
      <w:proofErr w:type="gramStart"/>
      <w:r>
        <w:rPr>
          <w:rFonts w:ascii="Times New Roman" w:hAnsi="Times New Roman"/>
          <w:sz w:val="28"/>
          <w:szCs w:val="28"/>
        </w:rPr>
        <w:t>отчитываются о результатах</w:t>
      </w:r>
      <w:proofErr w:type="gramEnd"/>
      <w:r>
        <w:rPr>
          <w:rFonts w:ascii="Times New Roman" w:hAnsi="Times New Roman"/>
          <w:sz w:val="28"/>
          <w:szCs w:val="28"/>
        </w:rPr>
        <w:t xml:space="preserve"> деятельности не реже одного раза в год перед Советом.</w:t>
      </w:r>
    </w:p>
    <w:p w:rsidR="004668F8" w:rsidRDefault="004668F8" w:rsidP="004668F8">
      <w:pPr>
        <w:pStyle w:val="af1"/>
        <w:ind w:firstLine="843"/>
        <w:rPr>
          <w:rFonts w:ascii="Times New Roman" w:hAnsi="Times New Roman"/>
          <w:sz w:val="28"/>
          <w:szCs w:val="28"/>
        </w:rPr>
      </w:pPr>
      <w:r>
        <w:rPr>
          <w:rFonts w:ascii="Times New Roman" w:hAnsi="Times New Roman"/>
          <w:sz w:val="28"/>
          <w:szCs w:val="28"/>
        </w:rPr>
        <w:t xml:space="preserve">7. По требованию </w:t>
      </w:r>
      <w:r>
        <w:rPr>
          <w:rFonts w:ascii="Times New Roman" w:hAnsi="Times New Roman" w:cs="Arial"/>
          <w:sz w:val="28"/>
          <w:szCs w:val="28"/>
        </w:rPr>
        <w:t>администрации</w:t>
      </w:r>
      <w:r>
        <w:rPr>
          <w:rFonts w:ascii="Times New Roman" w:hAnsi="Times New Roman"/>
          <w:sz w:val="28"/>
          <w:szCs w:val="28"/>
        </w:rPr>
        <w:t xml:space="preserve">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4668F8" w:rsidRDefault="004668F8" w:rsidP="004668F8">
      <w:pPr>
        <w:pStyle w:val="af1"/>
        <w:ind w:firstLine="843"/>
        <w:rPr>
          <w:rFonts w:ascii="Times New Roman" w:hAnsi="Times New Roman"/>
          <w:strike/>
          <w:sz w:val="28"/>
          <w:szCs w:val="28"/>
        </w:rPr>
      </w:pPr>
      <w:r>
        <w:rPr>
          <w:rFonts w:ascii="Times New Roman" w:hAnsi="Times New Roman"/>
          <w:sz w:val="28"/>
          <w:szCs w:val="28"/>
        </w:rPr>
        <w:t xml:space="preserve">8. </w:t>
      </w:r>
      <w:proofErr w:type="gramStart"/>
      <w:r>
        <w:rPr>
          <w:rFonts w:ascii="Times New Roman" w:hAnsi="Times New Roman"/>
          <w:sz w:val="28"/>
          <w:szCs w:val="28"/>
        </w:rPr>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w:t>
      </w:r>
      <w:r>
        <w:rPr>
          <w:rFonts w:ascii="Times New Roman" w:hAnsi="Times New Roman" w:cs="Arial"/>
          <w:sz w:val="28"/>
          <w:szCs w:val="28"/>
        </w:rPr>
        <w:t xml:space="preserve"> </w:t>
      </w:r>
      <w:r>
        <w:rPr>
          <w:rFonts w:ascii="Times New Roman" w:hAnsi="Times New Roman"/>
          <w:sz w:val="28"/>
          <w:szCs w:val="28"/>
        </w:rPr>
        <w:t xml:space="preserve">органов местного самоуправления в установленных в этих запросах объемах и сроки. </w:t>
      </w:r>
      <w:proofErr w:type="gramEnd"/>
    </w:p>
    <w:p w:rsidR="004668F8" w:rsidRPr="00824A39" w:rsidRDefault="004668F8" w:rsidP="004668F8">
      <w:pPr>
        <w:widowControl/>
        <w:suppressAutoHyphens w:val="0"/>
        <w:autoSpaceDE w:val="0"/>
        <w:autoSpaceDN w:val="0"/>
        <w:adjustRightInd w:val="0"/>
        <w:ind w:firstLine="851"/>
        <w:jc w:val="both"/>
        <w:rPr>
          <w:strike/>
          <w:sz w:val="28"/>
          <w:szCs w:val="28"/>
        </w:rPr>
      </w:pPr>
      <w:r w:rsidRPr="00824A39">
        <w:rPr>
          <w:rFonts w:eastAsia="Times New Roman"/>
          <w:kern w:val="0"/>
          <w:sz w:val="28"/>
          <w:szCs w:val="28"/>
          <w:lang w:eastAsia="ru-RU"/>
        </w:rPr>
        <w:t>Бухгалтерская отчетность предприятия в случаях, определенных администрацией, подлежит обязательной ежегодной аудиторской проверке независимым аудитором.</w:t>
      </w:r>
    </w:p>
    <w:p w:rsidR="004668F8" w:rsidRDefault="004668F8" w:rsidP="004668F8">
      <w:pPr>
        <w:pStyle w:val="af1"/>
        <w:numPr>
          <w:ilvl w:val="2"/>
          <w:numId w:val="12"/>
        </w:numPr>
        <w:ind w:left="0" w:firstLine="843"/>
        <w:rPr>
          <w:rFonts w:ascii="Times New Roman" w:hAnsi="Times New Roman"/>
          <w:sz w:val="28"/>
          <w:szCs w:val="28"/>
        </w:rPr>
      </w:pPr>
      <w:r>
        <w:rPr>
          <w:rFonts w:ascii="Times New Roman" w:hAnsi="Times New Roman"/>
          <w:sz w:val="28"/>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4668F8" w:rsidRDefault="004668F8" w:rsidP="004668F8">
      <w:pPr>
        <w:pStyle w:val="af1"/>
        <w:ind w:firstLine="843"/>
        <w:rPr>
          <w:rFonts w:ascii="Times New Roman" w:hAnsi="Times New Roman"/>
          <w:shd w:val="clear" w:color="auto" w:fill="FFFF00"/>
        </w:rPr>
      </w:pPr>
    </w:p>
    <w:p w:rsidR="004668F8" w:rsidRDefault="004668F8" w:rsidP="004668F8">
      <w:pPr>
        <w:pStyle w:val="5"/>
        <w:keepNext w:val="0"/>
        <w:ind w:left="0" w:firstLine="851"/>
        <w:jc w:val="both"/>
        <w:rPr>
          <w:b/>
          <w:szCs w:val="28"/>
        </w:rPr>
      </w:pPr>
      <w:r>
        <w:rPr>
          <w:b/>
          <w:szCs w:val="28"/>
        </w:rPr>
        <w:t xml:space="preserve">Статья 72. Бюджет муниципального образования </w:t>
      </w:r>
      <w:r w:rsidR="00824A39" w:rsidRPr="00824A39">
        <w:rPr>
          <w:b/>
          <w:szCs w:val="28"/>
        </w:rPr>
        <w:t>Приморско-Ахтарский</w:t>
      </w:r>
      <w:r>
        <w:rPr>
          <w:b/>
          <w:szCs w:val="28"/>
        </w:rPr>
        <w:t xml:space="preserve"> район</w:t>
      </w:r>
    </w:p>
    <w:p w:rsidR="004668F8" w:rsidRDefault="004668F8" w:rsidP="004668F8">
      <w:pPr>
        <w:numPr>
          <w:ilvl w:val="2"/>
          <w:numId w:val="14"/>
        </w:numPr>
        <w:tabs>
          <w:tab w:val="left" w:pos="9781"/>
        </w:tabs>
        <w:ind w:left="0" w:right="49" w:firstLine="851"/>
        <w:jc w:val="both"/>
        <w:rPr>
          <w:sz w:val="28"/>
          <w:szCs w:val="28"/>
        </w:rPr>
      </w:pPr>
      <w:r>
        <w:rPr>
          <w:sz w:val="28"/>
          <w:szCs w:val="28"/>
        </w:rPr>
        <w:t xml:space="preserve">Муниципальное образование </w:t>
      </w:r>
      <w:r w:rsidR="00824A39" w:rsidRPr="005C38A0">
        <w:rPr>
          <w:sz w:val="28"/>
          <w:szCs w:val="28"/>
        </w:rPr>
        <w:t>Приморско-Ахтарский</w:t>
      </w:r>
      <w:r w:rsidR="00824A39">
        <w:rPr>
          <w:sz w:val="28"/>
          <w:szCs w:val="28"/>
        </w:rPr>
        <w:t xml:space="preserve"> </w:t>
      </w:r>
      <w:r>
        <w:rPr>
          <w:sz w:val="28"/>
          <w:szCs w:val="28"/>
        </w:rPr>
        <w:t xml:space="preserve">район имеет </w:t>
      </w:r>
      <w:r>
        <w:rPr>
          <w:sz w:val="28"/>
          <w:szCs w:val="28"/>
        </w:rPr>
        <w:lastRenderedPageBreak/>
        <w:t>собственный бюджет (местный бюджет).</w:t>
      </w:r>
    </w:p>
    <w:p w:rsidR="004668F8" w:rsidRDefault="004668F8" w:rsidP="004668F8">
      <w:pPr>
        <w:tabs>
          <w:tab w:val="left" w:pos="9781"/>
        </w:tabs>
        <w:ind w:right="49" w:firstLine="851"/>
        <w:jc w:val="both"/>
        <w:rPr>
          <w:sz w:val="28"/>
          <w:szCs w:val="28"/>
        </w:rPr>
      </w:pPr>
      <w:r>
        <w:rPr>
          <w:sz w:val="28"/>
          <w:szCs w:val="28"/>
        </w:rPr>
        <w:t xml:space="preserve">Использование органами местного самоуправления муниципального образования </w:t>
      </w:r>
      <w:r w:rsidR="00824A39" w:rsidRPr="005C38A0">
        <w:rPr>
          <w:sz w:val="28"/>
          <w:szCs w:val="28"/>
        </w:rPr>
        <w:t>Приморско-Ахтарский</w:t>
      </w:r>
      <w:r>
        <w:rPr>
          <w:sz w:val="28"/>
          <w:szCs w:val="28"/>
        </w:rPr>
        <w:t xml:space="preserve"> район иных форм образования и расходования денежных сре</w:t>
      </w:r>
      <w:proofErr w:type="gramStart"/>
      <w:r>
        <w:rPr>
          <w:sz w:val="28"/>
          <w:szCs w:val="28"/>
        </w:rPr>
        <w:t>дств дл</w:t>
      </w:r>
      <w:proofErr w:type="gramEnd"/>
      <w:r>
        <w:rPr>
          <w:sz w:val="28"/>
          <w:szCs w:val="28"/>
        </w:rPr>
        <w:t xml:space="preserve">я исполнения расходных обязательств муниципального образования  </w:t>
      </w:r>
      <w:r w:rsidR="00824A39" w:rsidRPr="005C38A0">
        <w:rPr>
          <w:sz w:val="28"/>
          <w:szCs w:val="28"/>
        </w:rPr>
        <w:t>Приморско-Ахтарский</w:t>
      </w:r>
      <w:r>
        <w:rPr>
          <w:sz w:val="28"/>
          <w:szCs w:val="28"/>
        </w:rPr>
        <w:t xml:space="preserve"> район не допускается.</w:t>
      </w:r>
    </w:p>
    <w:p w:rsidR="004668F8" w:rsidRDefault="004668F8" w:rsidP="004668F8">
      <w:pPr>
        <w:tabs>
          <w:tab w:val="left" w:pos="9781"/>
        </w:tabs>
        <w:ind w:right="49" w:firstLine="851"/>
        <w:jc w:val="both"/>
        <w:rPr>
          <w:sz w:val="28"/>
          <w:szCs w:val="28"/>
        </w:rPr>
      </w:pPr>
      <w:r>
        <w:rPr>
          <w:sz w:val="28"/>
          <w:szCs w:val="28"/>
        </w:rPr>
        <w:t>Местный бюджет разрабатывается и утверждается в форме нормативного правового акта Совета, который подлежит официальному опубликованию.</w:t>
      </w:r>
    </w:p>
    <w:p w:rsidR="004668F8" w:rsidRDefault="004668F8" w:rsidP="004668F8">
      <w:pPr>
        <w:autoSpaceDE w:val="0"/>
        <w:ind w:firstLine="851"/>
        <w:jc w:val="both"/>
        <w:rPr>
          <w:sz w:val="28"/>
          <w:szCs w:val="28"/>
        </w:rPr>
      </w:pPr>
      <w:r>
        <w:rPr>
          <w:sz w:val="28"/>
          <w:szCs w:val="28"/>
        </w:rPr>
        <w:t xml:space="preserve">Бюджет муниципального образования </w:t>
      </w:r>
      <w:r w:rsidR="00824A39" w:rsidRPr="005C38A0">
        <w:rPr>
          <w:sz w:val="28"/>
          <w:szCs w:val="28"/>
        </w:rPr>
        <w:t>Приморско-Ахтарский</w:t>
      </w:r>
      <w:r>
        <w:rPr>
          <w:sz w:val="28"/>
          <w:szCs w:val="28"/>
        </w:rPr>
        <w:t xml:space="preserve"> район и свод бюджетов поселений,</w:t>
      </w:r>
      <w:r w:rsidR="00824A39">
        <w:rPr>
          <w:sz w:val="28"/>
          <w:szCs w:val="28"/>
        </w:rPr>
        <w:t xml:space="preserve"> </w:t>
      </w:r>
      <w:r>
        <w:rPr>
          <w:sz w:val="28"/>
          <w:szCs w:val="28"/>
        </w:rPr>
        <w:t xml:space="preserve">входящих в состав </w:t>
      </w:r>
      <w:r w:rsidR="00824A39" w:rsidRPr="005C38A0">
        <w:rPr>
          <w:sz w:val="28"/>
          <w:szCs w:val="28"/>
        </w:rPr>
        <w:t>Приморско-Ахтарский</w:t>
      </w:r>
      <w:r>
        <w:rPr>
          <w:sz w:val="28"/>
          <w:szCs w:val="28"/>
        </w:rPr>
        <w:t xml:space="preserve"> района</w:t>
      </w:r>
      <w:r w:rsidR="0060580B">
        <w:rPr>
          <w:sz w:val="28"/>
          <w:szCs w:val="28"/>
        </w:rPr>
        <w:t xml:space="preserve"> (без учета межбюджетных трансфертов между этими бюджетами)</w:t>
      </w:r>
      <w:r>
        <w:rPr>
          <w:sz w:val="28"/>
          <w:szCs w:val="28"/>
        </w:rPr>
        <w:t xml:space="preserve">, составляют консолидированный бюджет муниципального образования </w:t>
      </w:r>
      <w:r w:rsidR="00824A39" w:rsidRPr="005C38A0">
        <w:rPr>
          <w:sz w:val="28"/>
          <w:szCs w:val="28"/>
        </w:rPr>
        <w:t>Приморско-Ахтарский</w:t>
      </w:r>
      <w:r>
        <w:rPr>
          <w:sz w:val="28"/>
          <w:szCs w:val="28"/>
        </w:rPr>
        <w:t xml:space="preserve"> район.</w:t>
      </w:r>
    </w:p>
    <w:p w:rsidR="004668F8" w:rsidRPr="00824A39" w:rsidRDefault="004668F8" w:rsidP="004668F8">
      <w:pPr>
        <w:pStyle w:val="ae"/>
        <w:ind w:firstLine="851"/>
        <w:rPr>
          <w:szCs w:val="28"/>
        </w:rPr>
      </w:pPr>
      <w:r w:rsidRPr="00824A39">
        <w:rPr>
          <w:rFonts w:eastAsia="Calibri"/>
          <w:kern w:val="0"/>
        </w:rPr>
        <w:t xml:space="preserve">2. Составление и рассмотрение проекта местного бюджета, утверждение и исполнение местного бюджета, </w:t>
      </w:r>
      <w:r w:rsidR="0060580B">
        <w:rPr>
          <w:rFonts w:eastAsia="Calibri"/>
          <w:kern w:val="0"/>
        </w:rPr>
        <w:t>осуществление контроля</w:t>
      </w:r>
      <w:r w:rsidRPr="00824A39">
        <w:rPr>
          <w:rFonts w:eastAsia="Calibri"/>
          <w:kern w:val="0"/>
        </w:rPr>
        <w:t xml:space="preserve"> за его исполнением, </w:t>
      </w:r>
      <w:r w:rsidR="0060580B">
        <w:rPr>
          <w:rFonts w:eastAsia="Calibri"/>
          <w:kern w:val="0"/>
        </w:rPr>
        <w:t xml:space="preserve">составление и утверждение отчета об исполнении местного бюджета осуществляются органами местного самоуправления муниципального образования Приморско-Ахтарский район самостоятельно с соблюдением требований, установленных Бюджетным кодексом Российской Федерации, в </w:t>
      </w:r>
      <w:proofErr w:type="gramStart"/>
      <w:r w:rsidR="0060580B">
        <w:rPr>
          <w:rFonts w:eastAsia="Calibri"/>
          <w:kern w:val="0"/>
        </w:rPr>
        <w:t>порядке</w:t>
      </w:r>
      <w:proofErr w:type="gramEnd"/>
      <w:r w:rsidR="0060580B">
        <w:rPr>
          <w:rFonts w:eastAsia="Calibri"/>
          <w:kern w:val="0"/>
        </w:rPr>
        <w:t xml:space="preserve"> установленном Положением </w:t>
      </w:r>
      <w:r w:rsidRPr="00824A39">
        <w:rPr>
          <w:rFonts w:eastAsia="Calibri"/>
          <w:kern w:val="0"/>
        </w:rPr>
        <w:t xml:space="preserve"> </w:t>
      </w:r>
      <w:r w:rsidRPr="00824A39">
        <w:rPr>
          <w:rFonts w:eastAsia="Times New Roman"/>
        </w:rPr>
        <w:t>о бюджетном процессе</w:t>
      </w:r>
      <w:r w:rsidR="00824A39">
        <w:rPr>
          <w:rFonts w:eastAsia="Times New Roman"/>
        </w:rPr>
        <w:t xml:space="preserve"> </w:t>
      </w:r>
      <w:r w:rsidRPr="00824A39">
        <w:rPr>
          <w:rFonts w:eastAsia="Times New Roman"/>
        </w:rPr>
        <w:t xml:space="preserve">в муниципальном образовании </w:t>
      </w:r>
      <w:r w:rsidR="00824A39" w:rsidRPr="005C38A0">
        <w:rPr>
          <w:szCs w:val="28"/>
        </w:rPr>
        <w:t>Приморско-Ахтарский</w:t>
      </w:r>
      <w:r w:rsidRPr="00824A39">
        <w:rPr>
          <w:rFonts w:eastAsia="Times New Roman"/>
        </w:rPr>
        <w:t xml:space="preserve"> район, утверждаемым Советом.</w:t>
      </w:r>
      <w:r w:rsidRPr="00824A39">
        <w:rPr>
          <w:rFonts w:eastAsia="Calibri"/>
          <w:kern w:val="0"/>
        </w:rPr>
        <w:t xml:space="preserve"> </w:t>
      </w:r>
    </w:p>
    <w:p w:rsidR="004668F8" w:rsidRDefault="004668F8" w:rsidP="004668F8">
      <w:pPr>
        <w:pStyle w:val="ae"/>
        <w:ind w:firstLine="851"/>
        <w:rPr>
          <w:szCs w:val="28"/>
        </w:rPr>
      </w:pPr>
      <w:r>
        <w:rPr>
          <w:szCs w:val="28"/>
        </w:rPr>
        <w:t xml:space="preserve">Положение о бюджетном процессе в муниципальном образовании  </w:t>
      </w:r>
      <w:r w:rsidR="00824A39" w:rsidRPr="005C38A0">
        <w:rPr>
          <w:szCs w:val="28"/>
        </w:rPr>
        <w:t>Приморско-Ахтарский</w:t>
      </w:r>
      <w:r>
        <w:rPr>
          <w:szCs w:val="28"/>
        </w:rPr>
        <w:t xml:space="preserve"> район должно соответствовать Бюджетному кодексу Российской Федерации, федеральным законам и законам Краснодарского края, настоящему уставу. </w:t>
      </w:r>
    </w:p>
    <w:p w:rsidR="0060580B" w:rsidRDefault="004668F8" w:rsidP="004668F8">
      <w:pPr>
        <w:autoSpaceDE w:val="0"/>
        <w:ind w:firstLine="851"/>
        <w:jc w:val="both"/>
        <w:rPr>
          <w:sz w:val="28"/>
          <w:szCs w:val="28"/>
        </w:rPr>
      </w:pPr>
      <w:r>
        <w:rPr>
          <w:sz w:val="28"/>
          <w:szCs w:val="28"/>
        </w:rPr>
        <w:t xml:space="preserve">3. </w:t>
      </w:r>
      <w:r w:rsidR="0060580B">
        <w:rPr>
          <w:sz w:val="28"/>
          <w:szCs w:val="28"/>
        </w:rPr>
        <w:t>Составление и</w:t>
      </w:r>
      <w:r>
        <w:rPr>
          <w:sz w:val="28"/>
          <w:szCs w:val="28"/>
        </w:rPr>
        <w:t xml:space="preserve"> исполнение </w:t>
      </w:r>
      <w:r w:rsidR="0060580B">
        <w:rPr>
          <w:sz w:val="28"/>
          <w:szCs w:val="28"/>
        </w:rPr>
        <w:t xml:space="preserve">местного </w:t>
      </w:r>
      <w:r>
        <w:rPr>
          <w:sz w:val="28"/>
          <w:szCs w:val="28"/>
        </w:rPr>
        <w:t>бюджета</w:t>
      </w:r>
      <w:r w:rsidR="0060580B">
        <w:rPr>
          <w:sz w:val="28"/>
          <w:szCs w:val="28"/>
        </w:rPr>
        <w:t>, подготовка отчетов о его исполнении осуществляются администрацией муниципального образования Приморско-Ахтарский район.</w:t>
      </w:r>
    </w:p>
    <w:p w:rsidR="0060580B" w:rsidRDefault="0060580B" w:rsidP="004668F8">
      <w:pPr>
        <w:autoSpaceDE w:val="0"/>
        <w:ind w:firstLine="851"/>
        <w:jc w:val="both"/>
        <w:rPr>
          <w:sz w:val="28"/>
          <w:szCs w:val="28"/>
        </w:rPr>
      </w:pPr>
      <w:r>
        <w:rPr>
          <w:sz w:val="28"/>
          <w:szCs w:val="28"/>
        </w:rPr>
        <w:t>Организация исполнения местного бюджета возлагается на финансовый орган, правовой статус которого определяется муниципальными правовыми актами, регулирующие бюджетные правоотношения.</w:t>
      </w:r>
    </w:p>
    <w:p w:rsidR="0060580B" w:rsidRDefault="0060580B" w:rsidP="004668F8">
      <w:pPr>
        <w:autoSpaceDE w:val="0"/>
        <w:ind w:firstLine="851"/>
        <w:jc w:val="both"/>
        <w:rPr>
          <w:vanish/>
          <w:sz w:val="28"/>
          <w:szCs w:val="28"/>
        </w:rPr>
      </w:pPr>
      <w:r>
        <w:rPr>
          <w:sz w:val="28"/>
          <w:szCs w:val="28"/>
        </w:rPr>
        <w:t xml:space="preserve">Руководитель финансового органа назначается на должность из числа лиц, отвечающих квалификационным требованиям, установленным уполномоченным Правительством </w:t>
      </w:r>
      <w:r>
        <w:rPr>
          <w:vanish/>
          <w:sz w:val="28"/>
          <w:szCs w:val="28"/>
        </w:rPr>
        <w:t>оссийской Федарации федеральным органом исполнительной вслкасти.</w:t>
      </w:r>
    </w:p>
    <w:p w:rsidR="0060580B" w:rsidRDefault="0060580B" w:rsidP="004668F8">
      <w:pPr>
        <w:autoSpaceDE w:val="0"/>
        <w:ind w:firstLine="851"/>
        <w:jc w:val="both"/>
        <w:rPr>
          <w:vanish/>
          <w:sz w:val="28"/>
          <w:szCs w:val="28"/>
        </w:rPr>
      </w:pPr>
    </w:p>
    <w:p w:rsidR="0060580B" w:rsidRDefault="004668F8" w:rsidP="004668F8">
      <w:pPr>
        <w:autoSpaceDE w:val="0"/>
        <w:ind w:firstLine="851"/>
        <w:jc w:val="both"/>
        <w:rPr>
          <w:sz w:val="28"/>
          <w:szCs w:val="28"/>
        </w:rPr>
      </w:pPr>
      <w:r>
        <w:rPr>
          <w:sz w:val="28"/>
          <w:szCs w:val="28"/>
        </w:rPr>
        <w:t xml:space="preserve"> </w:t>
      </w:r>
      <w:r w:rsidR="0060580B">
        <w:rPr>
          <w:sz w:val="28"/>
          <w:szCs w:val="28"/>
        </w:rPr>
        <w:t xml:space="preserve"> Российской Федерации федеральным органом исполнительной власти.</w:t>
      </w:r>
    </w:p>
    <w:p w:rsidR="004668F8" w:rsidRPr="00685A2A" w:rsidRDefault="004668F8" w:rsidP="004668F8">
      <w:pPr>
        <w:suppressAutoHyphens w:val="0"/>
        <w:autoSpaceDE w:val="0"/>
        <w:autoSpaceDN w:val="0"/>
        <w:adjustRightInd w:val="0"/>
        <w:ind w:firstLine="851"/>
        <w:jc w:val="both"/>
        <w:rPr>
          <w:rFonts w:eastAsia="Calibri"/>
          <w:b/>
          <w:bCs/>
          <w:kern w:val="0"/>
          <w:sz w:val="28"/>
          <w:szCs w:val="28"/>
        </w:rPr>
      </w:pPr>
    </w:p>
    <w:p w:rsidR="004668F8" w:rsidRDefault="004668F8" w:rsidP="004668F8">
      <w:pPr>
        <w:ind w:firstLine="851"/>
        <w:jc w:val="both"/>
        <w:rPr>
          <w:sz w:val="28"/>
          <w:szCs w:val="28"/>
        </w:rPr>
      </w:pPr>
    </w:p>
    <w:p w:rsidR="004668F8" w:rsidRDefault="004668F8" w:rsidP="004668F8">
      <w:pPr>
        <w:pStyle w:val="2"/>
        <w:keepNext w:val="0"/>
        <w:spacing w:before="0" w:after="0"/>
        <w:ind w:firstLine="851"/>
        <w:rPr>
          <w:rFonts w:ascii="Times New Roman" w:hAnsi="Times New Roman"/>
          <w:sz w:val="28"/>
          <w:szCs w:val="28"/>
        </w:rPr>
      </w:pPr>
      <w:r>
        <w:rPr>
          <w:rFonts w:ascii="Times New Roman" w:hAnsi="Times New Roman"/>
          <w:sz w:val="28"/>
          <w:szCs w:val="28"/>
        </w:rPr>
        <w:t>Статья 73. Расходы местного бюджета</w:t>
      </w:r>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1. </w:t>
      </w:r>
      <w:r w:rsidR="00D35E7C">
        <w:rPr>
          <w:rFonts w:ascii="Times New Roman" w:hAnsi="Times New Roman"/>
          <w:sz w:val="28"/>
          <w:szCs w:val="28"/>
        </w:rPr>
        <w:t>Формирование р</w:t>
      </w:r>
      <w:r>
        <w:rPr>
          <w:rFonts w:ascii="Times New Roman" w:hAnsi="Times New Roman"/>
          <w:sz w:val="28"/>
          <w:szCs w:val="28"/>
        </w:rPr>
        <w:t>асход</w:t>
      </w:r>
      <w:r w:rsidR="00D35E7C">
        <w:rPr>
          <w:rFonts w:ascii="Times New Roman" w:hAnsi="Times New Roman"/>
          <w:sz w:val="28"/>
          <w:szCs w:val="28"/>
        </w:rPr>
        <w:t>ов местного</w:t>
      </w:r>
      <w:r>
        <w:rPr>
          <w:rFonts w:ascii="Times New Roman" w:hAnsi="Times New Roman"/>
          <w:sz w:val="28"/>
          <w:szCs w:val="28"/>
        </w:rPr>
        <w:t xml:space="preserve"> бюджета осуществляются в соответствии с</w:t>
      </w:r>
      <w:r>
        <w:rPr>
          <w:rFonts w:ascii="Times New Roman" w:hAnsi="Times New Roman"/>
          <w:b/>
          <w:sz w:val="28"/>
          <w:szCs w:val="28"/>
        </w:rPr>
        <w:t xml:space="preserve"> </w:t>
      </w:r>
      <w:r w:rsidR="00D35E7C">
        <w:rPr>
          <w:rFonts w:ascii="Times New Roman" w:hAnsi="Times New Roman"/>
          <w:sz w:val="28"/>
          <w:szCs w:val="28"/>
        </w:rPr>
        <w:t>расходными обязательствами муниципального образования Приморско-Ахтарский район, устанавливаемыми и исполняемыми органами местного самоуправления Приморско-Ахтарского района в соответствии с требованиями Бюджетного кодекса Российской Федерации</w:t>
      </w:r>
      <w:r>
        <w:rPr>
          <w:rFonts w:ascii="Times New Roman" w:hAnsi="Times New Roman"/>
          <w:sz w:val="28"/>
          <w:szCs w:val="28"/>
        </w:rPr>
        <w:t>.</w:t>
      </w:r>
    </w:p>
    <w:p w:rsidR="00D35E7C" w:rsidRDefault="00D35E7C" w:rsidP="004668F8">
      <w:pPr>
        <w:pStyle w:val="ConsNormal0"/>
        <w:ind w:firstLine="851"/>
        <w:jc w:val="both"/>
        <w:rPr>
          <w:rFonts w:ascii="Times New Roman" w:hAnsi="Times New Roman"/>
          <w:sz w:val="28"/>
          <w:szCs w:val="28"/>
        </w:rPr>
      </w:pPr>
      <w:r>
        <w:rPr>
          <w:rFonts w:ascii="Times New Roman" w:hAnsi="Times New Roman"/>
          <w:sz w:val="28"/>
          <w:szCs w:val="28"/>
        </w:rPr>
        <w:t xml:space="preserve">2. Исполнение расходных обязательств муниципального образования </w:t>
      </w:r>
      <w:r>
        <w:rPr>
          <w:rFonts w:ascii="Times New Roman" w:hAnsi="Times New Roman"/>
          <w:sz w:val="28"/>
          <w:szCs w:val="28"/>
        </w:rPr>
        <w:lastRenderedPageBreak/>
        <w:t>Приморско-Ахтарский район осуществляется за счет средств местного бюджета в соответствии с требованиями Бюджетного кодекса Российской Федерации.</w:t>
      </w:r>
    </w:p>
    <w:p w:rsidR="00D35E7C" w:rsidRDefault="00D35E7C" w:rsidP="004668F8">
      <w:pPr>
        <w:pStyle w:val="ConsNormal0"/>
        <w:ind w:firstLine="851"/>
        <w:jc w:val="both"/>
        <w:rPr>
          <w:rFonts w:ascii="Times New Roman" w:hAnsi="Times New Roman"/>
          <w:sz w:val="28"/>
          <w:szCs w:val="28"/>
        </w:rPr>
      </w:pPr>
    </w:p>
    <w:p w:rsidR="004668F8" w:rsidRPr="00302CD1" w:rsidRDefault="004668F8" w:rsidP="004668F8">
      <w:pPr>
        <w:widowControl/>
        <w:suppressAutoHyphens w:val="0"/>
        <w:autoSpaceDE w:val="0"/>
        <w:autoSpaceDN w:val="0"/>
        <w:adjustRightInd w:val="0"/>
        <w:ind w:firstLine="851"/>
        <w:jc w:val="both"/>
        <w:outlineLvl w:val="0"/>
        <w:rPr>
          <w:rFonts w:eastAsiaTheme="minorHAnsi"/>
          <w:b/>
          <w:kern w:val="0"/>
          <w:sz w:val="28"/>
          <w:szCs w:val="28"/>
        </w:rPr>
      </w:pPr>
      <w:r w:rsidRPr="00302CD1">
        <w:rPr>
          <w:b/>
          <w:sz w:val="28"/>
          <w:szCs w:val="28"/>
        </w:rPr>
        <w:t xml:space="preserve">Статья 74. </w:t>
      </w:r>
      <w:r w:rsidRPr="00302CD1">
        <w:rPr>
          <w:rFonts w:eastAsiaTheme="minorHAnsi"/>
          <w:b/>
          <w:kern w:val="0"/>
          <w:sz w:val="28"/>
          <w:szCs w:val="28"/>
        </w:rPr>
        <w:t>Закупки для обеспечения муниципальных нужд</w:t>
      </w:r>
    </w:p>
    <w:p w:rsidR="004668F8" w:rsidRPr="00302CD1" w:rsidRDefault="004668F8" w:rsidP="004668F8">
      <w:pPr>
        <w:widowControl/>
        <w:suppressAutoHyphens w:val="0"/>
        <w:autoSpaceDE w:val="0"/>
        <w:autoSpaceDN w:val="0"/>
        <w:adjustRightInd w:val="0"/>
        <w:ind w:firstLine="851"/>
        <w:jc w:val="both"/>
        <w:rPr>
          <w:rFonts w:eastAsiaTheme="minorHAnsi"/>
          <w:kern w:val="0"/>
          <w:sz w:val="28"/>
          <w:szCs w:val="28"/>
        </w:rPr>
      </w:pPr>
      <w:r w:rsidRPr="00302CD1">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668F8" w:rsidRPr="00D65DFF" w:rsidRDefault="004668F8" w:rsidP="004668F8">
      <w:pPr>
        <w:widowControl/>
        <w:suppressAutoHyphens w:val="0"/>
        <w:autoSpaceDE w:val="0"/>
        <w:autoSpaceDN w:val="0"/>
        <w:adjustRightInd w:val="0"/>
        <w:ind w:firstLine="851"/>
        <w:jc w:val="both"/>
        <w:rPr>
          <w:rFonts w:eastAsiaTheme="minorHAnsi"/>
          <w:kern w:val="0"/>
          <w:sz w:val="28"/>
          <w:szCs w:val="28"/>
        </w:rPr>
      </w:pPr>
      <w:r w:rsidRPr="00302CD1">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4668F8" w:rsidRPr="00CA5938" w:rsidRDefault="004668F8" w:rsidP="004668F8"/>
    <w:p w:rsidR="004668F8" w:rsidRDefault="004668F8" w:rsidP="004668F8">
      <w:pPr>
        <w:pStyle w:val="2"/>
        <w:keepNext w:val="0"/>
        <w:spacing w:before="0" w:after="0"/>
        <w:ind w:firstLine="851"/>
        <w:rPr>
          <w:rFonts w:ascii="Times New Roman" w:hAnsi="Times New Roman"/>
          <w:sz w:val="28"/>
          <w:szCs w:val="28"/>
        </w:rPr>
      </w:pPr>
      <w:r>
        <w:rPr>
          <w:rFonts w:ascii="Times New Roman" w:hAnsi="Times New Roman"/>
          <w:sz w:val="28"/>
          <w:szCs w:val="28"/>
        </w:rPr>
        <w:t>Статья 75. Доходы местного бюджета</w:t>
      </w:r>
    </w:p>
    <w:p w:rsidR="004668F8" w:rsidRDefault="004668F8" w:rsidP="00D35E7C">
      <w:pPr>
        <w:ind w:firstLine="851"/>
        <w:jc w:val="both"/>
        <w:rPr>
          <w:sz w:val="28"/>
          <w:szCs w:val="28"/>
        </w:rPr>
      </w:pPr>
      <w:r>
        <w:rPr>
          <w:sz w:val="28"/>
          <w:szCs w:val="28"/>
        </w:rPr>
        <w:t xml:space="preserve">1. </w:t>
      </w:r>
      <w:bookmarkStart w:id="0" w:name="sub_550110"/>
      <w:r w:rsidR="00D35E7C">
        <w:rPr>
          <w:sz w:val="28"/>
          <w:szCs w:val="28"/>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bookmarkEnd w:id="0"/>
    <w:p w:rsidR="004668F8" w:rsidRDefault="004668F8" w:rsidP="004668F8">
      <w:pPr>
        <w:tabs>
          <w:tab w:val="left" w:pos="0"/>
        </w:tabs>
        <w:autoSpaceDE w:val="0"/>
        <w:jc w:val="both"/>
        <w:rPr>
          <w:sz w:val="28"/>
          <w:szCs w:val="28"/>
        </w:rPr>
      </w:pPr>
    </w:p>
    <w:p w:rsidR="004668F8" w:rsidRDefault="004668F8" w:rsidP="004668F8">
      <w:pPr>
        <w:pStyle w:val="2"/>
        <w:keepNext w:val="0"/>
        <w:spacing w:before="0" w:after="0"/>
        <w:ind w:firstLine="851"/>
        <w:rPr>
          <w:rFonts w:ascii="Times New Roman" w:hAnsi="Times New Roman"/>
          <w:sz w:val="28"/>
          <w:szCs w:val="28"/>
        </w:rPr>
      </w:pPr>
      <w:r>
        <w:rPr>
          <w:rFonts w:ascii="Times New Roman" w:hAnsi="Times New Roman"/>
          <w:sz w:val="28"/>
          <w:szCs w:val="28"/>
        </w:rPr>
        <w:t>Статья 76. Составление, рассмотрение проекта местного бюджета и утверждение местного бюджета</w:t>
      </w:r>
    </w:p>
    <w:p w:rsidR="004668F8" w:rsidRPr="002F4AB8" w:rsidRDefault="004668F8" w:rsidP="004668F8">
      <w:pPr>
        <w:tabs>
          <w:tab w:val="left" w:pos="9781"/>
        </w:tabs>
        <w:ind w:right="49" w:firstLine="851"/>
        <w:jc w:val="both"/>
        <w:rPr>
          <w:sz w:val="28"/>
          <w:szCs w:val="28"/>
        </w:rPr>
      </w:pPr>
      <w:r w:rsidRPr="002F4AB8">
        <w:rPr>
          <w:sz w:val="28"/>
          <w:szCs w:val="28"/>
        </w:rPr>
        <w:t xml:space="preserve">1. Составление проекта местного бюджета осуществляется на основе прогноза социально-экономического развития муниципального образования </w:t>
      </w:r>
      <w:r w:rsidR="00302CD1" w:rsidRPr="005C38A0">
        <w:rPr>
          <w:sz w:val="28"/>
          <w:szCs w:val="28"/>
        </w:rPr>
        <w:t>Приморско-Ахтарский</w:t>
      </w:r>
      <w:r w:rsidRPr="002F4AB8">
        <w:rPr>
          <w:sz w:val="28"/>
          <w:szCs w:val="28"/>
        </w:rPr>
        <w:t xml:space="preserve"> район в целях финансового обеспечения расходных обязательств.</w:t>
      </w:r>
    </w:p>
    <w:p w:rsidR="004668F8" w:rsidRDefault="004668F8" w:rsidP="004668F8">
      <w:pPr>
        <w:tabs>
          <w:tab w:val="left" w:pos="9781"/>
        </w:tabs>
        <w:ind w:right="49" w:firstLine="851"/>
        <w:jc w:val="both"/>
        <w:rPr>
          <w:sz w:val="28"/>
          <w:szCs w:val="28"/>
        </w:rPr>
      </w:pPr>
      <w:r w:rsidRPr="002F4AB8">
        <w:rPr>
          <w:sz w:val="28"/>
          <w:szCs w:val="28"/>
        </w:rPr>
        <w:t>Прогноз социально-экономического развития муниципального</w:t>
      </w:r>
      <w:r>
        <w:rPr>
          <w:sz w:val="28"/>
          <w:szCs w:val="28"/>
        </w:rPr>
        <w:t xml:space="preserve"> образования </w:t>
      </w:r>
      <w:r w:rsidR="00302CD1" w:rsidRPr="005C38A0">
        <w:rPr>
          <w:sz w:val="28"/>
          <w:szCs w:val="28"/>
        </w:rPr>
        <w:t>Приморско-Ахтарский</w:t>
      </w:r>
      <w:r w:rsidR="00302CD1">
        <w:rPr>
          <w:sz w:val="28"/>
          <w:szCs w:val="28"/>
        </w:rPr>
        <w:t xml:space="preserve"> </w:t>
      </w:r>
      <w:r>
        <w:rPr>
          <w:sz w:val="28"/>
          <w:szCs w:val="28"/>
        </w:rPr>
        <w:t xml:space="preserve">район ежегодно разрабатывается на период не менее трех лет в порядке, установленном администрацией. Прогноз социально-экономического развития муниципального образования </w:t>
      </w:r>
      <w:r w:rsidR="00302CD1" w:rsidRPr="005C38A0">
        <w:rPr>
          <w:sz w:val="28"/>
          <w:szCs w:val="28"/>
        </w:rPr>
        <w:t>Приморско-Ахтарский</w:t>
      </w:r>
      <w:r w:rsidR="00302CD1">
        <w:rPr>
          <w:sz w:val="28"/>
          <w:szCs w:val="28"/>
        </w:rPr>
        <w:t xml:space="preserve"> </w:t>
      </w:r>
      <w:r>
        <w:rPr>
          <w:sz w:val="28"/>
          <w:szCs w:val="28"/>
        </w:rPr>
        <w:t xml:space="preserve">район одобряется администрацией одновременно с принятием решения о внесении проекта бюджета в Совет муниципального образования </w:t>
      </w:r>
      <w:r w:rsidR="00302CD1" w:rsidRPr="005C38A0">
        <w:rPr>
          <w:sz w:val="28"/>
          <w:szCs w:val="28"/>
        </w:rPr>
        <w:t>Приморско-Ахтарский</w:t>
      </w:r>
      <w:r>
        <w:rPr>
          <w:sz w:val="28"/>
          <w:szCs w:val="28"/>
        </w:rPr>
        <w:t xml:space="preserve"> район.</w:t>
      </w:r>
    </w:p>
    <w:p w:rsidR="004668F8" w:rsidRDefault="004668F8" w:rsidP="004668F8">
      <w:pPr>
        <w:tabs>
          <w:tab w:val="left" w:pos="9781"/>
        </w:tabs>
        <w:ind w:right="49" w:firstLine="851"/>
        <w:jc w:val="both"/>
        <w:rPr>
          <w:sz w:val="28"/>
          <w:szCs w:val="28"/>
        </w:rPr>
      </w:pPr>
      <w:r>
        <w:rPr>
          <w:sz w:val="28"/>
          <w:szCs w:val="28"/>
        </w:rPr>
        <w:t>Изменение прогноза</w:t>
      </w:r>
      <w:r w:rsidR="00302CD1">
        <w:rPr>
          <w:sz w:val="28"/>
          <w:szCs w:val="28"/>
        </w:rPr>
        <w:t xml:space="preserve"> </w:t>
      </w:r>
      <w:r>
        <w:rPr>
          <w:sz w:val="28"/>
          <w:szCs w:val="28"/>
        </w:rPr>
        <w:t xml:space="preserve">социально-экономического развития муниципального образования </w:t>
      </w:r>
      <w:r w:rsidR="00302CD1" w:rsidRPr="005C38A0">
        <w:rPr>
          <w:sz w:val="28"/>
          <w:szCs w:val="28"/>
        </w:rPr>
        <w:t>Приморско-Ахтарский</w:t>
      </w:r>
      <w:r>
        <w:rPr>
          <w:sz w:val="28"/>
          <w:szCs w:val="28"/>
        </w:rPr>
        <w:t xml:space="preserve"> район в ходе составления и</w:t>
      </w:r>
      <w:r w:rsidR="001E11C6">
        <w:rPr>
          <w:sz w:val="28"/>
          <w:szCs w:val="28"/>
        </w:rPr>
        <w:t>ли</w:t>
      </w:r>
      <w:r>
        <w:rPr>
          <w:sz w:val="28"/>
          <w:szCs w:val="28"/>
        </w:rPr>
        <w:t xml:space="preserve"> рассмотрения проекта местного бюджета влечет за собой изменение основных характеристик проекта местного бюджета.</w:t>
      </w:r>
    </w:p>
    <w:p w:rsidR="004668F8" w:rsidRDefault="004668F8" w:rsidP="004668F8">
      <w:pPr>
        <w:tabs>
          <w:tab w:val="left" w:pos="9781"/>
        </w:tabs>
        <w:ind w:right="49" w:firstLine="851"/>
        <w:jc w:val="both"/>
        <w:rPr>
          <w:sz w:val="28"/>
          <w:szCs w:val="28"/>
        </w:rPr>
      </w:pPr>
      <w:r>
        <w:rPr>
          <w:sz w:val="28"/>
          <w:szCs w:val="28"/>
        </w:rPr>
        <w:t>2. Составление проекта</w:t>
      </w:r>
      <w:r>
        <w:rPr>
          <w:b/>
          <w:sz w:val="28"/>
          <w:szCs w:val="28"/>
        </w:rPr>
        <w:t xml:space="preserve"> </w:t>
      </w:r>
      <w:r>
        <w:rPr>
          <w:sz w:val="28"/>
          <w:szCs w:val="28"/>
        </w:rPr>
        <w:t xml:space="preserve">местного бюджета основывается </w:t>
      </w:r>
      <w:proofErr w:type="gramStart"/>
      <w:r>
        <w:rPr>
          <w:sz w:val="28"/>
          <w:szCs w:val="28"/>
        </w:rPr>
        <w:t>на</w:t>
      </w:r>
      <w:proofErr w:type="gramEnd"/>
      <w:r>
        <w:rPr>
          <w:sz w:val="28"/>
          <w:szCs w:val="28"/>
        </w:rPr>
        <w:t>:</w:t>
      </w:r>
    </w:p>
    <w:p w:rsidR="004668F8" w:rsidRDefault="004668F8" w:rsidP="004668F8">
      <w:pPr>
        <w:tabs>
          <w:tab w:val="left" w:pos="9781"/>
        </w:tabs>
        <w:ind w:right="49" w:firstLine="851"/>
        <w:jc w:val="both"/>
        <w:rPr>
          <w:sz w:val="28"/>
          <w:szCs w:val="28"/>
        </w:rPr>
      </w:pPr>
      <w:r>
        <w:rPr>
          <w:sz w:val="28"/>
          <w:szCs w:val="28"/>
        </w:rPr>
        <w:t xml:space="preserve">1) </w:t>
      </w:r>
      <w:r w:rsidR="001E11C6">
        <w:rPr>
          <w:sz w:val="28"/>
          <w:szCs w:val="28"/>
        </w:rPr>
        <w:t>Положениях послания</w:t>
      </w:r>
      <w:r>
        <w:rPr>
          <w:sz w:val="28"/>
          <w:szCs w:val="28"/>
        </w:rPr>
        <w:t xml:space="preserve"> Президента Российской Федерации</w:t>
      </w:r>
      <w:r w:rsidR="001E11C6">
        <w:rPr>
          <w:sz w:val="28"/>
          <w:szCs w:val="28"/>
        </w:rPr>
        <w:t xml:space="preserve"> Федеральному Собранию Российской Федерации, определяющих бюджетную политику (требования </w:t>
      </w:r>
      <w:proofErr w:type="gramStart"/>
      <w:r w:rsidR="001E11C6">
        <w:rPr>
          <w:sz w:val="28"/>
          <w:szCs w:val="28"/>
        </w:rPr>
        <w:t>к</w:t>
      </w:r>
      <w:proofErr w:type="gramEnd"/>
      <w:r w:rsidR="001E11C6">
        <w:rPr>
          <w:sz w:val="28"/>
          <w:szCs w:val="28"/>
        </w:rPr>
        <w:t xml:space="preserve"> бюджетной политики) в Российской Федерации;</w:t>
      </w:r>
    </w:p>
    <w:p w:rsidR="004668F8" w:rsidRDefault="001E11C6" w:rsidP="004668F8">
      <w:pPr>
        <w:tabs>
          <w:tab w:val="left" w:pos="9781"/>
        </w:tabs>
        <w:ind w:right="49" w:firstLine="851"/>
        <w:jc w:val="both"/>
        <w:rPr>
          <w:sz w:val="28"/>
          <w:szCs w:val="28"/>
        </w:rPr>
      </w:pPr>
      <w:r>
        <w:rPr>
          <w:sz w:val="28"/>
          <w:szCs w:val="28"/>
        </w:rPr>
        <w:t>2</w:t>
      </w:r>
      <w:r w:rsidR="004668F8">
        <w:rPr>
          <w:sz w:val="28"/>
          <w:szCs w:val="28"/>
        </w:rPr>
        <w:t xml:space="preserve">) основных </w:t>
      </w:r>
      <w:proofErr w:type="gramStart"/>
      <w:r w:rsidR="004668F8">
        <w:rPr>
          <w:sz w:val="28"/>
          <w:szCs w:val="28"/>
        </w:rPr>
        <w:t>направлениях</w:t>
      </w:r>
      <w:proofErr w:type="gramEnd"/>
      <w:r w:rsidR="004668F8">
        <w:rPr>
          <w:sz w:val="28"/>
          <w:szCs w:val="28"/>
        </w:rPr>
        <w:t xml:space="preserve"> бюджетной</w:t>
      </w:r>
      <w:r>
        <w:rPr>
          <w:sz w:val="28"/>
          <w:szCs w:val="28"/>
        </w:rPr>
        <w:t xml:space="preserve"> политики и основных направлениях </w:t>
      </w:r>
      <w:r w:rsidR="004668F8">
        <w:rPr>
          <w:sz w:val="28"/>
          <w:szCs w:val="28"/>
        </w:rPr>
        <w:t xml:space="preserve"> налоговой политики</w:t>
      </w:r>
      <w:r w:rsidR="004668F8" w:rsidRPr="00302CD1">
        <w:rPr>
          <w:sz w:val="28"/>
          <w:szCs w:val="28"/>
        </w:rPr>
        <w:t>;</w:t>
      </w:r>
    </w:p>
    <w:p w:rsidR="001E11C6" w:rsidRDefault="001E11C6" w:rsidP="004668F8">
      <w:pPr>
        <w:tabs>
          <w:tab w:val="left" w:pos="9781"/>
        </w:tabs>
        <w:ind w:right="49" w:firstLine="851"/>
        <w:jc w:val="both"/>
        <w:rPr>
          <w:sz w:val="28"/>
          <w:szCs w:val="28"/>
        </w:rPr>
      </w:pPr>
      <w:r>
        <w:rPr>
          <w:sz w:val="28"/>
          <w:szCs w:val="28"/>
        </w:rPr>
        <w:t xml:space="preserve">3) Основных </w:t>
      </w:r>
      <w:proofErr w:type="gramStart"/>
      <w:r>
        <w:rPr>
          <w:sz w:val="28"/>
          <w:szCs w:val="28"/>
        </w:rPr>
        <w:t>направлениях</w:t>
      </w:r>
      <w:proofErr w:type="gramEnd"/>
      <w:r>
        <w:rPr>
          <w:sz w:val="28"/>
          <w:szCs w:val="28"/>
        </w:rPr>
        <w:t xml:space="preserve"> таможенно-тарифной политики российской Федерации;</w:t>
      </w:r>
    </w:p>
    <w:p w:rsidR="001E11C6" w:rsidRDefault="001E11C6" w:rsidP="004668F8">
      <w:pPr>
        <w:tabs>
          <w:tab w:val="left" w:pos="9781"/>
        </w:tabs>
        <w:ind w:right="49" w:firstLine="851"/>
        <w:jc w:val="both"/>
        <w:rPr>
          <w:sz w:val="28"/>
          <w:szCs w:val="28"/>
        </w:rPr>
      </w:pPr>
      <w:r>
        <w:rPr>
          <w:sz w:val="28"/>
          <w:szCs w:val="28"/>
        </w:rPr>
        <w:t xml:space="preserve">4) </w:t>
      </w:r>
      <w:proofErr w:type="gramStart"/>
      <w:r>
        <w:rPr>
          <w:sz w:val="28"/>
          <w:szCs w:val="28"/>
        </w:rPr>
        <w:t>Прогнозе</w:t>
      </w:r>
      <w:proofErr w:type="gramEnd"/>
      <w:r>
        <w:rPr>
          <w:sz w:val="28"/>
          <w:szCs w:val="28"/>
        </w:rPr>
        <w:t xml:space="preserve"> социально-экономического развития;</w:t>
      </w:r>
    </w:p>
    <w:p w:rsidR="001E11C6" w:rsidRPr="00302CD1" w:rsidRDefault="001E11C6" w:rsidP="004668F8">
      <w:pPr>
        <w:tabs>
          <w:tab w:val="left" w:pos="9781"/>
        </w:tabs>
        <w:ind w:right="49" w:firstLine="851"/>
        <w:jc w:val="both"/>
        <w:rPr>
          <w:sz w:val="28"/>
          <w:szCs w:val="28"/>
        </w:rPr>
      </w:pPr>
      <w:r>
        <w:rPr>
          <w:sz w:val="28"/>
          <w:szCs w:val="28"/>
        </w:rPr>
        <w:t xml:space="preserve">5) Бюджетном </w:t>
      </w:r>
      <w:proofErr w:type="gramStart"/>
      <w:r>
        <w:rPr>
          <w:sz w:val="28"/>
          <w:szCs w:val="28"/>
        </w:rPr>
        <w:t>прогнозе</w:t>
      </w:r>
      <w:proofErr w:type="gramEnd"/>
      <w:r>
        <w:rPr>
          <w:sz w:val="28"/>
          <w:szCs w:val="28"/>
        </w:rPr>
        <w:t xml:space="preserve"> (проекте бюджетного прогноза, проекте </w:t>
      </w:r>
      <w:r>
        <w:rPr>
          <w:sz w:val="28"/>
          <w:szCs w:val="28"/>
        </w:rPr>
        <w:lastRenderedPageBreak/>
        <w:t>изменений бюджетного прогноза) на долгосрочный период;</w:t>
      </w:r>
    </w:p>
    <w:p w:rsidR="004668F8" w:rsidRPr="002D07F7" w:rsidRDefault="00B26E3B" w:rsidP="004668F8">
      <w:pPr>
        <w:tabs>
          <w:tab w:val="left" w:pos="9781"/>
        </w:tabs>
        <w:ind w:right="49" w:firstLine="851"/>
        <w:jc w:val="both"/>
        <w:rPr>
          <w:sz w:val="28"/>
          <w:szCs w:val="28"/>
        </w:rPr>
      </w:pPr>
      <w:proofErr w:type="gramStart"/>
      <w:r>
        <w:rPr>
          <w:sz w:val="28"/>
          <w:szCs w:val="28"/>
        </w:rPr>
        <w:t>6</w:t>
      </w:r>
      <w:r w:rsidR="004668F8" w:rsidRPr="00302CD1">
        <w:rPr>
          <w:sz w:val="28"/>
          <w:szCs w:val="28"/>
        </w:rPr>
        <w:t xml:space="preserve">) </w:t>
      </w:r>
      <w:r>
        <w:rPr>
          <w:sz w:val="28"/>
          <w:szCs w:val="28"/>
        </w:rPr>
        <w:t>Государственных (</w:t>
      </w:r>
      <w:r w:rsidR="004668F8" w:rsidRPr="00302CD1">
        <w:rPr>
          <w:rFonts w:eastAsia="Times New Roman"/>
          <w:kern w:val="0"/>
          <w:sz w:val="28"/>
          <w:szCs w:val="28"/>
          <w:lang w:eastAsia="ru-RU"/>
        </w:rPr>
        <w:t>муниципальных</w:t>
      </w:r>
      <w:r>
        <w:rPr>
          <w:rFonts w:eastAsia="Times New Roman"/>
          <w:kern w:val="0"/>
          <w:sz w:val="28"/>
          <w:szCs w:val="28"/>
          <w:lang w:eastAsia="ru-RU"/>
        </w:rPr>
        <w:t>)</w:t>
      </w:r>
      <w:r w:rsidR="004668F8" w:rsidRPr="00302CD1">
        <w:rPr>
          <w:rFonts w:eastAsia="Times New Roman"/>
          <w:kern w:val="0"/>
          <w:sz w:val="28"/>
          <w:szCs w:val="28"/>
          <w:lang w:eastAsia="ru-RU"/>
        </w:rPr>
        <w:t xml:space="preserve"> программах</w:t>
      </w:r>
      <w:r>
        <w:rPr>
          <w:rFonts w:eastAsia="Times New Roman"/>
          <w:kern w:val="0"/>
          <w:sz w:val="28"/>
          <w:szCs w:val="28"/>
          <w:lang w:eastAsia="ru-RU"/>
        </w:rPr>
        <w:t xml:space="preserve"> (проектах государственных (муниципальных) программ, проектах изменений указанных программ)</w:t>
      </w:r>
      <w:r w:rsidR="004668F8" w:rsidRPr="00302CD1">
        <w:rPr>
          <w:rFonts w:eastAsia="Times New Roman"/>
          <w:kern w:val="0"/>
          <w:sz w:val="28"/>
          <w:szCs w:val="28"/>
          <w:lang w:eastAsia="ru-RU"/>
        </w:rPr>
        <w:t>.</w:t>
      </w:r>
      <w:r w:rsidR="004668F8" w:rsidRPr="002D07F7">
        <w:rPr>
          <w:sz w:val="28"/>
          <w:szCs w:val="28"/>
        </w:rPr>
        <w:t xml:space="preserve"> </w:t>
      </w:r>
      <w:proofErr w:type="gramEnd"/>
    </w:p>
    <w:p w:rsidR="004668F8" w:rsidRPr="002F4AB8" w:rsidRDefault="004668F8" w:rsidP="004668F8">
      <w:pPr>
        <w:tabs>
          <w:tab w:val="left" w:pos="9781"/>
        </w:tabs>
        <w:ind w:right="49" w:firstLine="851"/>
        <w:jc w:val="both"/>
        <w:rPr>
          <w:sz w:val="28"/>
          <w:szCs w:val="28"/>
        </w:rPr>
      </w:pPr>
      <w:r w:rsidRPr="002F4AB8">
        <w:rPr>
          <w:sz w:val="28"/>
          <w:szCs w:val="28"/>
        </w:rPr>
        <w:t>3. Порядок и сроки составления проекта местного бюджета устанавливаются администрацией в соответствии с требованиями Бюджетного кодекса Российской Федерации и принимаемыми с соблюдением его требований решениями Совета.</w:t>
      </w:r>
    </w:p>
    <w:p w:rsidR="004668F8" w:rsidRDefault="004668F8" w:rsidP="004668F8">
      <w:pPr>
        <w:tabs>
          <w:tab w:val="left" w:pos="9781"/>
        </w:tabs>
        <w:ind w:right="49" w:firstLine="851"/>
        <w:jc w:val="both"/>
        <w:rPr>
          <w:sz w:val="28"/>
          <w:szCs w:val="28"/>
        </w:rPr>
      </w:pPr>
      <w:r>
        <w:rPr>
          <w:sz w:val="28"/>
          <w:szCs w:val="28"/>
        </w:rPr>
        <w:t>4. Проект местного бюджета на очередной финансовый год вносится  администрацией</w:t>
      </w:r>
      <w:r>
        <w:rPr>
          <w:b/>
          <w:bCs/>
          <w:sz w:val="28"/>
          <w:szCs w:val="28"/>
        </w:rPr>
        <w:t xml:space="preserve"> </w:t>
      </w:r>
      <w:r>
        <w:rPr>
          <w:sz w:val="28"/>
          <w:szCs w:val="28"/>
        </w:rPr>
        <w:t xml:space="preserve">на рассмотрение Совета в срок, установленный положением о бюджетном процессе в муниципальном образовании </w:t>
      </w:r>
      <w:r w:rsidR="00302CD1" w:rsidRPr="005C38A0">
        <w:rPr>
          <w:sz w:val="28"/>
          <w:szCs w:val="28"/>
        </w:rPr>
        <w:t>Приморско-Ахтарский</w:t>
      </w:r>
      <w:r w:rsidR="00302CD1">
        <w:rPr>
          <w:sz w:val="28"/>
          <w:szCs w:val="28"/>
        </w:rPr>
        <w:t xml:space="preserve"> </w:t>
      </w:r>
      <w:r>
        <w:rPr>
          <w:sz w:val="28"/>
          <w:szCs w:val="28"/>
        </w:rPr>
        <w:t xml:space="preserve">район. </w:t>
      </w:r>
    </w:p>
    <w:p w:rsidR="004668F8" w:rsidRDefault="004668F8" w:rsidP="004668F8">
      <w:pPr>
        <w:tabs>
          <w:tab w:val="left" w:pos="9781"/>
        </w:tabs>
        <w:ind w:right="49" w:firstLine="851"/>
        <w:jc w:val="both"/>
        <w:rPr>
          <w:sz w:val="28"/>
          <w:szCs w:val="28"/>
        </w:rPr>
      </w:pPr>
      <w:r>
        <w:rPr>
          <w:sz w:val="28"/>
          <w:szCs w:val="28"/>
        </w:rPr>
        <w:t>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w:t>
      </w:r>
      <w:r w:rsidR="00302CD1">
        <w:rPr>
          <w:sz w:val="28"/>
          <w:szCs w:val="28"/>
        </w:rPr>
        <w:t xml:space="preserve"> </w:t>
      </w:r>
      <w:r>
        <w:rPr>
          <w:sz w:val="28"/>
          <w:szCs w:val="28"/>
        </w:rPr>
        <w:t xml:space="preserve">бюджетном процессе в муниципальном образовании </w:t>
      </w:r>
      <w:r w:rsidR="00302CD1" w:rsidRPr="005C38A0">
        <w:rPr>
          <w:sz w:val="28"/>
          <w:szCs w:val="28"/>
        </w:rPr>
        <w:t>Приморско-Ахтарский</w:t>
      </w:r>
      <w:r w:rsidR="00302CD1">
        <w:rPr>
          <w:sz w:val="28"/>
          <w:szCs w:val="28"/>
        </w:rPr>
        <w:t xml:space="preserve"> </w:t>
      </w:r>
      <w:r>
        <w:rPr>
          <w:sz w:val="28"/>
          <w:szCs w:val="28"/>
        </w:rPr>
        <w:t xml:space="preserve">район. </w:t>
      </w:r>
    </w:p>
    <w:p w:rsidR="004668F8" w:rsidRDefault="004668F8" w:rsidP="004668F8">
      <w:pPr>
        <w:pStyle w:val="211"/>
        <w:ind w:firstLine="851"/>
        <w:jc w:val="both"/>
        <w:rPr>
          <w:szCs w:val="28"/>
        </w:rPr>
      </w:pPr>
      <w:r>
        <w:rPr>
          <w:szCs w:val="28"/>
        </w:rPr>
        <w:t>5. 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4668F8" w:rsidRDefault="004668F8" w:rsidP="004668F8">
      <w:pPr>
        <w:pStyle w:val="211"/>
        <w:ind w:firstLine="851"/>
        <w:jc w:val="both"/>
        <w:rPr>
          <w:szCs w:val="28"/>
        </w:rPr>
      </w:pPr>
      <w:r>
        <w:rPr>
          <w:szCs w:val="28"/>
        </w:rPr>
        <w:t>6. После рассмотрения на публичных слушаниях проект местного бюджета рассматривается Советом.</w:t>
      </w:r>
    </w:p>
    <w:p w:rsidR="004668F8" w:rsidRDefault="004668F8" w:rsidP="004668F8">
      <w:pPr>
        <w:ind w:firstLine="851"/>
        <w:jc w:val="both"/>
        <w:rPr>
          <w:b/>
          <w:sz w:val="28"/>
          <w:szCs w:val="28"/>
        </w:rPr>
      </w:pPr>
    </w:p>
    <w:p w:rsidR="004668F8" w:rsidRDefault="004668F8" w:rsidP="004668F8">
      <w:pPr>
        <w:ind w:firstLine="851"/>
        <w:jc w:val="both"/>
        <w:rPr>
          <w:b/>
          <w:sz w:val="28"/>
          <w:szCs w:val="28"/>
        </w:rPr>
      </w:pPr>
      <w:r>
        <w:rPr>
          <w:b/>
          <w:sz w:val="28"/>
          <w:szCs w:val="28"/>
        </w:rPr>
        <w:t>Статья 77. Муниципальные внутренние заимствования, муниципальные гарантии</w:t>
      </w:r>
    </w:p>
    <w:p w:rsidR="004668F8" w:rsidRPr="00E72375" w:rsidRDefault="004668F8" w:rsidP="004668F8">
      <w:pPr>
        <w:suppressAutoHyphens w:val="0"/>
        <w:autoSpaceDE w:val="0"/>
        <w:autoSpaceDN w:val="0"/>
        <w:adjustRightInd w:val="0"/>
        <w:ind w:firstLine="851"/>
        <w:jc w:val="both"/>
        <w:rPr>
          <w:rFonts w:eastAsia="Times New Roman"/>
          <w:b/>
          <w:kern w:val="0"/>
          <w:sz w:val="28"/>
          <w:szCs w:val="28"/>
          <w:lang w:eastAsia="ru-RU"/>
        </w:rPr>
      </w:pPr>
      <w:r w:rsidRPr="00302CD1">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4668F8" w:rsidRPr="00E72375" w:rsidRDefault="004668F8" w:rsidP="004668F8">
      <w:pPr>
        <w:pStyle w:val="211"/>
        <w:ind w:firstLine="851"/>
        <w:jc w:val="both"/>
        <w:rPr>
          <w:szCs w:val="28"/>
        </w:rPr>
      </w:pPr>
      <w:r w:rsidRPr="00E72375">
        <w:rPr>
          <w:szCs w:val="28"/>
        </w:rPr>
        <w:t xml:space="preserve">2. От имени муниципального образования </w:t>
      </w:r>
      <w:r w:rsidR="00302CD1" w:rsidRPr="005C38A0">
        <w:rPr>
          <w:szCs w:val="28"/>
        </w:rPr>
        <w:t>Приморско-Ахтарский</w:t>
      </w:r>
      <w:r w:rsidRPr="00E72375">
        <w:rPr>
          <w:szCs w:val="28"/>
        </w:rPr>
        <w:t xml:space="preserve"> район право осуществления муниципальных внутренних заимствований принадлежит администрации. </w:t>
      </w:r>
    </w:p>
    <w:p w:rsidR="004668F8" w:rsidRPr="00302CD1" w:rsidRDefault="004668F8" w:rsidP="004668F8">
      <w:pPr>
        <w:suppressAutoHyphens w:val="0"/>
        <w:autoSpaceDE w:val="0"/>
        <w:autoSpaceDN w:val="0"/>
        <w:adjustRightInd w:val="0"/>
        <w:ind w:firstLine="851"/>
        <w:jc w:val="both"/>
        <w:rPr>
          <w:sz w:val="28"/>
          <w:szCs w:val="28"/>
        </w:rPr>
      </w:pPr>
      <w:r w:rsidRPr="00302CD1">
        <w:rPr>
          <w:sz w:val="28"/>
          <w:szCs w:val="28"/>
        </w:rPr>
        <w:t xml:space="preserve">3. </w:t>
      </w:r>
      <w:r w:rsidRPr="00302CD1">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4668F8" w:rsidRPr="00302CD1" w:rsidRDefault="004668F8" w:rsidP="004668F8">
      <w:pPr>
        <w:suppressAutoHyphens w:val="0"/>
        <w:autoSpaceDE w:val="0"/>
        <w:autoSpaceDN w:val="0"/>
        <w:adjustRightInd w:val="0"/>
        <w:ind w:firstLine="851"/>
        <w:jc w:val="both"/>
        <w:rPr>
          <w:rFonts w:eastAsia="Times New Roman"/>
          <w:kern w:val="0"/>
          <w:sz w:val="28"/>
          <w:szCs w:val="28"/>
          <w:lang w:eastAsia="ru-RU"/>
        </w:rPr>
      </w:pPr>
      <w:r w:rsidRPr="00302CD1">
        <w:rPr>
          <w:rFonts w:eastAsia="Times New Roman"/>
          <w:kern w:val="0"/>
          <w:sz w:val="28"/>
          <w:szCs w:val="28"/>
          <w:lang w:eastAsia="ru-RU"/>
        </w:rPr>
        <w:t xml:space="preserve">4. Предельные объемы выпуска муниципальных ценных бумаг по номинальной стоимости устанавливаются Советом муниципального образования </w:t>
      </w:r>
      <w:r w:rsidR="00302CD1" w:rsidRPr="005C38A0">
        <w:rPr>
          <w:sz w:val="28"/>
          <w:szCs w:val="28"/>
        </w:rPr>
        <w:t>Приморско-Ахтарский</w:t>
      </w:r>
      <w:r w:rsidR="00302CD1">
        <w:rPr>
          <w:sz w:val="28"/>
          <w:szCs w:val="28"/>
        </w:rPr>
        <w:t xml:space="preserve"> </w:t>
      </w:r>
      <w:r w:rsidRPr="00302CD1">
        <w:rPr>
          <w:rFonts w:eastAsia="Times New Roman"/>
          <w:kern w:val="0"/>
          <w:sz w:val="28"/>
          <w:szCs w:val="28"/>
          <w:lang w:eastAsia="ru-RU"/>
        </w:rPr>
        <w:t>район в соответствии с верхним пределом муниципального долга, установленным решением о местном бюджете.</w:t>
      </w:r>
    </w:p>
    <w:p w:rsidR="004668F8" w:rsidRPr="00E72375" w:rsidRDefault="004668F8" w:rsidP="004668F8">
      <w:pPr>
        <w:suppressAutoHyphens w:val="0"/>
        <w:autoSpaceDE w:val="0"/>
        <w:autoSpaceDN w:val="0"/>
        <w:adjustRightInd w:val="0"/>
        <w:ind w:firstLine="851"/>
        <w:jc w:val="both"/>
        <w:rPr>
          <w:rFonts w:eastAsia="Times New Roman"/>
          <w:b/>
          <w:kern w:val="0"/>
          <w:sz w:val="28"/>
          <w:szCs w:val="28"/>
          <w:lang w:eastAsia="ru-RU"/>
        </w:rPr>
      </w:pPr>
      <w:r w:rsidRPr="00302CD1">
        <w:rPr>
          <w:rFonts w:eastAsia="Times New Roman"/>
          <w:kern w:val="0"/>
          <w:sz w:val="28"/>
          <w:szCs w:val="2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4668F8" w:rsidRDefault="004668F8" w:rsidP="004668F8">
      <w:pPr>
        <w:pStyle w:val="211"/>
        <w:ind w:firstLine="851"/>
        <w:jc w:val="both"/>
        <w:rPr>
          <w:szCs w:val="28"/>
        </w:rPr>
      </w:pPr>
      <w:r>
        <w:rPr>
          <w:szCs w:val="28"/>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w:t>
      </w:r>
      <w:r>
        <w:rPr>
          <w:szCs w:val="28"/>
        </w:rPr>
        <w:lastRenderedPageBreak/>
        <w:t>будущем.</w:t>
      </w:r>
    </w:p>
    <w:p w:rsidR="004668F8" w:rsidRDefault="004668F8" w:rsidP="004668F8">
      <w:pPr>
        <w:pStyle w:val="211"/>
        <w:ind w:firstLine="851"/>
        <w:jc w:val="both"/>
        <w:rPr>
          <w:szCs w:val="28"/>
        </w:rPr>
      </w:pPr>
      <w:r>
        <w:rPr>
          <w:szCs w:val="28"/>
        </w:rPr>
        <w:t xml:space="preserve">Гарантии предоставляются на основании решения Совета муниципального образования </w:t>
      </w:r>
      <w:r w:rsidR="00302CD1" w:rsidRPr="005C38A0">
        <w:rPr>
          <w:szCs w:val="28"/>
        </w:rPr>
        <w:t>Приморско-Ахтарский</w:t>
      </w:r>
      <w:r w:rsidR="00302CD1">
        <w:rPr>
          <w:szCs w:val="28"/>
        </w:rPr>
        <w:t xml:space="preserve"> </w:t>
      </w:r>
      <w:r>
        <w:rPr>
          <w:szCs w:val="28"/>
        </w:rPr>
        <w:t xml:space="preserve">район о бюджете на очередной финансовый год, решений администрации муниципального образования </w:t>
      </w:r>
      <w:r w:rsidR="00302CD1" w:rsidRPr="005C38A0">
        <w:rPr>
          <w:szCs w:val="28"/>
        </w:rPr>
        <w:t>Приморско-Ахтарский</w:t>
      </w:r>
      <w:r>
        <w:rPr>
          <w:szCs w:val="28"/>
        </w:rPr>
        <w:t xml:space="preserve"> район, а также договора о предоставлении муниципальной гарантии.</w:t>
      </w:r>
    </w:p>
    <w:p w:rsidR="004668F8" w:rsidRDefault="004668F8" w:rsidP="004668F8">
      <w:pPr>
        <w:pStyle w:val="211"/>
        <w:ind w:firstLine="851"/>
        <w:jc w:val="both"/>
        <w:rPr>
          <w:szCs w:val="28"/>
        </w:rPr>
      </w:pPr>
      <w:r>
        <w:rPr>
          <w:szCs w:val="28"/>
        </w:rPr>
        <w:t>В договоре о предоставлении муниципальной гарантии должно быть указано обязательство, которое ею обеспечивается.</w:t>
      </w:r>
    </w:p>
    <w:p w:rsidR="004668F8" w:rsidRPr="00302CD1" w:rsidRDefault="004668F8" w:rsidP="004668F8">
      <w:pPr>
        <w:suppressAutoHyphens w:val="0"/>
        <w:autoSpaceDE w:val="0"/>
        <w:autoSpaceDN w:val="0"/>
        <w:adjustRightInd w:val="0"/>
        <w:ind w:firstLine="851"/>
        <w:jc w:val="both"/>
        <w:rPr>
          <w:rFonts w:eastAsia="Calibri"/>
          <w:kern w:val="0"/>
          <w:sz w:val="28"/>
          <w:szCs w:val="28"/>
        </w:rPr>
      </w:pPr>
      <w:r w:rsidRPr="00302CD1">
        <w:rPr>
          <w:rFonts w:eastAsia="Calibri"/>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4668F8" w:rsidRPr="00302CD1" w:rsidRDefault="004668F8" w:rsidP="004668F8">
      <w:pPr>
        <w:suppressAutoHyphens w:val="0"/>
        <w:autoSpaceDE w:val="0"/>
        <w:autoSpaceDN w:val="0"/>
        <w:adjustRightInd w:val="0"/>
        <w:ind w:firstLine="851"/>
        <w:jc w:val="both"/>
        <w:rPr>
          <w:rFonts w:eastAsia="Calibri"/>
          <w:kern w:val="0"/>
          <w:sz w:val="28"/>
          <w:szCs w:val="28"/>
        </w:rPr>
      </w:pPr>
      <w:r w:rsidRPr="00302CD1">
        <w:rPr>
          <w:rFonts w:eastAsia="Calibr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302CD1">
        <w:rPr>
          <w:rFonts w:eastAsia="Calibri"/>
          <w:kern w:val="0"/>
          <w:sz w:val="28"/>
          <w:szCs w:val="28"/>
        </w:rPr>
        <w:t>объем</w:t>
      </w:r>
      <w:proofErr w:type="gramEnd"/>
      <w:r w:rsidRPr="00302CD1">
        <w:rPr>
          <w:rFonts w:eastAsia="Calibri"/>
          <w:kern w:val="0"/>
          <w:sz w:val="28"/>
          <w:szCs w:val="28"/>
        </w:rPr>
        <w:t xml:space="preserve"> которого превышает 100 тысяч рублей.</w:t>
      </w:r>
    </w:p>
    <w:p w:rsidR="004668F8" w:rsidRPr="00D424EE" w:rsidRDefault="004668F8" w:rsidP="004668F8">
      <w:pPr>
        <w:suppressAutoHyphens w:val="0"/>
        <w:autoSpaceDE w:val="0"/>
        <w:autoSpaceDN w:val="0"/>
        <w:adjustRightInd w:val="0"/>
        <w:ind w:firstLine="851"/>
        <w:jc w:val="both"/>
        <w:rPr>
          <w:b/>
        </w:rPr>
      </w:pPr>
      <w:r w:rsidRPr="00302CD1">
        <w:rPr>
          <w:rFonts w:eastAsia="Calibri"/>
          <w:kern w:val="0"/>
          <w:sz w:val="28"/>
          <w:szCs w:val="28"/>
        </w:rPr>
        <w:t>Программа муниципальных гарантий является приложением к решению о бюджете.</w:t>
      </w:r>
    </w:p>
    <w:p w:rsidR="004668F8" w:rsidRDefault="004668F8" w:rsidP="004668F8">
      <w:pPr>
        <w:pStyle w:val="211"/>
        <w:ind w:firstLine="851"/>
        <w:jc w:val="both"/>
        <w:rPr>
          <w:szCs w:val="28"/>
        </w:rPr>
      </w:pPr>
      <w:r>
        <w:rPr>
          <w:szCs w:val="28"/>
        </w:rPr>
        <w:t xml:space="preserve">7. От имени муниципального образования </w:t>
      </w:r>
      <w:r w:rsidR="00A16386" w:rsidRPr="005C38A0">
        <w:rPr>
          <w:szCs w:val="28"/>
        </w:rPr>
        <w:t>Приморско-Ахтарский</w:t>
      </w:r>
      <w:r>
        <w:rPr>
          <w:szCs w:val="28"/>
        </w:rPr>
        <w:t xml:space="preserve"> район право выдачи муниципальных гарантий принадлежит администрации муниципального образования </w:t>
      </w:r>
      <w:r w:rsidR="00A16386" w:rsidRPr="005C38A0">
        <w:rPr>
          <w:szCs w:val="28"/>
        </w:rPr>
        <w:t>Приморско-Ахтарский</w:t>
      </w:r>
      <w:r>
        <w:rPr>
          <w:szCs w:val="28"/>
        </w:rPr>
        <w:t xml:space="preserve"> район.</w:t>
      </w:r>
    </w:p>
    <w:p w:rsidR="004668F8" w:rsidRDefault="004668F8" w:rsidP="004668F8">
      <w:pPr>
        <w:pStyle w:val="211"/>
        <w:ind w:firstLine="851"/>
        <w:jc w:val="both"/>
        <w:rPr>
          <w:szCs w:val="28"/>
        </w:rPr>
      </w:pPr>
      <w:r>
        <w:rPr>
          <w:szCs w:val="28"/>
        </w:rPr>
        <w:t xml:space="preserve">8. В случае предоставления муниципальной гарантии </w:t>
      </w:r>
      <w:r w:rsidRPr="00A16386">
        <w:rPr>
          <w:szCs w:val="28"/>
        </w:rPr>
        <w:t>финансовый орган обязан</w:t>
      </w:r>
      <w:r>
        <w:rPr>
          <w:szCs w:val="28"/>
        </w:rPr>
        <w:t xml:space="preserve"> провести проверку финансового состояния получателя указанной гарантии.</w:t>
      </w:r>
    </w:p>
    <w:p w:rsidR="004668F8" w:rsidRDefault="004668F8" w:rsidP="004668F8">
      <w:pPr>
        <w:pStyle w:val="211"/>
        <w:ind w:firstLine="851"/>
        <w:jc w:val="both"/>
        <w:rPr>
          <w:szCs w:val="28"/>
        </w:rPr>
      </w:pPr>
      <w:r>
        <w:rPr>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4668F8" w:rsidRPr="00C86742" w:rsidRDefault="004668F8" w:rsidP="004668F8">
      <w:pPr>
        <w:ind w:firstLine="851"/>
        <w:jc w:val="both"/>
        <w:rPr>
          <w:sz w:val="28"/>
          <w:szCs w:val="28"/>
        </w:rPr>
      </w:pPr>
    </w:p>
    <w:p w:rsidR="004668F8" w:rsidRDefault="004668F8" w:rsidP="004668F8">
      <w:pPr>
        <w:ind w:firstLine="851"/>
        <w:jc w:val="both"/>
        <w:rPr>
          <w:b/>
          <w:sz w:val="28"/>
          <w:szCs w:val="28"/>
        </w:rPr>
      </w:pPr>
      <w:r>
        <w:rPr>
          <w:b/>
          <w:sz w:val="28"/>
          <w:szCs w:val="28"/>
        </w:rPr>
        <w:t>Статья 78.</w:t>
      </w:r>
      <w:r>
        <w:rPr>
          <w:sz w:val="28"/>
          <w:szCs w:val="28"/>
        </w:rPr>
        <w:t xml:space="preserve"> </w:t>
      </w:r>
      <w:r>
        <w:rPr>
          <w:b/>
          <w:sz w:val="28"/>
          <w:szCs w:val="28"/>
        </w:rPr>
        <w:t>Исполнение местного бюджета</w:t>
      </w:r>
    </w:p>
    <w:p w:rsidR="004668F8" w:rsidRDefault="004668F8" w:rsidP="004668F8">
      <w:pPr>
        <w:tabs>
          <w:tab w:val="left" w:pos="9781"/>
        </w:tabs>
        <w:ind w:right="49" w:firstLine="851"/>
        <w:jc w:val="both"/>
        <w:rPr>
          <w:sz w:val="28"/>
          <w:szCs w:val="28"/>
        </w:rPr>
      </w:pPr>
      <w:r>
        <w:rPr>
          <w:sz w:val="28"/>
          <w:szCs w:val="28"/>
        </w:rPr>
        <w:t>1. Исполнение местного бюджета производится в соответствии с Бюджетным кодексом Российской Федерации и обеспечивается администрацией.</w:t>
      </w:r>
    </w:p>
    <w:p w:rsidR="004668F8" w:rsidRPr="002F4AB8" w:rsidRDefault="004668F8" w:rsidP="004668F8">
      <w:pPr>
        <w:tabs>
          <w:tab w:val="left" w:pos="9781"/>
        </w:tabs>
        <w:ind w:right="49" w:firstLine="851"/>
        <w:jc w:val="both"/>
        <w:rPr>
          <w:sz w:val="28"/>
          <w:szCs w:val="28"/>
        </w:rPr>
      </w:pPr>
      <w:r>
        <w:rPr>
          <w:sz w:val="28"/>
          <w:szCs w:val="28"/>
        </w:rPr>
        <w:t xml:space="preserve">2. Организация исполнения местного бюджета возлагается на </w:t>
      </w:r>
      <w:r w:rsidRPr="002F4AB8">
        <w:rPr>
          <w:sz w:val="28"/>
          <w:szCs w:val="28"/>
        </w:rPr>
        <w:t xml:space="preserve">финансовый орган и организуется им на основе </w:t>
      </w:r>
      <w:r w:rsidRPr="005860F9">
        <w:rPr>
          <w:rFonts w:eastAsia="Times New Roman"/>
          <w:sz w:val="28"/>
          <w:szCs w:val="28"/>
        </w:rPr>
        <w:t>сводной</w:t>
      </w:r>
      <w:r>
        <w:rPr>
          <w:rFonts w:eastAsia="Times New Roman"/>
          <w:b/>
        </w:rPr>
        <w:t xml:space="preserve"> </w:t>
      </w:r>
      <w:r w:rsidRPr="002F4AB8">
        <w:rPr>
          <w:sz w:val="28"/>
          <w:szCs w:val="28"/>
        </w:rPr>
        <w:t xml:space="preserve">бюджетной росписи и кассового плана. </w:t>
      </w:r>
    </w:p>
    <w:p w:rsidR="004668F8" w:rsidRDefault="004668F8" w:rsidP="004668F8">
      <w:pPr>
        <w:numPr>
          <w:ilvl w:val="2"/>
          <w:numId w:val="10"/>
        </w:numPr>
        <w:tabs>
          <w:tab w:val="left" w:pos="9781"/>
        </w:tabs>
        <w:ind w:left="0" w:right="49" w:firstLine="851"/>
        <w:jc w:val="both"/>
        <w:rPr>
          <w:sz w:val="28"/>
          <w:szCs w:val="28"/>
        </w:rPr>
      </w:pPr>
      <w:r>
        <w:rPr>
          <w:sz w:val="28"/>
          <w:szCs w:val="28"/>
        </w:rPr>
        <w:t>Кассовое обслуживание исполнения местного бюджета осуществляется в порядке, установленном Бюджетным кодексом Российской Федерации.</w:t>
      </w:r>
    </w:p>
    <w:p w:rsidR="004668F8" w:rsidRDefault="004668F8" w:rsidP="004668F8">
      <w:pPr>
        <w:pStyle w:val="211"/>
        <w:ind w:firstLine="851"/>
        <w:jc w:val="both"/>
        <w:rPr>
          <w:b/>
          <w:szCs w:val="28"/>
        </w:rPr>
      </w:pPr>
    </w:p>
    <w:p w:rsidR="004668F8" w:rsidRPr="005370E7" w:rsidRDefault="004668F8" w:rsidP="004668F8">
      <w:pPr>
        <w:pStyle w:val="211"/>
        <w:ind w:firstLine="851"/>
        <w:jc w:val="both"/>
        <w:rPr>
          <w:b/>
          <w:szCs w:val="28"/>
        </w:rPr>
      </w:pPr>
      <w:r w:rsidRPr="005370E7">
        <w:rPr>
          <w:b/>
          <w:szCs w:val="28"/>
        </w:rPr>
        <w:t>Статья 79. Осуществление финансового контроля</w:t>
      </w:r>
    </w:p>
    <w:p w:rsidR="004668F8" w:rsidRDefault="004668F8" w:rsidP="004668F8">
      <w:pPr>
        <w:ind w:firstLine="851"/>
        <w:jc w:val="both"/>
        <w:rPr>
          <w:rFonts w:eastAsia="Times New Roman"/>
          <w:sz w:val="28"/>
        </w:rPr>
      </w:pPr>
      <w:r w:rsidRPr="005860F9">
        <w:rPr>
          <w:bCs/>
          <w:sz w:val="28"/>
          <w:szCs w:val="28"/>
        </w:rPr>
        <w:t xml:space="preserve">1. Финансовый контроль осуществляется </w:t>
      </w:r>
      <w:r w:rsidR="00D35E7C">
        <w:rPr>
          <w:bCs/>
          <w:sz w:val="28"/>
          <w:szCs w:val="28"/>
        </w:rPr>
        <w:t>в целях обеспечения соблюдения бюджетного законодательства</w:t>
      </w:r>
      <w:r w:rsidRPr="005860F9">
        <w:rPr>
          <w:rFonts w:eastAsia="Times New Roman"/>
          <w:sz w:val="28"/>
        </w:rPr>
        <w:t xml:space="preserve"> Российской Федерации</w:t>
      </w:r>
      <w:r w:rsidR="00D35E7C">
        <w:rPr>
          <w:rFonts w:eastAsia="Times New Roman"/>
          <w:sz w:val="28"/>
        </w:rPr>
        <w:t xml:space="preserve"> и иных нормативных правовых актов, регулирующих бюджетные правоотношения.</w:t>
      </w:r>
    </w:p>
    <w:p w:rsidR="00AA5E38" w:rsidRDefault="00206C6E" w:rsidP="004668F8">
      <w:pPr>
        <w:ind w:firstLine="851"/>
        <w:jc w:val="both"/>
        <w:rPr>
          <w:rFonts w:eastAsia="Times New Roman"/>
          <w:sz w:val="28"/>
        </w:rPr>
      </w:pPr>
      <w:r>
        <w:rPr>
          <w:rFonts w:eastAsia="Times New Roman"/>
          <w:sz w:val="28"/>
        </w:rPr>
        <w:t xml:space="preserve">Финансовый контроль подразделяется </w:t>
      </w:r>
      <w:proofErr w:type="gramStart"/>
      <w:r>
        <w:rPr>
          <w:rFonts w:eastAsia="Times New Roman"/>
          <w:sz w:val="28"/>
        </w:rPr>
        <w:t>на</w:t>
      </w:r>
      <w:proofErr w:type="gramEnd"/>
      <w:r>
        <w:rPr>
          <w:rFonts w:eastAsia="Times New Roman"/>
          <w:sz w:val="28"/>
        </w:rPr>
        <w:t xml:space="preserve"> внешний и внутренний, предварительный и последующий.</w:t>
      </w:r>
    </w:p>
    <w:p w:rsidR="00206C6E" w:rsidRDefault="00206C6E" w:rsidP="004668F8">
      <w:pPr>
        <w:ind w:firstLine="851"/>
        <w:jc w:val="both"/>
        <w:rPr>
          <w:rFonts w:eastAsia="Times New Roman"/>
          <w:sz w:val="28"/>
        </w:rPr>
      </w:pPr>
      <w:r>
        <w:rPr>
          <w:rFonts w:eastAsia="Times New Roman"/>
          <w:sz w:val="28"/>
        </w:rPr>
        <w:lastRenderedPageBreak/>
        <w:t>2. Внешний финансовый контроль в сфере бюджетных правоотношений является контрольной деятельностью Контрольно-счетной палаты муниципального образования Приморско-Ахтарский район.</w:t>
      </w:r>
    </w:p>
    <w:p w:rsidR="00206C6E" w:rsidRDefault="00206C6E" w:rsidP="004668F8">
      <w:pPr>
        <w:ind w:firstLine="851"/>
        <w:jc w:val="both"/>
        <w:rPr>
          <w:rFonts w:eastAsia="Times New Roman"/>
          <w:sz w:val="28"/>
        </w:rPr>
      </w:pPr>
      <w:r>
        <w:rPr>
          <w:rFonts w:eastAsia="Times New Roman"/>
          <w:sz w:val="28"/>
        </w:rPr>
        <w:t xml:space="preserve">Внутренний финансовый контроль в сфере бюджетных правоотношений является контрольной деятельностью финансового органа муниципального образования Приморско-Ахтарский район. </w:t>
      </w:r>
    </w:p>
    <w:p w:rsidR="00206C6E" w:rsidRDefault="00206C6E" w:rsidP="004668F8">
      <w:pPr>
        <w:ind w:firstLine="851"/>
        <w:jc w:val="both"/>
        <w:rPr>
          <w:rFonts w:eastAsia="Times New Roman"/>
          <w:sz w:val="28"/>
        </w:rPr>
      </w:pPr>
      <w:r>
        <w:rPr>
          <w:rFonts w:eastAsia="Times New Roman"/>
          <w:sz w:val="28"/>
        </w:rPr>
        <w:t>3. Предварительный контроль осуществляется в целях предупреждения и пресечения бюджетных нарушений в процессе исполнения местного бюджета.</w:t>
      </w:r>
    </w:p>
    <w:p w:rsidR="00206C6E" w:rsidRDefault="00206C6E" w:rsidP="004668F8">
      <w:pPr>
        <w:ind w:firstLine="851"/>
        <w:jc w:val="both"/>
        <w:rPr>
          <w:rFonts w:eastAsia="Times New Roman"/>
          <w:sz w:val="28"/>
        </w:rPr>
      </w:pPr>
      <w:r>
        <w:rPr>
          <w:rFonts w:eastAsia="Times New Roman"/>
          <w:sz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4668F8" w:rsidRPr="0096495F" w:rsidRDefault="00206C6E" w:rsidP="004668F8">
      <w:pPr>
        <w:ind w:firstLine="851"/>
        <w:jc w:val="both"/>
        <w:rPr>
          <w:b/>
          <w:bCs/>
          <w:sz w:val="28"/>
          <w:szCs w:val="28"/>
        </w:rPr>
      </w:pPr>
      <w:r>
        <w:rPr>
          <w:rFonts w:eastAsia="Times New Roman"/>
          <w:sz w:val="28"/>
        </w:rPr>
        <w:t xml:space="preserve">4. </w:t>
      </w:r>
      <w:r w:rsidR="004668F8" w:rsidRPr="005860F9">
        <w:rPr>
          <w:bCs/>
          <w:sz w:val="28"/>
          <w:szCs w:val="28"/>
        </w:rPr>
        <w:t>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4668F8" w:rsidRPr="005370E7" w:rsidRDefault="00206C6E" w:rsidP="004668F8">
      <w:pPr>
        <w:ind w:firstLine="851"/>
        <w:jc w:val="both"/>
        <w:rPr>
          <w:sz w:val="28"/>
          <w:szCs w:val="28"/>
        </w:rPr>
      </w:pPr>
      <w:r>
        <w:rPr>
          <w:sz w:val="28"/>
          <w:szCs w:val="28"/>
        </w:rPr>
        <w:t>5</w:t>
      </w:r>
      <w:r w:rsidR="004668F8" w:rsidRPr="005370E7">
        <w:rPr>
          <w:sz w:val="28"/>
          <w:szCs w:val="28"/>
        </w:rPr>
        <w:t xml:space="preserve">. Органы муниципального финансового контроля, созданные администрацией, осуществляют предварительный и последующий </w:t>
      </w:r>
      <w:proofErr w:type="gramStart"/>
      <w:r w:rsidR="004668F8" w:rsidRPr="005370E7">
        <w:rPr>
          <w:sz w:val="28"/>
          <w:szCs w:val="28"/>
        </w:rPr>
        <w:t>контроль за</w:t>
      </w:r>
      <w:proofErr w:type="gramEnd"/>
      <w:r w:rsidR="004668F8" w:rsidRPr="005370E7">
        <w:rPr>
          <w:sz w:val="28"/>
          <w:szCs w:val="28"/>
        </w:rPr>
        <w:t xml:space="preserve"> исполнением местного бюджета.</w:t>
      </w:r>
    </w:p>
    <w:p w:rsidR="004668F8" w:rsidRPr="005860F9" w:rsidRDefault="00206C6E" w:rsidP="004668F8">
      <w:pPr>
        <w:suppressAutoHyphens w:val="0"/>
        <w:autoSpaceDE w:val="0"/>
        <w:autoSpaceDN w:val="0"/>
        <w:adjustRightInd w:val="0"/>
        <w:ind w:firstLine="851"/>
        <w:jc w:val="both"/>
        <w:rPr>
          <w:rFonts w:eastAsia="Calibri"/>
          <w:bCs/>
          <w:kern w:val="0"/>
          <w:sz w:val="28"/>
          <w:szCs w:val="28"/>
        </w:rPr>
      </w:pPr>
      <w:r>
        <w:rPr>
          <w:bCs/>
          <w:sz w:val="28"/>
        </w:rPr>
        <w:t>6</w:t>
      </w:r>
      <w:r w:rsidR="004668F8" w:rsidRPr="005860F9">
        <w:rPr>
          <w:bCs/>
          <w:sz w:val="28"/>
        </w:rPr>
        <w:t>. Финансовый орган осуществляет финансовый контроль</w:t>
      </w:r>
      <w:r w:rsidR="004668F8" w:rsidRPr="005860F9">
        <w:rPr>
          <w:rFonts w:eastAsia="Calibri"/>
          <w:bCs/>
          <w:kern w:val="0"/>
          <w:sz w:val="28"/>
          <w:szCs w:val="28"/>
        </w:rPr>
        <w:t xml:space="preserve"> за </w:t>
      </w:r>
      <w:proofErr w:type="spellStart"/>
      <w:r w:rsidR="004668F8" w:rsidRPr="005860F9">
        <w:rPr>
          <w:rFonts w:eastAsia="Calibri"/>
          <w:bCs/>
          <w:kern w:val="0"/>
          <w:sz w:val="28"/>
          <w:szCs w:val="28"/>
        </w:rPr>
        <w:t>непревышением</w:t>
      </w:r>
      <w:proofErr w:type="spellEnd"/>
      <w:r w:rsidR="004668F8" w:rsidRPr="005860F9">
        <w:rPr>
          <w:rFonts w:eastAsia="Calibri"/>
          <w:bCs/>
          <w:kern w:val="0"/>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4668F8" w:rsidRPr="005860F9" w:rsidRDefault="00206C6E" w:rsidP="004668F8">
      <w:pPr>
        <w:ind w:firstLine="710"/>
        <w:jc w:val="both"/>
        <w:rPr>
          <w:sz w:val="28"/>
          <w:szCs w:val="28"/>
        </w:rPr>
      </w:pPr>
      <w:r>
        <w:rPr>
          <w:sz w:val="28"/>
          <w:szCs w:val="28"/>
        </w:rPr>
        <w:t>7</w:t>
      </w:r>
      <w:r w:rsidR="004668F8" w:rsidRPr="005860F9">
        <w:rPr>
          <w:sz w:val="28"/>
          <w:szCs w:val="28"/>
        </w:rPr>
        <w:t xml:space="preserve">. Главные распорядители (распорядители) средств местного бюджета осуществляют внутренний финансовый контроль, направленный </w:t>
      </w:r>
      <w:proofErr w:type="gramStart"/>
      <w:r w:rsidR="004668F8" w:rsidRPr="005860F9">
        <w:rPr>
          <w:sz w:val="28"/>
          <w:szCs w:val="28"/>
        </w:rPr>
        <w:t>на</w:t>
      </w:r>
      <w:proofErr w:type="gramEnd"/>
      <w:r w:rsidR="004668F8" w:rsidRPr="005860F9">
        <w:rPr>
          <w:sz w:val="28"/>
          <w:szCs w:val="28"/>
        </w:rPr>
        <w:t>:</w:t>
      </w:r>
    </w:p>
    <w:p w:rsidR="004668F8" w:rsidRPr="005860F9" w:rsidRDefault="004668F8" w:rsidP="004668F8">
      <w:pPr>
        <w:ind w:firstLine="710"/>
        <w:jc w:val="both"/>
        <w:rPr>
          <w:sz w:val="28"/>
          <w:szCs w:val="28"/>
        </w:rPr>
      </w:pPr>
      <w:r w:rsidRPr="005860F9">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4668F8" w:rsidRPr="005860F9" w:rsidRDefault="004668F8" w:rsidP="004668F8">
      <w:pPr>
        <w:ind w:firstLine="710"/>
        <w:jc w:val="both"/>
        <w:rPr>
          <w:sz w:val="28"/>
          <w:szCs w:val="28"/>
        </w:rPr>
      </w:pPr>
      <w:r w:rsidRPr="005860F9">
        <w:rPr>
          <w:sz w:val="28"/>
          <w:szCs w:val="28"/>
        </w:rPr>
        <w:t>подготовку и организацию мер по повышению экономности и результативности использования бюджетных средств.</w:t>
      </w:r>
    </w:p>
    <w:p w:rsidR="004668F8" w:rsidRPr="005860F9" w:rsidRDefault="00206C6E" w:rsidP="004668F8">
      <w:pPr>
        <w:ind w:firstLine="710"/>
        <w:jc w:val="both"/>
        <w:rPr>
          <w:sz w:val="28"/>
          <w:szCs w:val="28"/>
        </w:rPr>
      </w:pPr>
      <w:r>
        <w:rPr>
          <w:sz w:val="28"/>
          <w:szCs w:val="28"/>
        </w:rPr>
        <w:t>8</w:t>
      </w:r>
      <w:r w:rsidR="004668F8" w:rsidRPr="005860F9">
        <w:rPr>
          <w:sz w:val="28"/>
          <w:szCs w:val="28"/>
        </w:rPr>
        <w:t>.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4668F8" w:rsidRPr="004547ED" w:rsidRDefault="00F600E6" w:rsidP="004668F8">
      <w:pPr>
        <w:tabs>
          <w:tab w:val="left" w:pos="9781"/>
        </w:tabs>
        <w:ind w:right="49" w:firstLine="851"/>
        <w:jc w:val="both"/>
        <w:rPr>
          <w:b/>
          <w:sz w:val="28"/>
          <w:szCs w:val="34"/>
        </w:rPr>
      </w:pPr>
      <w:r>
        <w:rPr>
          <w:sz w:val="28"/>
          <w:szCs w:val="28"/>
        </w:rPr>
        <w:t>9</w:t>
      </w:r>
      <w:r w:rsidR="004668F8" w:rsidRPr="005860F9">
        <w:rPr>
          <w:sz w:val="28"/>
          <w:szCs w:val="28"/>
        </w:rPr>
        <w:t xml:space="preserve">.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w:t>
      </w:r>
      <w:r w:rsidR="004668F8" w:rsidRPr="005860F9">
        <w:rPr>
          <w:sz w:val="28"/>
          <w:szCs w:val="28"/>
        </w:rPr>
        <w:lastRenderedPageBreak/>
        <w:t>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4668F8" w:rsidRDefault="004668F8" w:rsidP="004668F8">
      <w:pPr>
        <w:tabs>
          <w:tab w:val="left" w:pos="9781"/>
        </w:tabs>
        <w:ind w:right="49" w:firstLine="851"/>
        <w:jc w:val="both"/>
        <w:rPr>
          <w:b/>
          <w:sz w:val="28"/>
          <w:szCs w:val="28"/>
        </w:rPr>
      </w:pPr>
    </w:p>
    <w:p w:rsidR="004668F8" w:rsidRPr="005370E7" w:rsidRDefault="004668F8" w:rsidP="004668F8">
      <w:pPr>
        <w:tabs>
          <w:tab w:val="left" w:pos="9781"/>
        </w:tabs>
        <w:ind w:right="49" w:firstLine="851"/>
        <w:jc w:val="both"/>
        <w:rPr>
          <w:b/>
          <w:sz w:val="28"/>
          <w:szCs w:val="28"/>
        </w:rPr>
      </w:pPr>
      <w:r w:rsidRPr="005370E7">
        <w:rPr>
          <w:b/>
          <w:sz w:val="28"/>
          <w:szCs w:val="28"/>
        </w:rPr>
        <w:t>Статья 80. Подготовка, рассмотрение и утверждение отчета об исполнении местного бюджета</w:t>
      </w:r>
    </w:p>
    <w:p w:rsidR="004668F8" w:rsidRPr="005370E7" w:rsidRDefault="004668F8" w:rsidP="004668F8">
      <w:pPr>
        <w:tabs>
          <w:tab w:val="left" w:pos="9781"/>
        </w:tabs>
        <w:ind w:right="49" w:firstLine="851"/>
        <w:jc w:val="both"/>
        <w:rPr>
          <w:sz w:val="28"/>
          <w:szCs w:val="28"/>
        </w:rPr>
      </w:pPr>
      <w:r w:rsidRPr="005370E7">
        <w:rPr>
          <w:sz w:val="28"/>
          <w:szCs w:val="28"/>
        </w:rPr>
        <w:t>1. Отчет об исполнении местного бюджета (далее - отчет) разрабатывается и утверждается в форме проекта правового акта Совета.</w:t>
      </w:r>
    </w:p>
    <w:p w:rsidR="004668F8" w:rsidRPr="005370E7" w:rsidRDefault="004668F8" w:rsidP="004668F8">
      <w:pPr>
        <w:tabs>
          <w:tab w:val="left" w:pos="9781"/>
        </w:tabs>
        <w:ind w:right="49" w:firstLine="851"/>
        <w:jc w:val="both"/>
        <w:rPr>
          <w:sz w:val="28"/>
          <w:szCs w:val="28"/>
        </w:rPr>
      </w:pPr>
      <w:r w:rsidRPr="005370E7">
        <w:rPr>
          <w:sz w:val="28"/>
          <w:szCs w:val="28"/>
        </w:rPr>
        <w:t xml:space="preserve">2. Отчет готовит финансовый орган на основании </w:t>
      </w:r>
      <w:r w:rsidR="00F1205D">
        <w:rPr>
          <w:sz w:val="28"/>
          <w:szCs w:val="28"/>
        </w:rPr>
        <w:t>сводной бюджетной отчетности соответствующих главных администраторов.</w:t>
      </w:r>
    </w:p>
    <w:p w:rsidR="004668F8" w:rsidRPr="005370E7" w:rsidRDefault="004668F8" w:rsidP="004668F8">
      <w:pPr>
        <w:tabs>
          <w:tab w:val="left" w:pos="9781"/>
        </w:tabs>
        <w:ind w:right="49" w:firstLine="851"/>
        <w:jc w:val="both"/>
        <w:rPr>
          <w:sz w:val="28"/>
          <w:szCs w:val="28"/>
        </w:rPr>
      </w:pPr>
      <w:r w:rsidRPr="005370E7">
        <w:rPr>
          <w:sz w:val="28"/>
          <w:szCs w:val="28"/>
        </w:rPr>
        <w:t xml:space="preserve">3. До начала рассмотрения отчета контрольно-счетной палатой проводится внешняя проверка отчета. </w:t>
      </w:r>
    </w:p>
    <w:p w:rsidR="004668F8" w:rsidRPr="005370E7" w:rsidRDefault="004668F8" w:rsidP="004668F8">
      <w:pPr>
        <w:tabs>
          <w:tab w:val="left" w:pos="9781"/>
        </w:tabs>
        <w:ind w:right="49" w:firstLine="851"/>
        <w:jc w:val="both"/>
        <w:rPr>
          <w:sz w:val="28"/>
          <w:szCs w:val="28"/>
        </w:rPr>
      </w:pPr>
      <w:r w:rsidRPr="005370E7">
        <w:rPr>
          <w:sz w:val="28"/>
          <w:szCs w:val="28"/>
        </w:rPr>
        <w:t>4. Отчет об исполнении местного бюджета выносится на публичные слушания, назначаемые Советом.</w:t>
      </w:r>
    </w:p>
    <w:p w:rsidR="004668F8" w:rsidRPr="005370E7" w:rsidRDefault="004668F8" w:rsidP="004668F8">
      <w:pPr>
        <w:numPr>
          <w:ilvl w:val="2"/>
          <w:numId w:val="21"/>
        </w:numPr>
        <w:tabs>
          <w:tab w:val="left" w:pos="9781"/>
        </w:tabs>
        <w:ind w:left="0" w:right="49" w:firstLine="851"/>
        <w:jc w:val="both"/>
        <w:rPr>
          <w:sz w:val="28"/>
          <w:szCs w:val="28"/>
        </w:rPr>
      </w:pPr>
      <w:r w:rsidRPr="005370E7">
        <w:rPr>
          <w:sz w:val="28"/>
          <w:szCs w:val="28"/>
        </w:rPr>
        <w:t>Совет принимает решение по отчету после получения результатов проверки отчета и рассмотрения отчета на публичных слушаниях.</w:t>
      </w:r>
    </w:p>
    <w:p w:rsidR="004668F8" w:rsidRPr="005370E7" w:rsidRDefault="004668F8" w:rsidP="004668F8">
      <w:pPr>
        <w:tabs>
          <w:tab w:val="left" w:pos="12526"/>
        </w:tabs>
        <w:ind w:right="49" w:firstLine="840"/>
        <w:jc w:val="both"/>
        <w:rPr>
          <w:sz w:val="28"/>
          <w:szCs w:val="28"/>
        </w:rPr>
      </w:pPr>
      <w:r w:rsidRPr="005370E7">
        <w:rPr>
          <w:sz w:val="28"/>
          <w:szCs w:val="28"/>
        </w:rPr>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4668F8" w:rsidRPr="005370E7" w:rsidRDefault="004668F8" w:rsidP="004668F8">
      <w:pPr>
        <w:tabs>
          <w:tab w:val="left" w:pos="9781"/>
        </w:tabs>
        <w:ind w:right="49" w:firstLine="851"/>
        <w:jc w:val="both"/>
        <w:rPr>
          <w:sz w:val="28"/>
          <w:szCs w:val="28"/>
        </w:rPr>
      </w:pPr>
      <w:r w:rsidRPr="005370E7">
        <w:rPr>
          <w:sz w:val="28"/>
          <w:szCs w:val="28"/>
        </w:rPr>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668F8" w:rsidRPr="005370E7" w:rsidRDefault="004668F8" w:rsidP="004668F8">
      <w:pPr>
        <w:numPr>
          <w:ilvl w:val="2"/>
          <w:numId w:val="16"/>
        </w:numPr>
        <w:tabs>
          <w:tab w:val="left" w:pos="9781"/>
        </w:tabs>
        <w:ind w:left="0" w:right="49" w:firstLine="851"/>
        <w:jc w:val="both"/>
        <w:rPr>
          <w:sz w:val="28"/>
          <w:szCs w:val="28"/>
        </w:rPr>
      </w:pPr>
      <w:r w:rsidRPr="005370E7">
        <w:rPr>
          <w:sz w:val="28"/>
          <w:szCs w:val="28"/>
        </w:rPr>
        <w:t>Финансовый орган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Краснодарского края в сфере финансов отчет об исполнении местного бюджета.</w:t>
      </w:r>
    </w:p>
    <w:p w:rsidR="004668F8" w:rsidRDefault="004668F8" w:rsidP="004668F8">
      <w:pPr>
        <w:ind w:firstLine="851"/>
        <w:jc w:val="both"/>
        <w:rPr>
          <w:b/>
          <w:sz w:val="28"/>
          <w:szCs w:val="28"/>
        </w:rPr>
      </w:pPr>
    </w:p>
    <w:p w:rsidR="004668F8" w:rsidRDefault="004668F8" w:rsidP="004668F8">
      <w:pPr>
        <w:ind w:firstLine="851"/>
        <w:jc w:val="both"/>
        <w:rPr>
          <w:b/>
          <w:bCs/>
          <w:sz w:val="28"/>
          <w:szCs w:val="28"/>
        </w:rPr>
      </w:pPr>
      <w:r>
        <w:rPr>
          <w:b/>
          <w:bCs/>
          <w:sz w:val="28"/>
          <w:szCs w:val="28"/>
        </w:rPr>
        <w:t>Статья 81. Управление муниципальным долгом</w:t>
      </w:r>
    </w:p>
    <w:p w:rsidR="004668F8" w:rsidRDefault="004668F8" w:rsidP="004668F8">
      <w:pPr>
        <w:ind w:firstLine="851"/>
        <w:jc w:val="both"/>
        <w:rPr>
          <w:sz w:val="28"/>
          <w:szCs w:val="28"/>
        </w:rPr>
      </w:pPr>
      <w:r>
        <w:rPr>
          <w:sz w:val="28"/>
          <w:szCs w:val="28"/>
        </w:rPr>
        <w:t>1. Управление муниципальным долгом осуществляет администрация.</w:t>
      </w:r>
    </w:p>
    <w:p w:rsidR="004668F8" w:rsidRDefault="004668F8" w:rsidP="004668F8">
      <w:pPr>
        <w:ind w:firstLine="851"/>
        <w:jc w:val="both"/>
        <w:rPr>
          <w:sz w:val="28"/>
          <w:szCs w:val="28"/>
        </w:rPr>
      </w:pPr>
      <w:r>
        <w:rPr>
          <w:sz w:val="28"/>
          <w:szCs w:val="28"/>
        </w:rPr>
        <w:t xml:space="preserve">2. Управление муниципальным долгом осуществляется с соблюдением требований, установленных в статьях </w:t>
      </w:r>
      <w:r w:rsidRPr="00D10FB3">
        <w:rPr>
          <w:sz w:val="28"/>
          <w:szCs w:val="28"/>
        </w:rPr>
        <w:t>92.1,</w:t>
      </w:r>
      <w:r>
        <w:rPr>
          <w:sz w:val="28"/>
          <w:szCs w:val="28"/>
        </w:rPr>
        <w:t xml:space="preserve"> 107 и 111 Бюджетного кодекса Российской Федерации.</w:t>
      </w:r>
    </w:p>
    <w:p w:rsidR="004668F8" w:rsidRDefault="004668F8" w:rsidP="004668F8">
      <w:pPr>
        <w:ind w:firstLine="851"/>
        <w:jc w:val="both"/>
        <w:rPr>
          <w:sz w:val="28"/>
          <w:szCs w:val="28"/>
        </w:rPr>
      </w:pPr>
      <w:r>
        <w:rPr>
          <w:sz w:val="28"/>
          <w:szCs w:val="28"/>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4668F8" w:rsidRDefault="004668F8" w:rsidP="004668F8">
      <w:pPr>
        <w:ind w:firstLine="851"/>
        <w:jc w:val="both"/>
        <w:rPr>
          <w:sz w:val="28"/>
          <w:szCs w:val="28"/>
        </w:rPr>
      </w:pPr>
      <w:r>
        <w:rPr>
          <w:sz w:val="28"/>
          <w:szCs w:val="28"/>
        </w:rPr>
        <w:t>Совет на этапе принятия решения о бюджете и</w:t>
      </w:r>
      <w:r w:rsidR="00B21461">
        <w:rPr>
          <w:sz w:val="28"/>
          <w:szCs w:val="28"/>
        </w:rPr>
        <w:t xml:space="preserve"> </w:t>
      </w:r>
      <w:r>
        <w:rPr>
          <w:sz w:val="28"/>
          <w:szCs w:val="28"/>
        </w:rPr>
        <w:t xml:space="preserve">финансовый орган муниципального образования </w:t>
      </w:r>
      <w:r w:rsidR="00B21461">
        <w:rPr>
          <w:sz w:val="28"/>
          <w:szCs w:val="28"/>
        </w:rPr>
        <w:t>Приморско-Ахтарский</w:t>
      </w:r>
      <w:r>
        <w:rPr>
          <w:sz w:val="28"/>
          <w:szCs w:val="28"/>
        </w:rPr>
        <w:t xml:space="preserve"> район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4668F8" w:rsidRPr="00D10FB3" w:rsidRDefault="004668F8" w:rsidP="004668F8">
      <w:pPr>
        <w:numPr>
          <w:ilvl w:val="2"/>
          <w:numId w:val="17"/>
        </w:numPr>
        <w:tabs>
          <w:tab w:val="left" w:pos="0"/>
        </w:tabs>
        <w:ind w:left="0" w:firstLine="851"/>
        <w:jc w:val="both"/>
        <w:rPr>
          <w:sz w:val="28"/>
          <w:szCs w:val="28"/>
        </w:rPr>
      </w:pPr>
      <w:r>
        <w:rPr>
          <w:sz w:val="28"/>
          <w:szCs w:val="28"/>
        </w:rPr>
        <w:t xml:space="preserve">Финансовый орган муниципального образования </w:t>
      </w:r>
      <w:r w:rsidR="00B21461">
        <w:rPr>
          <w:sz w:val="28"/>
          <w:szCs w:val="28"/>
        </w:rPr>
        <w:t>Приморско-</w:t>
      </w:r>
      <w:r w:rsidR="00B21461">
        <w:rPr>
          <w:sz w:val="28"/>
          <w:szCs w:val="28"/>
        </w:rPr>
        <w:lastRenderedPageBreak/>
        <w:t>Ахтарский</w:t>
      </w:r>
      <w:r>
        <w:rPr>
          <w:sz w:val="28"/>
          <w:szCs w:val="28"/>
        </w:rPr>
        <w:t xml:space="preserve"> район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книги муниципального образования </w:t>
      </w:r>
      <w:r w:rsidR="00B21461">
        <w:rPr>
          <w:sz w:val="28"/>
          <w:szCs w:val="28"/>
        </w:rPr>
        <w:t>Приморско-Ахтарский</w:t>
      </w:r>
      <w:r>
        <w:rPr>
          <w:sz w:val="28"/>
          <w:szCs w:val="28"/>
        </w:rPr>
        <w:t xml:space="preserve">, утверждаемым </w:t>
      </w:r>
      <w:r w:rsidRPr="00D10FB3">
        <w:rPr>
          <w:sz w:val="28"/>
          <w:szCs w:val="28"/>
        </w:rPr>
        <w:t>администрацией.</w:t>
      </w:r>
    </w:p>
    <w:p w:rsidR="004668F8" w:rsidRDefault="004668F8" w:rsidP="004668F8">
      <w:pPr>
        <w:pStyle w:val="1"/>
        <w:keepNext w:val="0"/>
        <w:ind w:left="0" w:firstLine="851"/>
        <w:rPr>
          <w:rFonts w:ascii="Times New Roman" w:hAnsi="Times New Roman"/>
          <w:b w:val="0"/>
          <w:i w:val="0"/>
          <w:szCs w:val="28"/>
        </w:rPr>
      </w:pPr>
    </w:p>
    <w:p w:rsidR="004668F8" w:rsidRDefault="004668F8" w:rsidP="004668F8">
      <w:pPr>
        <w:pStyle w:val="1"/>
        <w:keepNext w:val="0"/>
        <w:tabs>
          <w:tab w:val="clear" w:pos="432"/>
        </w:tabs>
        <w:ind w:left="851" w:firstLine="0"/>
        <w:rPr>
          <w:rFonts w:ascii="Times New Roman" w:hAnsi="Times New Roman"/>
          <w:i w:val="0"/>
          <w:szCs w:val="28"/>
        </w:rPr>
      </w:pPr>
      <w:r>
        <w:rPr>
          <w:rFonts w:ascii="Times New Roman" w:hAnsi="Times New Roman"/>
          <w:i w:val="0"/>
          <w:szCs w:val="28"/>
        </w:rPr>
        <w:t>ГЛАВА 9. ОТВЕТСТВЕННОСТЬ ОРГАНОВ МЕСТНОГО САМОУПРАВЛЕНИЯ И ДОЛЖНОСТНЫХ ЛИЦ МЕСТНОГО САМОУПРАВЛЕНИЯ</w:t>
      </w:r>
    </w:p>
    <w:p w:rsidR="004668F8" w:rsidRDefault="004668F8" w:rsidP="004668F8">
      <w:pPr>
        <w:pStyle w:val="ConsNormal0"/>
        <w:ind w:firstLine="851"/>
        <w:jc w:val="both"/>
        <w:rPr>
          <w:rFonts w:ascii="Times New Roman" w:hAnsi="Times New Roman"/>
          <w:b/>
          <w:sz w:val="28"/>
          <w:szCs w:val="28"/>
        </w:rPr>
      </w:pPr>
      <w:r>
        <w:rPr>
          <w:rFonts w:ascii="Times New Roman" w:hAnsi="Times New Roman"/>
          <w:b/>
          <w:sz w:val="28"/>
          <w:szCs w:val="28"/>
        </w:rPr>
        <w:t>Статья 82. Ответственность органов местного самоуправления и должностных лиц местного самоуправления</w:t>
      </w:r>
    </w:p>
    <w:p w:rsidR="004668F8" w:rsidRDefault="004668F8" w:rsidP="004668F8">
      <w:pPr>
        <w:pStyle w:val="211"/>
        <w:ind w:firstLine="851"/>
        <w:jc w:val="both"/>
        <w:rPr>
          <w:szCs w:val="28"/>
        </w:rPr>
      </w:pPr>
      <w:r>
        <w:rPr>
          <w:szCs w:val="28"/>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w:t>
      </w:r>
      <w:r w:rsidR="00B21461">
        <w:rPr>
          <w:szCs w:val="28"/>
        </w:rPr>
        <w:t>Приморско-Ахтарский</w:t>
      </w:r>
      <w:r>
        <w:rPr>
          <w:szCs w:val="28"/>
        </w:rPr>
        <w:t xml:space="preserve"> район, государством, физическими и юридическими лицами в соответствии с федеральными законами.</w:t>
      </w:r>
    </w:p>
    <w:p w:rsidR="004668F8" w:rsidRDefault="004668F8" w:rsidP="004668F8">
      <w:pPr>
        <w:pStyle w:val="ConsNormal0"/>
        <w:ind w:firstLine="851"/>
        <w:jc w:val="both"/>
        <w:rPr>
          <w:rFonts w:ascii="Times New Roman" w:hAnsi="Times New Roman"/>
          <w:b/>
          <w:sz w:val="28"/>
          <w:szCs w:val="28"/>
        </w:rPr>
      </w:pPr>
    </w:p>
    <w:p w:rsidR="004668F8" w:rsidRDefault="004668F8" w:rsidP="004668F8">
      <w:pPr>
        <w:pStyle w:val="ConsNormal0"/>
        <w:ind w:firstLine="851"/>
        <w:jc w:val="both"/>
        <w:rPr>
          <w:rFonts w:ascii="Times New Roman" w:hAnsi="Times New Roman"/>
          <w:b/>
          <w:sz w:val="28"/>
          <w:szCs w:val="28"/>
        </w:rPr>
      </w:pPr>
      <w:r>
        <w:rPr>
          <w:rFonts w:ascii="Times New Roman" w:hAnsi="Times New Roman"/>
          <w:b/>
          <w:sz w:val="28"/>
          <w:szCs w:val="28"/>
        </w:rPr>
        <w:t xml:space="preserve">Статья 83. Ответственность органов местного самоуправления, депутатов Совета, главы муниципального образования </w:t>
      </w:r>
      <w:r w:rsidR="00B21461" w:rsidRPr="00B21461">
        <w:rPr>
          <w:rFonts w:ascii="Times New Roman" w:hAnsi="Times New Roman" w:cs="Times New Roman"/>
          <w:b/>
          <w:sz w:val="28"/>
          <w:szCs w:val="28"/>
        </w:rPr>
        <w:t>Приморско-Ахтарский</w:t>
      </w:r>
      <w:r>
        <w:rPr>
          <w:rFonts w:ascii="Times New Roman" w:hAnsi="Times New Roman"/>
          <w:b/>
          <w:sz w:val="28"/>
          <w:szCs w:val="28"/>
        </w:rPr>
        <w:t xml:space="preserve"> район перед населением</w:t>
      </w:r>
    </w:p>
    <w:p w:rsidR="004668F8" w:rsidRDefault="004668F8" w:rsidP="004668F8">
      <w:pPr>
        <w:pStyle w:val="ConsNormal0"/>
        <w:tabs>
          <w:tab w:val="left" w:pos="-140"/>
          <w:tab w:val="left" w:pos="0"/>
        </w:tabs>
        <w:ind w:firstLine="851"/>
        <w:jc w:val="both"/>
        <w:rPr>
          <w:rFonts w:ascii="Times New Roman" w:hAnsi="Times New Roman"/>
          <w:sz w:val="28"/>
          <w:szCs w:val="28"/>
        </w:rPr>
      </w:pPr>
      <w:r>
        <w:rPr>
          <w:rFonts w:ascii="Times New Roman" w:hAnsi="Times New Roman"/>
          <w:sz w:val="28"/>
          <w:szCs w:val="28"/>
        </w:rPr>
        <w:t xml:space="preserve">Население муниципального образования </w:t>
      </w:r>
      <w:r w:rsidR="00B21461" w:rsidRPr="00B21461">
        <w:rPr>
          <w:rFonts w:ascii="Times New Roman" w:hAnsi="Times New Roman" w:cs="Times New Roman"/>
          <w:sz w:val="28"/>
          <w:szCs w:val="28"/>
        </w:rPr>
        <w:t>Приморско-Ахтарский</w:t>
      </w:r>
      <w:r>
        <w:rPr>
          <w:rFonts w:ascii="Times New Roman" w:hAnsi="Times New Roman"/>
          <w:sz w:val="28"/>
          <w:szCs w:val="28"/>
        </w:rPr>
        <w:t xml:space="preserve"> район вправе отозвать депутатов Совета, главу муниципального образования </w:t>
      </w:r>
      <w:r w:rsidR="00B21461" w:rsidRPr="00B21461">
        <w:rPr>
          <w:rFonts w:ascii="Times New Roman" w:hAnsi="Times New Roman" w:cs="Times New Roman"/>
          <w:sz w:val="28"/>
          <w:szCs w:val="28"/>
        </w:rPr>
        <w:t>Приморско-Ахтарский</w:t>
      </w:r>
      <w:r>
        <w:rPr>
          <w:rFonts w:ascii="Times New Roman" w:hAnsi="Times New Roman"/>
          <w:sz w:val="28"/>
          <w:szCs w:val="28"/>
        </w:rPr>
        <w:t xml:space="preserve"> район в соответствии с федеральным законодательством, законом Краснодарского края, настоящим уставом.</w:t>
      </w:r>
    </w:p>
    <w:p w:rsidR="004668F8" w:rsidRDefault="004668F8" w:rsidP="004668F8">
      <w:pPr>
        <w:pStyle w:val="211"/>
        <w:ind w:firstLine="851"/>
        <w:jc w:val="both"/>
        <w:rPr>
          <w:szCs w:val="28"/>
        </w:rPr>
      </w:pPr>
    </w:p>
    <w:p w:rsidR="004668F8" w:rsidRDefault="004668F8" w:rsidP="004668F8">
      <w:pPr>
        <w:pStyle w:val="211"/>
        <w:ind w:firstLine="851"/>
        <w:jc w:val="both"/>
        <w:rPr>
          <w:b/>
          <w:szCs w:val="28"/>
        </w:rPr>
      </w:pPr>
      <w:r>
        <w:rPr>
          <w:b/>
          <w:szCs w:val="28"/>
        </w:rPr>
        <w:t xml:space="preserve">Статья 84. Ответственность органов местного самоуправления и должностных лиц местного самоуправления муниципального образования </w:t>
      </w:r>
      <w:r w:rsidR="00B21461" w:rsidRPr="00B21461">
        <w:rPr>
          <w:b/>
          <w:szCs w:val="28"/>
        </w:rPr>
        <w:t>Приморско-Ахтарский</w:t>
      </w:r>
      <w:r w:rsidR="00B21461">
        <w:rPr>
          <w:szCs w:val="28"/>
        </w:rPr>
        <w:t xml:space="preserve"> </w:t>
      </w:r>
      <w:r>
        <w:rPr>
          <w:b/>
          <w:szCs w:val="28"/>
        </w:rPr>
        <w:t>район перед государством</w:t>
      </w:r>
    </w:p>
    <w:p w:rsidR="004668F8" w:rsidRDefault="004668F8" w:rsidP="004668F8">
      <w:pPr>
        <w:pStyle w:val="211"/>
        <w:ind w:firstLine="851"/>
        <w:jc w:val="both"/>
        <w:rPr>
          <w:szCs w:val="28"/>
        </w:rPr>
      </w:pPr>
      <w:proofErr w:type="gramStart"/>
      <w:r>
        <w:rPr>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668F8" w:rsidRDefault="004668F8" w:rsidP="004668F8">
      <w:pPr>
        <w:pStyle w:val="ConsNormal0"/>
        <w:ind w:firstLine="851"/>
        <w:jc w:val="both"/>
        <w:rPr>
          <w:rFonts w:ascii="Times New Roman" w:hAnsi="Times New Roman"/>
          <w:sz w:val="28"/>
          <w:szCs w:val="28"/>
        </w:rPr>
      </w:pPr>
      <w:r>
        <w:rPr>
          <w:rFonts w:ascii="Times New Roman" w:hAnsi="Times New Roman"/>
          <w:sz w:val="28"/>
          <w:szCs w:val="28"/>
        </w:rPr>
        <w:t xml:space="preserve">Совет и глава муниципального образования </w:t>
      </w:r>
      <w:r w:rsidR="00B21461" w:rsidRPr="00B21461">
        <w:rPr>
          <w:rFonts w:ascii="Times New Roman" w:hAnsi="Times New Roman" w:cs="Times New Roman"/>
          <w:sz w:val="28"/>
          <w:szCs w:val="28"/>
        </w:rPr>
        <w:t>Приморско-Ахтарский</w:t>
      </w:r>
      <w:r>
        <w:rPr>
          <w:rFonts w:ascii="Times New Roman" w:hAnsi="Times New Roman"/>
          <w:sz w:val="28"/>
          <w:szCs w:val="28"/>
        </w:rPr>
        <w:t xml:space="preserve"> район несут ответственность перед государством в порядке, установленном Федеральным законом от 06</w:t>
      </w:r>
      <w:r w:rsidR="00B21461">
        <w:rPr>
          <w:rFonts w:ascii="Times New Roman" w:hAnsi="Times New Roman"/>
          <w:sz w:val="28"/>
          <w:szCs w:val="28"/>
        </w:rPr>
        <w:t xml:space="preserve"> октября </w:t>
      </w:r>
      <w:r>
        <w:rPr>
          <w:rFonts w:ascii="Times New Roman" w:hAnsi="Times New Roman"/>
          <w:sz w:val="28"/>
          <w:szCs w:val="28"/>
        </w:rPr>
        <w:t>2003</w:t>
      </w:r>
      <w:r w:rsidR="00B21461">
        <w:rPr>
          <w:rFonts w:ascii="Times New Roman" w:hAnsi="Times New Roman"/>
          <w:sz w:val="28"/>
          <w:szCs w:val="28"/>
        </w:rPr>
        <w:t xml:space="preserve"> года</w:t>
      </w:r>
      <w:r>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4668F8" w:rsidRDefault="004668F8" w:rsidP="004668F8">
      <w:pPr>
        <w:pStyle w:val="ConsNonformat"/>
        <w:ind w:firstLine="851"/>
        <w:rPr>
          <w:rFonts w:ascii="Times New Roman" w:hAnsi="Times New Roman"/>
          <w:sz w:val="28"/>
          <w:szCs w:val="28"/>
        </w:rPr>
      </w:pPr>
    </w:p>
    <w:p w:rsidR="004668F8" w:rsidRDefault="004668F8" w:rsidP="004668F8">
      <w:pPr>
        <w:ind w:firstLine="900"/>
        <w:jc w:val="both"/>
        <w:rPr>
          <w:b/>
          <w:sz w:val="28"/>
          <w:szCs w:val="28"/>
        </w:rPr>
      </w:pPr>
      <w:r>
        <w:rPr>
          <w:b/>
          <w:sz w:val="28"/>
          <w:szCs w:val="28"/>
        </w:rPr>
        <w:t xml:space="preserve">Статья 85. Удаление главы муниципального образования </w:t>
      </w:r>
      <w:r w:rsidR="00B21461" w:rsidRPr="00B21461">
        <w:rPr>
          <w:b/>
          <w:sz w:val="28"/>
          <w:szCs w:val="28"/>
        </w:rPr>
        <w:t>Приморско-Ахтарский</w:t>
      </w:r>
      <w:r>
        <w:rPr>
          <w:b/>
          <w:sz w:val="28"/>
          <w:szCs w:val="28"/>
        </w:rPr>
        <w:t xml:space="preserve"> район в отставку</w:t>
      </w:r>
    </w:p>
    <w:p w:rsidR="004668F8" w:rsidRDefault="004668F8" w:rsidP="004668F8">
      <w:pPr>
        <w:ind w:firstLine="900"/>
        <w:jc w:val="both"/>
        <w:rPr>
          <w:sz w:val="28"/>
          <w:szCs w:val="28"/>
        </w:rPr>
      </w:pPr>
      <w:r>
        <w:rPr>
          <w:sz w:val="28"/>
          <w:szCs w:val="28"/>
        </w:rPr>
        <w:t>1. Совет в соответствии с Федеральным законом от 06</w:t>
      </w:r>
      <w:r w:rsidR="00B21461">
        <w:rPr>
          <w:sz w:val="28"/>
          <w:szCs w:val="28"/>
        </w:rPr>
        <w:t xml:space="preserve"> октября </w:t>
      </w:r>
      <w:r>
        <w:rPr>
          <w:sz w:val="28"/>
          <w:szCs w:val="28"/>
        </w:rPr>
        <w:t>2003</w:t>
      </w:r>
      <w:r w:rsidR="00B21461">
        <w:rPr>
          <w:sz w:val="28"/>
          <w:szCs w:val="28"/>
        </w:rPr>
        <w:t xml:space="preserve"> года</w:t>
      </w:r>
      <w:r>
        <w:rPr>
          <w:sz w:val="28"/>
          <w:szCs w:val="28"/>
        </w:rPr>
        <w:t xml:space="preserve"> </w:t>
      </w:r>
      <w:r>
        <w:rPr>
          <w:sz w:val="28"/>
          <w:szCs w:val="28"/>
        </w:rPr>
        <w:lastRenderedPageBreak/>
        <w:t xml:space="preserve">№ 131-ФЗ «Об общих принципах организации местного самоуправления в Российской Федерации» вправе удалить главу муниципального образования </w:t>
      </w:r>
      <w:r w:rsidR="00B21461" w:rsidRPr="00B21461">
        <w:rPr>
          <w:sz w:val="28"/>
          <w:szCs w:val="28"/>
        </w:rPr>
        <w:t>Приморско-Ахтарский</w:t>
      </w:r>
      <w:r w:rsidR="00B21461">
        <w:rPr>
          <w:sz w:val="28"/>
          <w:szCs w:val="28"/>
        </w:rPr>
        <w:t xml:space="preserve"> </w:t>
      </w:r>
      <w:r>
        <w:rPr>
          <w:sz w:val="28"/>
          <w:szCs w:val="28"/>
        </w:rPr>
        <w:t>район в отставку по инициативе депутатов Совета или по инициативе главы администрации (губернатора) Краснодарского края.</w:t>
      </w:r>
    </w:p>
    <w:p w:rsidR="004668F8" w:rsidRDefault="004668F8" w:rsidP="004668F8">
      <w:pPr>
        <w:ind w:firstLine="900"/>
        <w:jc w:val="both"/>
        <w:rPr>
          <w:sz w:val="28"/>
          <w:szCs w:val="28"/>
        </w:rPr>
      </w:pPr>
      <w:r>
        <w:rPr>
          <w:sz w:val="28"/>
          <w:szCs w:val="28"/>
        </w:rPr>
        <w:t>2. Основаниями для</w:t>
      </w:r>
      <w:r w:rsidR="00B21461">
        <w:rPr>
          <w:sz w:val="28"/>
          <w:szCs w:val="28"/>
        </w:rPr>
        <w:t xml:space="preserve"> </w:t>
      </w:r>
      <w:r>
        <w:rPr>
          <w:sz w:val="28"/>
          <w:szCs w:val="28"/>
        </w:rPr>
        <w:t xml:space="preserve">удаления главы муниципального образования </w:t>
      </w:r>
      <w:r w:rsidR="00B21461" w:rsidRPr="00B21461">
        <w:rPr>
          <w:sz w:val="28"/>
          <w:szCs w:val="28"/>
        </w:rPr>
        <w:t>Приморско-Ахтарский</w:t>
      </w:r>
      <w:r>
        <w:rPr>
          <w:sz w:val="28"/>
          <w:szCs w:val="28"/>
        </w:rPr>
        <w:t xml:space="preserve"> район в отставку являются:</w:t>
      </w:r>
    </w:p>
    <w:p w:rsidR="004668F8" w:rsidRDefault="004668F8" w:rsidP="004668F8">
      <w:pPr>
        <w:ind w:firstLine="900"/>
        <w:jc w:val="both"/>
        <w:rPr>
          <w:sz w:val="28"/>
          <w:szCs w:val="28"/>
        </w:rPr>
      </w:pPr>
      <w:r>
        <w:rPr>
          <w:sz w:val="28"/>
          <w:szCs w:val="28"/>
        </w:rPr>
        <w:t xml:space="preserve">1) решения, действия (бездействие) главы муниципального образования </w:t>
      </w:r>
      <w:r w:rsidR="00B21461" w:rsidRPr="00B21461">
        <w:rPr>
          <w:sz w:val="28"/>
          <w:szCs w:val="28"/>
        </w:rPr>
        <w:t>Приморско-Ахтарский</w:t>
      </w:r>
      <w:r w:rsidR="00B21461">
        <w:rPr>
          <w:sz w:val="28"/>
          <w:szCs w:val="28"/>
        </w:rPr>
        <w:t xml:space="preserve"> </w:t>
      </w:r>
      <w:r>
        <w:rPr>
          <w:sz w:val="28"/>
          <w:szCs w:val="28"/>
        </w:rPr>
        <w:t>район, повлекшие (повлекшее) наступление последствий, предусмотренных пунктами 2 и 3 части 1 статьи 75 Федерального закона от 06</w:t>
      </w:r>
      <w:r w:rsidR="00B21461">
        <w:rPr>
          <w:sz w:val="28"/>
          <w:szCs w:val="28"/>
        </w:rPr>
        <w:t xml:space="preserve"> октября </w:t>
      </w:r>
      <w:r>
        <w:rPr>
          <w:sz w:val="28"/>
          <w:szCs w:val="28"/>
        </w:rPr>
        <w:t>2003</w:t>
      </w:r>
      <w:r w:rsidR="00B21461">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w:t>
      </w:r>
    </w:p>
    <w:p w:rsidR="004668F8" w:rsidRDefault="004668F8" w:rsidP="004668F8">
      <w:pPr>
        <w:ind w:firstLine="90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w:t>
      </w:r>
      <w:r w:rsidR="00B21461">
        <w:rPr>
          <w:sz w:val="28"/>
          <w:szCs w:val="28"/>
        </w:rPr>
        <w:t xml:space="preserve"> октября </w:t>
      </w:r>
      <w:r>
        <w:rPr>
          <w:sz w:val="28"/>
          <w:szCs w:val="28"/>
        </w:rPr>
        <w:t xml:space="preserve">2003 </w:t>
      </w:r>
      <w:r w:rsidR="00B21461">
        <w:rPr>
          <w:sz w:val="28"/>
          <w:szCs w:val="28"/>
        </w:rPr>
        <w:t xml:space="preserve">года </w:t>
      </w:r>
      <w:r>
        <w:rPr>
          <w:sz w:val="28"/>
          <w:szCs w:val="28"/>
        </w:rPr>
        <w:t>№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w:t>
      </w:r>
      <w:proofErr w:type="gramEnd"/>
      <w:r>
        <w:rPr>
          <w:sz w:val="28"/>
          <w:szCs w:val="28"/>
        </w:rPr>
        <w:t xml:space="preserve"> края;</w:t>
      </w:r>
    </w:p>
    <w:p w:rsidR="004668F8" w:rsidRPr="00C20113" w:rsidRDefault="004668F8" w:rsidP="004668F8">
      <w:pPr>
        <w:ind w:firstLine="900"/>
        <w:jc w:val="both"/>
        <w:rPr>
          <w:sz w:val="28"/>
          <w:szCs w:val="28"/>
        </w:rPr>
      </w:pPr>
      <w:r>
        <w:rPr>
          <w:sz w:val="28"/>
          <w:szCs w:val="28"/>
        </w:rPr>
        <w:t xml:space="preserve">3) неудовлетворительная оценка деятельности главы муниципального образования </w:t>
      </w:r>
      <w:r w:rsidR="00B21461" w:rsidRPr="00B21461">
        <w:rPr>
          <w:sz w:val="28"/>
          <w:szCs w:val="28"/>
        </w:rPr>
        <w:t>Приморско-Ахтарский</w:t>
      </w:r>
      <w:r>
        <w:rPr>
          <w:sz w:val="28"/>
          <w:szCs w:val="28"/>
        </w:rPr>
        <w:t xml:space="preserve"> район Советом по результатам его ежегодного отчета перед Советом, данная два раза подряд</w:t>
      </w:r>
      <w:r w:rsidRPr="00C20113">
        <w:rPr>
          <w:sz w:val="28"/>
          <w:szCs w:val="28"/>
        </w:rPr>
        <w:t>;</w:t>
      </w:r>
    </w:p>
    <w:p w:rsidR="004668F8" w:rsidRPr="006C5918" w:rsidRDefault="004668F8" w:rsidP="004668F8">
      <w:pPr>
        <w:pStyle w:val="ConsPlusNormal"/>
        <w:ind w:firstLine="851"/>
        <w:jc w:val="both"/>
        <w:outlineLvl w:val="1"/>
        <w:rPr>
          <w:rFonts w:ascii="Times New Roman" w:eastAsiaTheme="minorHAnsi" w:hAnsi="Times New Roman" w:cs="Times New Roman"/>
          <w:kern w:val="0"/>
          <w:sz w:val="28"/>
          <w:szCs w:val="28"/>
          <w:lang w:eastAsia="en-US" w:bidi="ar-SA"/>
        </w:rPr>
      </w:pPr>
      <w:r w:rsidRPr="00C20113">
        <w:rPr>
          <w:rFonts w:ascii="Times New Roman" w:hAnsi="Times New Roman" w:cs="Times New Roman"/>
          <w:sz w:val="28"/>
          <w:szCs w:val="28"/>
        </w:rPr>
        <w:t xml:space="preserve">4) </w:t>
      </w:r>
      <w:r w:rsidRPr="00C2011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9" w:history="1">
        <w:r w:rsidRPr="00C20113">
          <w:rPr>
            <w:rFonts w:ascii="Times New Roman" w:eastAsiaTheme="minorHAnsi" w:hAnsi="Times New Roman" w:cs="Times New Roman"/>
            <w:kern w:val="0"/>
            <w:sz w:val="28"/>
            <w:szCs w:val="28"/>
            <w:lang w:eastAsia="en-US" w:bidi="ar-SA"/>
          </w:rPr>
          <w:t>законом</w:t>
        </w:r>
      </w:hyperlink>
      <w:r w:rsidRPr="00C20113">
        <w:rPr>
          <w:rFonts w:ascii="Times New Roman" w:eastAsiaTheme="minorHAnsi" w:hAnsi="Times New Roman" w:cs="Times New Roman"/>
          <w:kern w:val="0"/>
          <w:sz w:val="28"/>
          <w:szCs w:val="28"/>
          <w:lang w:eastAsia="en-US" w:bidi="ar-SA"/>
        </w:rPr>
        <w:t xml:space="preserve"> от 25</w:t>
      </w:r>
      <w:r w:rsidR="006C5918">
        <w:rPr>
          <w:rFonts w:ascii="Times New Roman" w:eastAsiaTheme="minorHAnsi" w:hAnsi="Times New Roman" w:cs="Times New Roman"/>
          <w:kern w:val="0"/>
          <w:sz w:val="28"/>
          <w:szCs w:val="28"/>
          <w:lang w:eastAsia="en-US" w:bidi="ar-SA"/>
        </w:rPr>
        <w:t xml:space="preserve"> декабря </w:t>
      </w:r>
      <w:r w:rsidRPr="00C20113">
        <w:rPr>
          <w:rFonts w:ascii="Times New Roman" w:eastAsiaTheme="minorHAnsi" w:hAnsi="Times New Roman" w:cs="Times New Roman"/>
          <w:kern w:val="0"/>
          <w:sz w:val="28"/>
          <w:szCs w:val="28"/>
          <w:lang w:eastAsia="en-US" w:bidi="ar-SA"/>
        </w:rPr>
        <w:t>2008</w:t>
      </w:r>
      <w:r w:rsidR="006C5918">
        <w:rPr>
          <w:rFonts w:ascii="Times New Roman" w:eastAsiaTheme="minorHAnsi" w:hAnsi="Times New Roman" w:cs="Times New Roman"/>
          <w:kern w:val="0"/>
          <w:sz w:val="28"/>
          <w:szCs w:val="28"/>
          <w:lang w:eastAsia="en-US" w:bidi="ar-SA"/>
        </w:rPr>
        <w:t xml:space="preserve"> года</w:t>
      </w:r>
      <w:r w:rsidRPr="00C20113">
        <w:rPr>
          <w:rFonts w:ascii="Times New Roman" w:eastAsiaTheme="minorHAnsi" w:hAnsi="Times New Roman" w:cs="Times New Roman"/>
          <w:kern w:val="0"/>
          <w:sz w:val="28"/>
          <w:szCs w:val="28"/>
          <w:lang w:eastAsia="en-US" w:bidi="ar-SA"/>
        </w:rPr>
        <w:t xml:space="preserve"> № 273-ФЗ «О противодействии коррупции» </w:t>
      </w:r>
      <w:r>
        <w:rPr>
          <w:rFonts w:ascii="Times New Roman" w:eastAsiaTheme="minorHAnsi" w:hAnsi="Times New Roman" w:cs="Times New Roman"/>
          <w:kern w:val="0"/>
          <w:sz w:val="28"/>
          <w:szCs w:val="28"/>
          <w:lang w:eastAsia="en-US" w:bidi="ar-SA"/>
        </w:rPr>
        <w:t>и другими федеральными законами</w:t>
      </w:r>
      <w:r w:rsidRPr="006C5918">
        <w:rPr>
          <w:rFonts w:ascii="Times New Roman" w:eastAsiaTheme="minorHAnsi" w:hAnsi="Times New Roman" w:cs="Times New Roman"/>
          <w:kern w:val="0"/>
          <w:sz w:val="28"/>
          <w:szCs w:val="28"/>
          <w:lang w:eastAsia="en-US" w:bidi="ar-SA"/>
        </w:rPr>
        <w:t>;</w:t>
      </w:r>
    </w:p>
    <w:p w:rsidR="004668F8" w:rsidRPr="0047213A" w:rsidRDefault="004668F8" w:rsidP="004668F8">
      <w:pPr>
        <w:widowControl/>
        <w:suppressAutoHyphens w:val="0"/>
        <w:autoSpaceDE w:val="0"/>
        <w:autoSpaceDN w:val="0"/>
        <w:adjustRightInd w:val="0"/>
        <w:ind w:firstLine="851"/>
        <w:jc w:val="both"/>
        <w:rPr>
          <w:rFonts w:eastAsiaTheme="minorHAnsi"/>
          <w:b/>
          <w:bCs/>
          <w:kern w:val="0"/>
          <w:sz w:val="28"/>
          <w:szCs w:val="28"/>
        </w:rPr>
      </w:pPr>
      <w:proofErr w:type="gramStart"/>
      <w:r w:rsidRPr="006C5918">
        <w:rPr>
          <w:rFonts w:eastAsiaTheme="minorHAnsi"/>
          <w:bCs/>
          <w:kern w:val="0"/>
          <w:sz w:val="28"/>
          <w:szCs w:val="28"/>
        </w:rPr>
        <w:t>5) допущение</w:t>
      </w:r>
      <w:r w:rsidR="006C5918">
        <w:rPr>
          <w:rFonts w:eastAsiaTheme="minorHAnsi"/>
          <w:bCs/>
          <w:kern w:val="0"/>
          <w:sz w:val="28"/>
          <w:szCs w:val="28"/>
        </w:rPr>
        <w:t xml:space="preserve"> </w:t>
      </w:r>
      <w:r w:rsidRPr="006C5918">
        <w:rPr>
          <w:rFonts w:eastAsiaTheme="minorHAnsi"/>
          <w:bCs/>
          <w:kern w:val="0"/>
          <w:sz w:val="28"/>
          <w:szCs w:val="28"/>
        </w:rPr>
        <w:t xml:space="preserve">главой муниципального образования </w:t>
      </w:r>
      <w:r w:rsidR="006C5918" w:rsidRPr="00B21461">
        <w:rPr>
          <w:sz w:val="28"/>
          <w:szCs w:val="28"/>
        </w:rPr>
        <w:t>Приморско-Ахтарский</w:t>
      </w:r>
      <w:r w:rsidRPr="006C5918">
        <w:rPr>
          <w:rFonts w:eastAsiaTheme="minorHAnsi"/>
          <w:bCs/>
          <w:kern w:val="0"/>
          <w:sz w:val="28"/>
          <w:szCs w:val="28"/>
        </w:rPr>
        <w:t xml:space="preserve"> район, местной администрацией, иными органами и должностными лицами местного самоуправления муниципального образования </w:t>
      </w:r>
      <w:r w:rsidR="00BB5C14" w:rsidRPr="00B21461">
        <w:rPr>
          <w:sz w:val="28"/>
          <w:szCs w:val="28"/>
        </w:rPr>
        <w:t>Приморско-Ахтарский</w:t>
      </w:r>
      <w:r w:rsidR="00BB5C14">
        <w:rPr>
          <w:sz w:val="28"/>
          <w:szCs w:val="28"/>
        </w:rPr>
        <w:t xml:space="preserve"> </w:t>
      </w:r>
      <w:r w:rsidRPr="006C5918">
        <w:rPr>
          <w:rFonts w:eastAsiaTheme="minorHAnsi"/>
          <w:bCs/>
          <w:kern w:val="0"/>
          <w:sz w:val="28"/>
          <w:szCs w:val="28"/>
        </w:rPr>
        <w:t>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6C5918">
        <w:rPr>
          <w:rFonts w:eastAsiaTheme="minorHAnsi"/>
          <w:bCs/>
          <w:kern w:val="0"/>
          <w:sz w:val="28"/>
          <w:szCs w:val="28"/>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668F8" w:rsidRDefault="004668F8" w:rsidP="004668F8">
      <w:pPr>
        <w:autoSpaceDE w:val="0"/>
        <w:ind w:firstLine="900"/>
        <w:jc w:val="both"/>
        <w:rPr>
          <w:sz w:val="28"/>
          <w:szCs w:val="28"/>
        </w:rPr>
      </w:pPr>
      <w:r>
        <w:rPr>
          <w:sz w:val="28"/>
          <w:szCs w:val="28"/>
        </w:rPr>
        <w:t xml:space="preserve">3. Инициатива депутатов Совета об удалении главы муниципального образования </w:t>
      </w:r>
      <w:r w:rsidR="00BB5C14" w:rsidRPr="00B21461">
        <w:rPr>
          <w:sz w:val="28"/>
          <w:szCs w:val="28"/>
        </w:rPr>
        <w:t>Приморско-Ахтарский</w:t>
      </w:r>
      <w:r>
        <w:rPr>
          <w:sz w:val="28"/>
          <w:szCs w:val="28"/>
        </w:rPr>
        <w:t xml:space="preserve"> район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муниципального образования </w:t>
      </w:r>
      <w:r w:rsidR="00BB5C14" w:rsidRPr="00B21461">
        <w:rPr>
          <w:sz w:val="28"/>
          <w:szCs w:val="28"/>
        </w:rPr>
        <w:t>Приморско-Ахтарский</w:t>
      </w:r>
      <w:r>
        <w:rPr>
          <w:sz w:val="28"/>
          <w:szCs w:val="28"/>
        </w:rPr>
        <w:t xml:space="preserve"> район в отставку. О выдвижении данной инициативы глава муниципального образования </w:t>
      </w:r>
      <w:r w:rsidR="007870F5" w:rsidRPr="00B21461">
        <w:rPr>
          <w:sz w:val="28"/>
          <w:szCs w:val="28"/>
        </w:rPr>
        <w:t>Приморско-Ахтарский</w:t>
      </w:r>
      <w:r>
        <w:rPr>
          <w:sz w:val="28"/>
          <w:szCs w:val="28"/>
        </w:rPr>
        <w:t xml:space="preserve"> район и </w:t>
      </w:r>
      <w:r>
        <w:rPr>
          <w:sz w:val="28"/>
          <w:szCs w:val="28"/>
        </w:rPr>
        <w:lastRenderedPageBreak/>
        <w:t>глава администрации (губернатор) Краснодарского края уведомляются не позднее дня, следующего за днем внесения указанного обращения в Совет.</w:t>
      </w:r>
    </w:p>
    <w:p w:rsidR="004668F8" w:rsidRDefault="004668F8" w:rsidP="004668F8">
      <w:pPr>
        <w:autoSpaceDE w:val="0"/>
        <w:ind w:firstLine="900"/>
        <w:jc w:val="both"/>
        <w:rPr>
          <w:sz w:val="28"/>
          <w:szCs w:val="28"/>
        </w:rPr>
      </w:pPr>
      <w:r>
        <w:rPr>
          <w:sz w:val="28"/>
          <w:szCs w:val="28"/>
        </w:rPr>
        <w:t xml:space="preserve">4. Рассмотрение инициативы депутатов Совета об удалении главы муниципального образования </w:t>
      </w:r>
      <w:r w:rsidR="007870F5" w:rsidRPr="00B21461">
        <w:rPr>
          <w:sz w:val="28"/>
          <w:szCs w:val="28"/>
        </w:rPr>
        <w:t>Приморско-Ахтарский</w:t>
      </w:r>
      <w:r>
        <w:rPr>
          <w:sz w:val="28"/>
          <w:szCs w:val="28"/>
        </w:rPr>
        <w:t xml:space="preserve"> район в отставку осуществляется с учетом мнения главы администрации (губернатора) Краснодарского края.</w:t>
      </w:r>
    </w:p>
    <w:p w:rsidR="004668F8" w:rsidRDefault="004668F8" w:rsidP="004668F8">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муниципального образования </w:t>
      </w:r>
      <w:r w:rsidR="007870F5" w:rsidRPr="00B21461">
        <w:rPr>
          <w:sz w:val="28"/>
          <w:szCs w:val="28"/>
        </w:rPr>
        <w:t>Приморско-Ахтарский</w:t>
      </w:r>
      <w:r>
        <w:rPr>
          <w:sz w:val="28"/>
          <w:szCs w:val="28"/>
        </w:rPr>
        <w:t xml:space="preserve"> район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муниципального образования </w:t>
      </w:r>
      <w:r w:rsidR="007870F5" w:rsidRPr="00B21461">
        <w:rPr>
          <w:sz w:val="28"/>
          <w:szCs w:val="28"/>
        </w:rPr>
        <w:t>Приморско-Ахтарский</w:t>
      </w:r>
      <w:r>
        <w:rPr>
          <w:sz w:val="28"/>
          <w:szCs w:val="28"/>
        </w:rPr>
        <w:t xml:space="preserve"> район, повлекших (повлекшего) наступление последствий, предусмотренных пунктами 2 и 3 части 1 статьи 75</w:t>
      </w:r>
      <w:r>
        <w:rPr>
          <w:b/>
          <w:sz w:val="28"/>
          <w:szCs w:val="28"/>
        </w:rPr>
        <w:t xml:space="preserve"> </w:t>
      </w:r>
      <w:r>
        <w:rPr>
          <w:sz w:val="28"/>
          <w:szCs w:val="28"/>
        </w:rPr>
        <w:t>Федерального закона от 06</w:t>
      </w:r>
      <w:r w:rsidR="007870F5">
        <w:rPr>
          <w:sz w:val="28"/>
          <w:szCs w:val="28"/>
        </w:rPr>
        <w:t xml:space="preserve"> октября </w:t>
      </w:r>
      <w:r>
        <w:rPr>
          <w:sz w:val="28"/>
          <w:szCs w:val="28"/>
        </w:rPr>
        <w:t>2003</w:t>
      </w:r>
      <w:r w:rsidR="007870F5">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 решение об удалении главы муниципального образования </w:t>
      </w:r>
      <w:r w:rsidR="007870F5" w:rsidRPr="00B21461">
        <w:rPr>
          <w:sz w:val="28"/>
          <w:szCs w:val="28"/>
        </w:rPr>
        <w:t>Приморско-Ахтарский</w:t>
      </w:r>
      <w:r>
        <w:rPr>
          <w:sz w:val="28"/>
          <w:szCs w:val="28"/>
        </w:rPr>
        <w:t xml:space="preserve"> район в отставку может быть принято только при согласии главы администрации (губернатора) Краснодарского края.</w:t>
      </w:r>
    </w:p>
    <w:p w:rsidR="004668F8" w:rsidRDefault="004668F8" w:rsidP="004668F8">
      <w:pPr>
        <w:autoSpaceDE w:val="0"/>
        <w:ind w:firstLine="900"/>
        <w:jc w:val="both"/>
        <w:rPr>
          <w:sz w:val="28"/>
          <w:szCs w:val="28"/>
        </w:rPr>
      </w:pPr>
      <w:r>
        <w:rPr>
          <w:sz w:val="28"/>
          <w:szCs w:val="28"/>
        </w:rPr>
        <w:t xml:space="preserve">6. Инициатива главы администрации (губернатора) Краснодарского края об удалении главы муниципального образования </w:t>
      </w:r>
      <w:r w:rsidR="007870F5" w:rsidRPr="00B21461">
        <w:rPr>
          <w:sz w:val="28"/>
          <w:szCs w:val="28"/>
        </w:rPr>
        <w:t>Приморско-Ахтарский</w:t>
      </w:r>
      <w:r>
        <w:rPr>
          <w:sz w:val="28"/>
          <w:szCs w:val="28"/>
        </w:rPr>
        <w:t xml:space="preserve"> район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муниципального образования </w:t>
      </w:r>
      <w:r w:rsidR="007870F5" w:rsidRPr="00B21461">
        <w:rPr>
          <w:sz w:val="28"/>
          <w:szCs w:val="28"/>
        </w:rPr>
        <w:t>Приморско-Ахтарский</w:t>
      </w:r>
      <w:r>
        <w:rPr>
          <w:sz w:val="28"/>
          <w:szCs w:val="28"/>
        </w:rPr>
        <w:t xml:space="preserve"> район уведомляется не позднее дня, следующего за днем внесения указанного</w:t>
      </w:r>
      <w:r>
        <w:rPr>
          <w:b/>
          <w:sz w:val="28"/>
          <w:szCs w:val="28"/>
        </w:rPr>
        <w:t xml:space="preserve"> </w:t>
      </w:r>
      <w:r>
        <w:rPr>
          <w:sz w:val="28"/>
          <w:szCs w:val="28"/>
        </w:rPr>
        <w:t>обращения в Совет.</w:t>
      </w:r>
    </w:p>
    <w:p w:rsidR="004668F8" w:rsidRDefault="004668F8" w:rsidP="004668F8">
      <w:pPr>
        <w:autoSpaceDE w:val="0"/>
        <w:ind w:firstLine="900"/>
        <w:jc w:val="both"/>
        <w:rPr>
          <w:sz w:val="28"/>
          <w:szCs w:val="28"/>
        </w:rPr>
      </w:pPr>
      <w:r>
        <w:rPr>
          <w:sz w:val="28"/>
          <w:szCs w:val="28"/>
        </w:rPr>
        <w:t xml:space="preserve">7. Рассмотрение инициативы депутатов Совета или главы администрации (губернатора) Краснодарского края об удалении главы муниципального образования </w:t>
      </w:r>
      <w:r w:rsidR="007870F5" w:rsidRPr="00B21461">
        <w:rPr>
          <w:sz w:val="28"/>
          <w:szCs w:val="28"/>
        </w:rPr>
        <w:t>Приморско-Ахтарский</w:t>
      </w:r>
      <w:r w:rsidR="007870F5">
        <w:rPr>
          <w:sz w:val="28"/>
          <w:szCs w:val="28"/>
        </w:rPr>
        <w:t xml:space="preserve"> </w:t>
      </w:r>
      <w:r>
        <w:rPr>
          <w:sz w:val="28"/>
          <w:szCs w:val="28"/>
        </w:rPr>
        <w:t>район в отставку осуществляется Советом в течение одного месяца со дня внесения соответствующего обращения.</w:t>
      </w:r>
    </w:p>
    <w:p w:rsidR="004668F8" w:rsidRDefault="004668F8" w:rsidP="004668F8">
      <w:pPr>
        <w:autoSpaceDE w:val="0"/>
        <w:ind w:firstLine="900"/>
        <w:jc w:val="both"/>
        <w:rPr>
          <w:sz w:val="28"/>
          <w:szCs w:val="28"/>
        </w:rPr>
      </w:pPr>
      <w:r>
        <w:rPr>
          <w:sz w:val="28"/>
          <w:szCs w:val="28"/>
        </w:rPr>
        <w:t xml:space="preserve">8. Решение Совета об удалении главы муниципального образования </w:t>
      </w:r>
      <w:r w:rsidR="007870F5" w:rsidRPr="00B21461">
        <w:rPr>
          <w:sz w:val="28"/>
          <w:szCs w:val="28"/>
        </w:rPr>
        <w:t>Приморско-Ахтарский</w:t>
      </w:r>
      <w:r>
        <w:rPr>
          <w:sz w:val="28"/>
          <w:szCs w:val="28"/>
        </w:rPr>
        <w:t xml:space="preserve"> район в отставку считается принятым, если за него проголосовало не менее двух третей от установленной численности депутатов Совета.</w:t>
      </w:r>
    </w:p>
    <w:p w:rsidR="004668F8" w:rsidRDefault="004668F8" w:rsidP="004668F8">
      <w:pPr>
        <w:autoSpaceDE w:val="0"/>
        <w:ind w:firstLine="900"/>
        <w:jc w:val="both"/>
        <w:rPr>
          <w:sz w:val="28"/>
          <w:szCs w:val="28"/>
        </w:rPr>
      </w:pPr>
      <w:r>
        <w:rPr>
          <w:sz w:val="28"/>
          <w:szCs w:val="28"/>
        </w:rPr>
        <w:t xml:space="preserve">9. Решение Совета об удалении главы муниципального образования </w:t>
      </w:r>
      <w:r w:rsidR="007870F5" w:rsidRPr="00B21461">
        <w:rPr>
          <w:sz w:val="28"/>
          <w:szCs w:val="28"/>
        </w:rPr>
        <w:t>Приморско-Ахтарский</w:t>
      </w:r>
      <w:r>
        <w:rPr>
          <w:sz w:val="28"/>
          <w:szCs w:val="28"/>
        </w:rPr>
        <w:t xml:space="preserve"> район в отставку подписывается</w:t>
      </w:r>
      <w:r w:rsidR="007870F5">
        <w:rPr>
          <w:sz w:val="28"/>
          <w:szCs w:val="28"/>
        </w:rPr>
        <w:t xml:space="preserve"> </w:t>
      </w:r>
      <w:r>
        <w:rPr>
          <w:sz w:val="28"/>
          <w:szCs w:val="28"/>
        </w:rPr>
        <w:t xml:space="preserve">председателем Совета. </w:t>
      </w:r>
    </w:p>
    <w:p w:rsidR="004668F8" w:rsidRDefault="004668F8" w:rsidP="004668F8">
      <w:pPr>
        <w:autoSpaceDE w:val="0"/>
        <w:ind w:firstLine="900"/>
        <w:jc w:val="both"/>
        <w:rPr>
          <w:sz w:val="28"/>
          <w:szCs w:val="28"/>
        </w:rPr>
      </w:pPr>
      <w:r>
        <w:rPr>
          <w:sz w:val="28"/>
          <w:szCs w:val="28"/>
        </w:rPr>
        <w:t xml:space="preserve">10. При рассмотрении и принятии Советом решения об удалении главы муниципального образования </w:t>
      </w:r>
      <w:r w:rsidR="007870F5" w:rsidRPr="00B21461">
        <w:rPr>
          <w:sz w:val="28"/>
          <w:szCs w:val="28"/>
        </w:rPr>
        <w:t>Приморско-Ахтарский</w:t>
      </w:r>
      <w:r>
        <w:rPr>
          <w:sz w:val="28"/>
          <w:szCs w:val="28"/>
        </w:rPr>
        <w:t xml:space="preserve"> район в отставку должны быть обеспечены:</w:t>
      </w:r>
    </w:p>
    <w:p w:rsidR="004668F8" w:rsidRDefault="004668F8" w:rsidP="004668F8">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4668F8" w:rsidRDefault="004668F8" w:rsidP="004668F8">
      <w:pPr>
        <w:autoSpaceDE w:val="0"/>
        <w:ind w:firstLine="900"/>
        <w:jc w:val="both"/>
        <w:rPr>
          <w:sz w:val="28"/>
          <w:szCs w:val="28"/>
        </w:rPr>
      </w:pPr>
      <w:r>
        <w:rPr>
          <w:sz w:val="28"/>
          <w:szCs w:val="28"/>
        </w:rPr>
        <w:lastRenderedPageBreak/>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4668F8" w:rsidRDefault="004668F8" w:rsidP="004668F8">
      <w:pPr>
        <w:autoSpaceDE w:val="0"/>
        <w:ind w:firstLine="900"/>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муниципального образования </w:t>
      </w:r>
      <w:r w:rsidR="007870F5" w:rsidRPr="00B21461">
        <w:rPr>
          <w:sz w:val="28"/>
          <w:szCs w:val="28"/>
        </w:rPr>
        <w:t>Приморско-Ахтарский</w:t>
      </w:r>
      <w:r>
        <w:rPr>
          <w:sz w:val="28"/>
          <w:szCs w:val="28"/>
        </w:rPr>
        <w:t xml:space="preserve"> район не согласен с решением Совета об удалении его в отставку, он вправе в письменном виде изложить свое особое мнение.</w:t>
      </w:r>
    </w:p>
    <w:p w:rsidR="004668F8" w:rsidRDefault="004668F8" w:rsidP="004668F8">
      <w:pPr>
        <w:autoSpaceDE w:val="0"/>
        <w:ind w:firstLine="900"/>
        <w:jc w:val="both"/>
        <w:rPr>
          <w:sz w:val="28"/>
          <w:szCs w:val="28"/>
        </w:rPr>
      </w:pPr>
      <w:r>
        <w:rPr>
          <w:sz w:val="28"/>
          <w:szCs w:val="28"/>
        </w:rPr>
        <w:t xml:space="preserve">12. Решение Совета об удалении главы муниципального образования </w:t>
      </w:r>
      <w:r w:rsidR="007870F5" w:rsidRPr="00B21461">
        <w:rPr>
          <w:sz w:val="28"/>
          <w:szCs w:val="28"/>
        </w:rPr>
        <w:t>Приморско-Ахтарский</w:t>
      </w:r>
      <w:r w:rsidR="007870F5">
        <w:rPr>
          <w:sz w:val="28"/>
          <w:szCs w:val="28"/>
        </w:rPr>
        <w:t xml:space="preserve"> </w:t>
      </w:r>
      <w:r>
        <w:rPr>
          <w:sz w:val="28"/>
          <w:szCs w:val="28"/>
        </w:rPr>
        <w:t>район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муниципального образования </w:t>
      </w:r>
      <w:r w:rsidR="007870F5" w:rsidRPr="00B21461">
        <w:rPr>
          <w:sz w:val="28"/>
          <w:szCs w:val="28"/>
        </w:rPr>
        <w:t>Приморско-Ахтарский</w:t>
      </w:r>
      <w:r>
        <w:rPr>
          <w:sz w:val="28"/>
          <w:szCs w:val="28"/>
        </w:rPr>
        <w:t xml:space="preserve"> район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4668F8" w:rsidRDefault="004668F8" w:rsidP="004668F8">
      <w:pPr>
        <w:pStyle w:val="ConsNonformat"/>
        <w:ind w:firstLine="851"/>
        <w:jc w:val="both"/>
        <w:rPr>
          <w:rFonts w:ascii="Times New Roman" w:hAnsi="Times New Roman" w:cs="Times New Roman"/>
          <w:sz w:val="28"/>
          <w:szCs w:val="28"/>
        </w:rPr>
      </w:pPr>
      <w:r>
        <w:rPr>
          <w:rFonts w:ascii="Times New Roman" w:hAnsi="Times New Roman" w:cs="Times New Roman"/>
          <w:sz w:val="28"/>
          <w:szCs w:val="28"/>
        </w:rPr>
        <w:t>13.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инициатива депутатов Совета или главы администрации (губернатора) Краснодарского края об удалении главы муниципального образования </w:t>
      </w:r>
      <w:r w:rsidR="007870F5" w:rsidRPr="00B21461">
        <w:rPr>
          <w:rFonts w:ascii="Times New Roman" w:hAnsi="Times New Roman" w:cs="Times New Roman"/>
          <w:sz w:val="28"/>
          <w:szCs w:val="28"/>
        </w:rPr>
        <w:t>Приморско-Ахтарский</w:t>
      </w:r>
      <w:r>
        <w:rPr>
          <w:rFonts w:ascii="Times New Roman" w:hAnsi="Times New Roman" w:cs="Times New Roman"/>
          <w:sz w:val="28"/>
          <w:szCs w:val="28"/>
        </w:rPr>
        <w:t xml:space="preserve"> район в отставку отклонена Советом, вопрос об удалении главы муниципального образования </w:t>
      </w:r>
      <w:r w:rsidR="007870F5" w:rsidRPr="00B21461">
        <w:rPr>
          <w:rFonts w:ascii="Times New Roman" w:hAnsi="Times New Roman" w:cs="Times New Roman"/>
          <w:sz w:val="28"/>
          <w:szCs w:val="28"/>
        </w:rPr>
        <w:t>Приморско-Ахтарский</w:t>
      </w:r>
      <w:r w:rsidR="007870F5">
        <w:rPr>
          <w:rFonts w:ascii="Times New Roman" w:hAnsi="Times New Roman"/>
          <w:sz w:val="28"/>
          <w:szCs w:val="28"/>
        </w:rPr>
        <w:t xml:space="preserve"> </w:t>
      </w:r>
      <w:r>
        <w:rPr>
          <w:rFonts w:ascii="Times New Roman" w:hAnsi="Times New Roman" w:cs="Times New Roman"/>
          <w:sz w:val="28"/>
          <w:szCs w:val="28"/>
        </w:rPr>
        <w:t>район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F1205D" w:rsidRDefault="00F1205D" w:rsidP="004668F8">
      <w:pPr>
        <w:pStyle w:val="ConsNonformat"/>
        <w:ind w:firstLine="851"/>
        <w:jc w:val="both"/>
        <w:rPr>
          <w:rFonts w:ascii="Times New Roman" w:hAnsi="Times New Roman" w:cs="Times New Roman"/>
          <w:sz w:val="28"/>
          <w:szCs w:val="28"/>
        </w:rPr>
      </w:pPr>
      <w:r>
        <w:rPr>
          <w:rFonts w:ascii="Times New Roman" w:hAnsi="Times New Roman" w:cs="Times New Roman"/>
          <w:sz w:val="28"/>
          <w:szCs w:val="28"/>
        </w:rPr>
        <w:t>14. Глава муниципального образования Приморско-Ахтарский район,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w:t>
      </w:r>
      <w:r w:rsidR="00145F2C">
        <w:rPr>
          <w:rFonts w:ascii="Times New Roman" w:hAnsi="Times New Roman" w:cs="Times New Roman"/>
          <w:sz w:val="28"/>
          <w:szCs w:val="28"/>
        </w:rPr>
        <w:t>е</w:t>
      </w:r>
      <w:r>
        <w:rPr>
          <w:rFonts w:ascii="Times New Roman" w:hAnsi="Times New Roman" w:cs="Times New Roman"/>
          <w:sz w:val="28"/>
          <w:szCs w:val="28"/>
        </w:rPr>
        <w:t xml:space="preserve"> 10 дней со дня официального опубликования такого решения.</w:t>
      </w:r>
    </w:p>
    <w:p w:rsidR="004668F8" w:rsidRDefault="004668F8" w:rsidP="004668F8">
      <w:pPr>
        <w:pStyle w:val="ConsNonformat"/>
        <w:ind w:firstLine="851"/>
        <w:jc w:val="both"/>
        <w:rPr>
          <w:rFonts w:ascii="Times New Roman" w:hAnsi="Times New Roman" w:cs="Times New Roman"/>
          <w:b/>
          <w:sz w:val="28"/>
          <w:szCs w:val="28"/>
        </w:rPr>
      </w:pPr>
    </w:p>
    <w:p w:rsidR="004668F8" w:rsidRDefault="004668F8" w:rsidP="004668F8">
      <w:pPr>
        <w:pStyle w:val="ae"/>
        <w:ind w:firstLine="851"/>
        <w:rPr>
          <w:b/>
          <w:szCs w:val="28"/>
        </w:rPr>
      </w:pPr>
      <w:r>
        <w:rPr>
          <w:b/>
          <w:szCs w:val="28"/>
        </w:rPr>
        <w:t>Статья 86. Ответственность органов местного самоуправления и должностных лиц местного самоуправления перед физическими и юридическими лицами</w:t>
      </w:r>
    </w:p>
    <w:p w:rsidR="004668F8" w:rsidRDefault="004668F8" w:rsidP="004668F8">
      <w:pPr>
        <w:pStyle w:val="211"/>
        <w:ind w:firstLine="851"/>
        <w:jc w:val="both"/>
        <w:rPr>
          <w:szCs w:val="28"/>
        </w:rPr>
      </w:pPr>
      <w:r>
        <w:rPr>
          <w:szCs w:val="28"/>
        </w:rPr>
        <w:t xml:space="preserve">Ответственность органов местного самоуправления и должностных лиц местного самоуправления муниципального образования </w:t>
      </w:r>
      <w:r w:rsidR="007870F5" w:rsidRPr="00B21461">
        <w:rPr>
          <w:szCs w:val="28"/>
        </w:rPr>
        <w:t>Приморско-Ахтарский</w:t>
      </w:r>
      <w:r>
        <w:rPr>
          <w:szCs w:val="28"/>
        </w:rPr>
        <w:t xml:space="preserve"> район перед физическими и юридическими лицами наступает в порядке, установленном федеральными законами.</w:t>
      </w:r>
    </w:p>
    <w:p w:rsidR="004668F8" w:rsidRDefault="004668F8" w:rsidP="004668F8">
      <w:pPr>
        <w:ind w:firstLine="851"/>
        <w:jc w:val="center"/>
        <w:rPr>
          <w:b/>
          <w:sz w:val="28"/>
          <w:szCs w:val="28"/>
        </w:rPr>
      </w:pPr>
    </w:p>
    <w:p w:rsidR="004668F8" w:rsidRDefault="004668F8" w:rsidP="004668F8">
      <w:pPr>
        <w:pStyle w:val="a6"/>
        <w:ind w:firstLine="851"/>
        <w:jc w:val="both"/>
        <w:rPr>
          <w:b/>
          <w:sz w:val="28"/>
          <w:szCs w:val="28"/>
        </w:rPr>
      </w:pPr>
      <w:r>
        <w:rPr>
          <w:b/>
          <w:sz w:val="28"/>
          <w:szCs w:val="28"/>
        </w:rPr>
        <w:t xml:space="preserve">Статья 87. </w:t>
      </w:r>
      <w:proofErr w:type="gramStart"/>
      <w:r>
        <w:rPr>
          <w:b/>
          <w:sz w:val="28"/>
          <w:szCs w:val="28"/>
        </w:rPr>
        <w:t>Контроль за</w:t>
      </w:r>
      <w:proofErr w:type="gramEnd"/>
      <w:r>
        <w:rPr>
          <w:b/>
          <w:sz w:val="28"/>
          <w:szCs w:val="28"/>
        </w:rPr>
        <w:t xml:space="preserve"> деятельностью органов местного самоуправления и должностных лиц местного самоуправления</w:t>
      </w:r>
    </w:p>
    <w:p w:rsidR="004668F8" w:rsidRDefault="004668F8" w:rsidP="004668F8">
      <w:pPr>
        <w:ind w:firstLine="851"/>
        <w:jc w:val="both"/>
        <w:rPr>
          <w:sz w:val="28"/>
          <w:szCs w:val="28"/>
        </w:rPr>
      </w:pPr>
      <w:r>
        <w:rPr>
          <w:sz w:val="28"/>
          <w:szCs w:val="28"/>
        </w:rPr>
        <w:t xml:space="preserve">Органы местного самоуправления и должностные лица местного самоуправления муниципального образования </w:t>
      </w:r>
      <w:r w:rsidR="007870F5" w:rsidRPr="00B21461">
        <w:rPr>
          <w:sz w:val="28"/>
          <w:szCs w:val="28"/>
        </w:rPr>
        <w:t>Приморско-Ахтарский</w:t>
      </w:r>
      <w:r>
        <w:rPr>
          <w:sz w:val="28"/>
          <w:szCs w:val="28"/>
        </w:rPr>
        <w:t xml:space="preserve"> район, наделенные в соответствии с настоящим уставом контрольными функциями, осуществляют </w:t>
      </w:r>
      <w:proofErr w:type="gramStart"/>
      <w:r>
        <w:rPr>
          <w:sz w:val="28"/>
          <w:szCs w:val="28"/>
        </w:rPr>
        <w:t>контроль за</w:t>
      </w:r>
      <w:proofErr w:type="gramEnd"/>
      <w:r>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 Совета.</w:t>
      </w:r>
    </w:p>
    <w:p w:rsidR="004668F8" w:rsidRDefault="004668F8" w:rsidP="004668F8">
      <w:pPr>
        <w:pStyle w:val="211"/>
        <w:ind w:firstLine="851"/>
        <w:rPr>
          <w:szCs w:val="28"/>
        </w:rPr>
      </w:pPr>
    </w:p>
    <w:p w:rsidR="004668F8" w:rsidRDefault="004668F8" w:rsidP="004668F8">
      <w:pPr>
        <w:pStyle w:val="8"/>
        <w:keepNext w:val="0"/>
        <w:tabs>
          <w:tab w:val="clear" w:pos="1440"/>
        </w:tabs>
        <w:ind w:left="851" w:firstLine="0"/>
        <w:jc w:val="center"/>
        <w:rPr>
          <w:szCs w:val="28"/>
        </w:rPr>
      </w:pPr>
      <w:r>
        <w:rPr>
          <w:szCs w:val="28"/>
        </w:rPr>
        <w:t>ГЛАВА 10. ЗАКЛЮЧИТЕЛЬНЫЕ ПОЛОЖЕНИЯ</w:t>
      </w:r>
    </w:p>
    <w:p w:rsidR="004668F8" w:rsidRDefault="004668F8" w:rsidP="004668F8">
      <w:pPr>
        <w:ind w:firstLine="851"/>
        <w:rPr>
          <w:b/>
          <w:sz w:val="28"/>
          <w:szCs w:val="28"/>
        </w:rPr>
      </w:pPr>
      <w:r>
        <w:rPr>
          <w:b/>
          <w:sz w:val="28"/>
          <w:szCs w:val="28"/>
        </w:rPr>
        <w:t xml:space="preserve">Статья 88. Вступление в силу устава муниципального образования </w:t>
      </w:r>
      <w:r w:rsidR="007870F5" w:rsidRPr="007870F5">
        <w:rPr>
          <w:b/>
          <w:sz w:val="28"/>
          <w:szCs w:val="28"/>
        </w:rPr>
        <w:lastRenderedPageBreak/>
        <w:t>Приморско-Ахтарский</w:t>
      </w:r>
      <w:r>
        <w:rPr>
          <w:b/>
          <w:sz w:val="28"/>
          <w:szCs w:val="28"/>
        </w:rPr>
        <w:t xml:space="preserve"> район</w:t>
      </w:r>
    </w:p>
    <w:p w:rsidR="004668F8" w:rsidRPr="00D10FB3" w:rsidRDefault="004668F8" w:rsidP="004668F8">
      <w:pPr>
        <w:pStyle w:val="ConsPlusNormal"/>
        <w:ind w:firstLine="851"/>
        <w:jc w:val="both"/>
        <w:outlineLvl w:val="0"/>
        <w:rPr>
          <w:rFonts w:ascii="Times New Roman" w:eastAsiaTheme="minorHAnsi" w:hAnsi="Times New Roman" w:cs="Times New Roman"/>
          <w:kern w:val="0"/>
          <w:sz w:val="28"/>
          <w:szCs w:val="28"/>
          <w:lang w:eastAsia="en-US" w:bidi="ar-SA"/>
        </w:rPr>
      </w:pPr>
      <w:r w:rsidRPr="004F3CEB">
        <w:rPr>
          <w:rFonts w:ascii="Times New Roman" w:hAnsi="Times New Roman" w:cs="Times New Roman"/>
          <w:sz w:val="28"/>
          <w:szCs w:val="28"/>
        </w:rPr>
        <w:t xml:space="preserve">1. Устав муниципального образования </w:t>
      </w:r>
      <w:r w:rsidR="007870F5" w:rsidRPr="00B21461">
        <w:rPr>
          <w:rFonts w:ascii="Times New Roman" w:hAnsi="Times New Roman" w:cs="Times New Roman"/>
          <w:sz w:val="28"/>
          <w:szCs w:val="28"/>
        </w:rPr>
        <w:t>Приморско-Ахтарский</w:t>
      </w:r>
      <w:r w:rsidRPr="004F3CEB">
        <w:rPr>
          <w:rFonts w:ascii="Times New Roman" w:hAnsi="Times New Roman" w:cs="Times New Roman"/>
          <w:sz w:val="28"/>
          <w:szCs w:val="28"/>
        </w:rPr>
        <w:t xml:space="preserve"> район вступает в силу после его официального опубликования (обнародования</w:t>
      </w:r>
      <w:r w:rsidRPr="00D10FB3">
        <w:rPr>
          <w:rFonts w:ascii="Times New Roman" w:hAnsi="Times New Roman" w:cs="Times New Roman"/>
          <w:sz w:val="28"/>
          <w:szCs w:val="28"/>
        </w:rPr>
        <w:t>)</w:t>
      </w:r>
      <w:r w:rsidRPr="00D10FB3">
        <w:rPr>
          <w:rFonts w:ascii="Times New Roman" w:eastAsiaTheme="minorHAnsi" w:hAnsi="Times New Roman" w:cs="Times New Roman"/>
          <w:kern w:val="0"/>
          <w:sz w:val="28"/>
          <w:szCs w:val="28"/>
          <w:lang w:eastAsia="en-US" w:bidi="ar-SA"/>
        </w:rPr>
        <w:t>, за исключением положений, для которых настоящей статьей установлен иной срок вступления их в силу.</w:t>
      </w:r>
    </w:p>
    <w:p w:rsidR="004668F8" w:rsidRDefault="004668F8" w:rsidP="004668F8">
      <w:pPr>
        <w:ind w:firstLine="851"/>
        <w:jc w:val="both"/>
        <w:rPr>
          <w:sz w:val="28"/>
          <w:szCs w:val="28"/>
        </w:rPr>
      </w:pPr>
      <w:r>
        <w:rPr>
          <w:sz w:val="28"/>
          <w:szCs w:val="28"/>
        </w:rPr>
        <w:t xml:space="preserve">2. Пункт 8 части 1 статьи 7 устава вступает в силу в сроки, установленные федеральным законом, определяющим порядок организации и деятельности муниципальной милиции. </w:t>
      </w:r>
    </w:p>
    <w:p w:rsidR="0071259E" w:rsidRDefault="0071259E" w:rsidP="004668F8">
      <w:pPr>
        <w:ind w:firstLine="851"/>
        <w:jc w:val="both"/>
        <w:rPr>
          <w:sz w:val="28"/>
          <w:szCs w:val="28"/>
        </w:rPr>
      </w:pPr>
      <w:r>
        <w:rPr>
          <w:sz w:val="28"/>
          <w:szCs w:val="28"/>
        </w:rPr>
        <w:t>3. Признать утратившими силу:</w:t>
      </w:r>
    </w:p>
    <w:p w:rsidR="0071259E" w:rsidRDefault="0071259E" w:rsidP="004668F8">
      <w:pPr>
        <w:ind w:firstLine="851"/>
        <w:jc w:val="both"/>
        <w:rPr>
          <w:sz w:val="28"/>
          <w:szCs w:val="28"/>
        </w:rPr>
      </w:pPr>
      <w:r>
        <w:rPr>
          <w:sz w:val="28"/>
          <w:szCs w:val="28"/>
        </w:rPr>
        <w:t>- пункт 1 части 1 статьи 7 с 1 января 2015 года;</w:t>
      </w:r>
    </w:p>
    <w:p w:rsidR="0071259E" w:rsidRDefault="0071259E" w:rsidP="004668F8">
      <w:pPr>
        <w:ind w:firstLine="851"/>
        <w:jc w:val="both"/>
        <w:rPr>
          <w:sz w:val="28"/>
          <w:szCs w:val="28"/>
        </w:rPr>
      </w:pPr>
      <w:r>
        <w:rPr>
          <w:sz w:val="28"/>
          <w:szCs w:val="28"/>
        </w:rPr>
        <w:t xml:space="preserve">- пункт 3 </w:t>
      </w:r>
      <w:r w:rsidR="00287ED4">
        <w:rPr>
          <w:sz w:val="28"/>
          <w:szCs w:val="28"/>
        </w:rPr>
        <w:t>части 3 статьи 16 с 1 марта 2015 года.</w:t>
      </w:r>
    </w:p>
    <w:p w:rsidR="00287ED4" w:rsidRDefault="00287ED4" w:rsidP="004668F8">
      <w:pPr>
        <w:ind w:firstLine="851"/>
        <w:jc w:val="both"/>
        <w:rPr>
          <w:sz w:val="28"/>
          <w:szCs w:val="28"/>
        </w:rPr>
      </w:pPr>
      <w:r>
        <w:rPr>
          <w:sz w:val="28"/>
          <w:szCs w:val="28"/>
        </w:rPr>
        <w:t>4. Пункт 1.1, пункты 3</w:t>
      </w:r>
      <w:r w:rsidR="00145F2C">
        <w:rPr>
          <w:sz w:val="28"/>
          <w:szCs w:val="28"/>
        </w:rPr>
        <w:t>7</w:t>
      </w:r>
      <w:r>
        <w:rPr>
          <w:sz w:val="28"/>
          <w:szCs w:val="28"/>
        </w:rPr>
        <w:t>,3</w:t>
      </w:r>
      <w:r w:rsidR="00145F2C">
        <w:rPr>
          <w:sz w:val="28"/>
          <w:szCs w:val="28"/>
        </w:rPr>
        <w:t>8</w:t>
      </w:r>
      <w:bookmarkStart w:id="1" w:name="_GoBack"/>
      <w:bookmarkEnd w:id="1"/>
      <w:r>
        <w:rPr>
          <w:sz w:val="28"/>
          <w:szCs w:val="28"/>
        </w:rPr>
        <w:t xml:space="preserve"> части 1, часть 3 статьи 7 настоящего устава вступают в силу с 1 января 2015 года.</w:t>
      </w:r>
    </w:p>
    <w:p w:rsidR="00287ED4" w:rsidRDefault="00287ED4" w:rsidP="004668F8">
      <w:pPr>
        <w:ind w:firstLine="851"/>
        <w:jc w:val="both"/>
        <w:rPr>
          <w:sz w:val="28"/>
          <w:szCs w:val="28"/>
        </w:rPr>
      </w:pPr>
      <w:r>
        <w:rPr>
          <w:sz w:val="28"/>
          <w:szCs w:val="28"/>
        </w:rPr>
        <w:t>5. Пункт 4 части 3 статьи 16 настоящего устава вступают в силу с 1 марта 2015 года.</w:t>
      </w:r>
    </w:p>
    <w:p w:rsidR="00287ED4" w:rsidRDefault="00287ED4" w:rsidP="004668F8">
      <w:pPr>
        <w:ind w:firstLine="851"/>
        <w:jc w:val="both"/>
        <w:rPr>
          <w:sz w:val="28"/>
          <w:szCs w:val="28"/>
        </w:rPr>
      </w:pPr>
      <w:r>
        <w:rPr>
          <w:sz w:val="28"/>
          <w:szCs w:val="28"/>
        </w:rPr>
        <w:t>6. Часть 3 статьи 58 настоящего устава вступают в силу с 1 января 2016 года.</w:t>
      </w:r>
    </w:p>
    <w:p w:rsidR="004668F8" w:rsidRDefault="004668F8" w:rsidP="004668F8">
      <w:pPr>
        <w:ind w:firstLine="851"/>
        <w:jc w:val="both"/>
        <w:rPr>
          <w:b/>
          <w:sz w:val="28"/>
          <w:szCs w:val="28"/>
        </w:rPr>
      </w:pPr>
    </w:p>
    <w:p w:rsidR="004668F8" w:rsidRDefault="004668F8" w:rsidP="004668F8">
      <w:pPr>
        <w:ind w:firstLine="851"/>
        <w:jc w:val="both"/>
        <w:rPr>
          <w:b/>
          <w:sz w:val="28"/>
          <w:szCs w:val="28"/>
        </w:rPr>
      </w:pPr>
      <w:r>
        <w:rPr>
          <w:b/>
          <w:sz w:val="28"/>
          <w:szCs w:val="28"/>
        </w:rPr>
        <w:t>Статья 89. Приведение нормативных правовых актов в соответствие с настоящим уставом</w:t>
      </w:r>
    </w:p>
    <w:p w:rsidR="004668F8" w:rsidRDefault="004668F8" w:rsidP="004668F8">
      <w:pPr>
        <w:ind w:firstLine="851"/>
        <w:jc w:val="both"/>
        <w:rPr>
          <w:sz w:val="28"/>
          <w:szCs w:val="28"/>
        </w:rPr>
      </w:pPr>
      <w:r>
        <w:rPr>
          <w:sz w:val="28"/>
          <w:szCs w:val="28"/>
        </w:rPr>
        <w:t xml:space="preserve">Нормативные правовые акты, принятые органами и должностными лицами местного самоуправления муниципального образования </w:t>
      </w:r>
      <w:r w:rsidR="007870F5" w:rsidRPr="00B21461">
        <w:rPr>
          <w:sz w:val="28"/>
          <w:szCs w:val="28"/>
        </w:rPr>
        <w:t>Приморско-Ахтарский</w:t>
      </w:r>
      <w:r>
        <w:rPr>
          <w:sz w:val="28"/>
          <w:szCs w:val="28"/>
        </w:rPr>
        <w:t xml:space="preserve"> район, в течение шести месяцев приводятся в соответствие с настоящим уставом. </w:t>
      </w:r>
    </w:p>
    <w:p w:rsidR="004668F8" w:rsidRDefault="004668F8" w:rsidP="004668F8">
      <w:pPr>
        <w:ind w:firstLine="851"/>
        <w:jc w:val="both"/>
        <w:rPr>
          <w:sz w:val="28"/>
          <w:szCs w:val="28"/>
        </w:rPr>
      </w:pPr>
    </w:p>
    <w:p w:rsidR="004668F8" w:rsidRDefault="004668F8" w:rsidP="004668F8">
      <w:pPr>
        <w:ind w:firstLine="851"/>
        <w:jc w:val="both"/>
        <w:rPr>
          <w:b/>
          <w:sz w:val="28"/>
          <w:szCs w:val="28"/>
        </w:rPr>
      </w:pPr>
      <w:r>
        <w:rPr>
          <w:b/>
          <w:sz w:val="28"/>
          <w:szCs w:val="28"/>
        </w:rPr>
        <w:t xml:space="preserve">Статья 90. Исчисление сроков полномочий главы муниципального образования </w:t>
      </w:r>
      <w:r w:rsidR="007870F5" w:rsidRPr="007870F5">
        <w:rPr>
          <w:b/>
          <w:sz w:val="28"/>
          <w:szCs w:val="28"/>
        </w:rPr>
        <w:t>Приморско-Ахтарский</w:t>
      </w:r>
      <w:r>
        <w:rPr>
          <w:b/>
          <w:sz w:val="28"/>
          <w:szCs w:val="28"/>
        </w:rPr>
        <w:t xml:space="preserve"> район, Совета муниципального образования </w:t>
      </w:r>
      <w:r w:rsidR="007870F5" w:rsidRPr="007870F5">
        <w:rPr>
          <w:b/>
          <w:sz w:val="28"/>
          <w:szCs w:val="28"/>
        </w:rPr>
        <w:t>Приморско-Ахтарский</w:t>
      </w:r>
      <w:r>
        <w:rPr>
          <w:b/>
          <w:sz w:val="28"/>
          <w:szCs w:val="28"/>
        </w:rPr>
        <w:t xml:space="preserve"> район, избранных на досрочных выборах</w:t>
      </w:r>
    </w:p>
    <w:p w:rsidR="004668F8" w:rsidRDefault="004668F8" w:rsidP="004668F8">
      <w:pPr>
        <w:ind w:firstLine="851"/>
        <w:jc w:val="both"/>
        <w:rPr>
          <w:sz w:val="28"/>
          <w:szCs w:val="28"/>
        </w:rPr>
      </w:pPr>
      <w:proofErr w:type="gramStart"/>
      <w:r>
        <w:rPr>
          <w:sz w:val="28"/>
          <w:szCs w:val="28"/>
        </w:rPr>
        <w:t xml:space="preserve">Если Совет в правомочном составе и (или) глава муниципального образования был (были) избраны на досрочных выборах в иной, чем второе воскресенье </w:t>
      </w:r>
      <w:r w:rsidRPr="00EE6978">
        <w:rPr>
          <w:sz w:val="28"/>
          <w:szCs w:val="28"/>
        </w:rPr>
        <w:t>сентября</w:t>
      </w:r>
      <w:r w:rsidRPr="0085317A">
        <w:rPr>
          <w:b/>
          <w:sz w:val="28"/>
          <w:szCs w:val="28"/>
        </w:rPr>
        <w:t xml:space="preserve"> </w:t>
      </w:r>
      <w:r>
        <w:rPr>
          <w:sz w:val="28"/>
          <w:szCs w:val="28"/>
        </w:rPr>
        <w:t>день, то окончанием срока его (их) полномочий является соответственно день, определяемый исходя из положений части 5 статьи 13, части 4 статьи 22, части 2 статьи 23, частей 4, 5, 6 статьи 29 настоящего устава.</w:t>
      </w:r>
      <w:proofErr w:type="gramEnd"/>
    </w:p>
    <w:p w:rsidR="004668F8" w:rsidRDefault="004668F8" w:rsidP="004668F8">
      <w:pPr>
        <w:ind w:firstLine="851"/>
        <w:jc w:val="both"/>
        <w:rPr>
          <w:sz w:val="28"/>
        </w:rPr>
      </w:pPr>
    </w:p>
    <w:p w:rsidR="004668F8" w:rsidRDefault="004668F8" w:rsidP="004668F8"/>
    <w:p w:rsidR="00117434" w:rsidRPr="004668F8" w:rsidRDefault="00117434" w:rsidP="004668F8"/>
    <w:sectPr w:rsidR="00117434" w:rsidRPr="004668F8" w:rsidSect="004668F8">
      <w:headerReference w:type="default" r:id="rId20"/>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9DA" w:rsidRDefault="00C719DA">
      <w:r>
        <w:separator/>
      </w:r>
    </w:p>
  </w:endnote>
  <w:endnote w:type="continuationSeparator" w:id="0">
    <w:p w:rsidR="00C719DA" w:rsidRDefault="00C7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9DA" w:rsidRDefault="00C719DA">
      <w:r>
        <w:separator/>
      </w:r>
    </w:p>
  </w:footnote>
  <w:footnote w:type="continuationSeparator" w:id="0">
    <w:p w:rsidR="00C719DA" w:rsidRDefault="00C71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096673"/>
      <w:docPartObj>
        <w:docPartGallery w:val="Page Numbers (Top of Page)"/>
        <w:docPartUnique/>
      </w:docPartObj>
    </w:sdtPr>
    <w:sdtEndPr/>
    <w:sdtContent>
      <w:p w:rsidR="00373FA9" w:rsidRDefault="00373FA9">
        <w:pPr>
          <w:pStyle w:val="af4"/>
          <w:jc w:val="center"/>
        </w:pPr>
        <w:r>
          <w:fldChar w:fldCharType="begin"/>
        </w:r>
        <w:r>
          <w:instrText>PAGE   \* MERGEFORMAT</w:instrText>
        </w:r>
        <w:r>
          <w:fldChar w:fldCharType="separate"/>
        </w:r>
        <w:r w:rsidR="00145F2C">
          <w:rPr>
            <w:noProof/>
          </w:rPr>
          <w:t>80</w:t>
        </w:r>
        <w:r>
          <w:fldChar w:fldCharType="end"/>
        </w:r>
      </w:p>
    </w:sdtContent>
  </w:sdt>
  <w:p w:rsidR="00373FA9" w:rsidRDefault="00373FA9">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3">
    <w:nsid w:val="00000004"/>
    <w:multiLevelType w:val="multilevel"/>
    <w:tmpl w:val="00000004"/>
    <w:name w:val="WW8Num4"/>
    <w:lvl w:ilvl="0">
      <w:start w:val="4"/>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1353"/>
        </w:tabs>
        <w:ind w:left="1353" w:hanging="360"/>
      </w:pPr>
      <w:rPr>
        <w:strike w:val="0"/>
        <w:dstrike w:val="0"/>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5">
    <w:nsid w:val="00000006"/>
    <w:multiLevelType w:val="multilevel"/>
    <w:tmpl w:val="00000006"/>
    <w:name w:val="WW8Num6"/>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15CA26A9"/>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057565A"/>
    <w:multiLevelType w:val="hybridMultilevel"/>
    <w:tmpl w:val="0C1A8F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2E1C2B67"/>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38B7754D"/>
    <w:multiLevelType w:val="hybridMultilevel"/>
    <w:tmpl w:val="AE3A52A6"/>
    <w:lvl w:ilvl="0" w:tplc="F97CBBB6">
      <w:start w:val="1"/>
      <w:numFmt w:val="decimal"/>
      <w:lvlText w:val="%1."/>
      <w:lvlJc w:val="left"/>
      <w:pPr>
        <w:ind w:left="360" w:hanging="360"/>
      </w:pPr>
      <w:rPr>
        <w:rFonts w:hint="default"/>
        <w:i w:val="0"/>
        <w:strik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9482C02"/>
    <w:multiLevelType w:val="hybridMultilevel"/>
    <w:tmpl w:val="F6F47020"/>
    <w:lvl w:ilvl="0" w:tplc="FC8AC8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6"/>
  </w:num>
  <w:num w:numId="27">
    <w:abstractNumId w:val="28"/>
  </w:num>
  <w:num w:numId="28">
    <w:abstractNumId w:val="29"/>
  </w:num>
  <w:num w:numId="29">
    <w:abstractNumId w:val="2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F6"/>
    <w:rsid w:val="0001277C"/>
    <w:rsid w:val="00027463"/>
    <w:rsid w:val="00030A5E"/>
    <w:rsid w:val="00052873"/>
    <w:rsid w:val="000C1D33"/>
    <w:rsid w:val="000D1F6F"/>
    <w:rsid w:val="001012E9"/>
    <w:rsid w:val="00117434"/>
    <w:rsid w:val="001318E0"/>
    <w:rsid w:val="00145F2C"/>
    <w:rsid w:val="00150EA8"/>
    <w:rsid w:val="00160776"/>
    <w:rsid w:val="001864D4"/>
    <w:rsid w:val="001A4E46"/>
    <w:rsid w:val="001B2EBC"/>
    <w:rsid w:val="001C76F6"/>
    <w:rsid w:val="001D59F9"/>
    <w:rsid w:val="001E11C6"/>
    <w:rsid w:val="001F08DC"/>
    <w:rsid w:val="00206C6E"/>
    <w:rsid w:val="00220640"/>
    <w:rsid w:val="00244580"/>
    <w:rsid w:val="00251F12"/>
    <w:rsid w:val="00274C66"/>
    <w:rsid w:val="00283EB5"/>
    <w:rsid w:val="00287ED4"/>
    <w:rsid w:val="0029572F"/>
    <w:rsid w:val="00296D34"/>
    <w:rsid w:val="002A4DED"/>
    <w:rsid w:val="002A605F"/>
    <w:rsid w:val="002B40A8"/>
    <w:rsid w:val="002C1B8E"/>
    <w:rsid w:val="002F658D"/>
    <w:rsid w:val="00302CD1"/>
    <w:rsid w:val="00303345"/>
    <w:rsid w:val="003259FE"/>
    <w:rsid w:val="003341F5"/>
    <w:rsid w:val="0033742A"/>
    <w:rsid w:val="0034238E"/>
    <w:rsid w:val="00356D97"/>
    <w:rsid w:val="00360084"/>
    <w:rsid w:val="00373FA9"/>
    <w:rsid w:val="003A69B0"/>
    <w:rsid w:val="003B132E"/>
    <w:rsid w:val="003B278E"/>
    <w:rsid w:val="003B4CCC"/>
    <w:rsid w:val="003C35D6"/>
    <w:rsid w:val="003C38C3"/>
    <w:rsid w:val="0040103F"/>
    <w:rsid w:val="0043198A"/>
    <w:rsid w:val="00442DB3"/>
    <w:rsid w:val="00452DFF"/>
    <w:rsid w:val="004668F8"/>
    <w:rsid w:val="00476967"/>
    <w:rsid w:val="00487B62"/>
    <w:rsid w:val="00496B0F"/>
    <w:rsid w:val="004A0A36"/>
    <w:rsid w:val="004D085C"/>
    <w:rsid w:val="005031DE"/>
    <w:rsid w:val="0050412D"/>
    <w:rsid w:val="00523263"/>
    <w:rsid w:val="0054591C"/>
    <w:rsid w:val="00552443"/>
    <w:rsid w:val="005546BA"/>
    <w:rsid w:val="005860F9"/>
    <w:rsid w:val="005B2944"/>
    <w:rsid w:val="005B77CA"/>
    <w:rsid w:val="005C38A0"/>
    <w:rsid w:val="005D660A"/>
    <w:rsid w:val="005E4170"/>
    <w:rsid w:val="005E6B39"/>
    <w:rsid w:val="005F2770"/>
    <w:rsid w:val="0060580B"/>
    <w:rsid w:val="00665A58"/>
    <w:rsid w:val="006A6F44"/>
    <w:rsid w:val="006B3A03"/>
    <w:rsid w:val="006C5918"/>
    <w:rsid w:val="0070796F"/>
    <w:rsid w:val="0071259E"/>
    <w:rsid w:val="00727720"/>
    <w:rsid w:val="00776EE1"/>
    <w:rsid w:val="007870F5"/>
    <w:rsid w:val="007C066D"/>
    <w:rsid w:val="007C0DAF"/>
    <w:rsid w:val="007C240A"/>
    <w:rsid w:val="00821622"/>
    <w:rsid w:val="00824A39"/>
    <w:rsid w:val="008366A6"/>
    <w:rsid w:val="00847BAF"/>
    <w:rsid w:val="0085304D"/>
    <w:rsid w:val="00870DB2"/>
    <w:rsid w:val="008D0F40"/>
    <w:rsid w:val="00942B04"/>
    <w:rsid w:val="00952AA4"/>
    <w:rsid w:val="00981106"/>
    <w:rsid w:val="009A2B24"/>
    <w:rsid w:val="009E0C72"/>
    <w:rsid w:val="00A16386"/>
    <w:rsid w:val="00A344B0"/>
    <w:rsid w:val="00A41C6B"/>
    <w:rsid w:val="00A5796B"/>
    <w:rsid w:val="00AA5E38"/>
    <w:rsid w:val="00AD0D6C"/>
    <w:rsid w:val="00B21461"/>
    <w:rsid w:val="00B244DD"/>
    <w:rsid w:val="00B26E3B"/>
    <w:rsid w:val="00B5230E"/>
    <w:rsid w:val="00B603AE"/>
    <w:rsid w:val="00B71DA5"/>
    <w:rsid w:val="00B85B07"/>
    <w:rsid w:val="00B96FD4"/>
    <w:rsid w:val="00BB4339"/>
    <w:rsid w:val="00BB5C14"/>
    <w:rsid w:val="00C719DA"/>
    <w:rsid w:val="00CD15F0"/>
    <w:rsid w:val="00D03D74"/>
    <w:rsid w:val="00D04086"/>
    <w:rsid w:val="00D11E1A"/>
    <w:rsid w:val="00D121B8"/>
    <w:rsid w:val="00D136EF"/>
    <w:rsid w:val="00D23594"/>
    <w:rsid w:val="00D33BB0"/>
    <w:rsid w:val="00D35E7C"/>
    <w:rsid w:val="00D5540B"/>
    <w:rsid w:val="00D963A0"/>
    <w:rsid w:val="00DA15FD"/>
    <w:rsid w:val="00DA7FF3"/>
    <w:rsid w:val="00DC6CCE"/>
    <w:rsid w:val="00DD08BC"/>
    <w:rsid w:val="00DD75CC"/>
    <w:rsid w:val="00DF75F6"/>
    <w:rsid w:val="00E30F9C"/>
    <w:rsid w:val="00E5225E"/>
    <w:rsid w:val="00E73A50"/>
    <w:rsid w:val="00EA33B6"/>
    <w:rsid w:val="00EB61E2"/>
    <w:rsid w:val="00ED7371"/>
    <w:rsid w:val="00F1205D"/>
    <w:rsid w:val="00F2615F"/>
    <w:rsid w:val="00F36CBA"/>
    <w:rsid w:val="00F53514"/>
    <w:rsid w:val="00F600E6"/>
    <w:rsid w:val="00F677AC"/>
    <w:rsid w:val="00F70C9E"/>
    <w:rsid w:val="00FA1D86"/>
    <w:rsid w:val="00FC22FC"/>
    <w:rsid w:val="00FF2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98A"/>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43198A"/>
    <w:pPr>
      <w:keepNext/>
      <w:tabs>
        <w:tab w:val="num" w:pos="432"/>
      </w:tabs>
      <w:spacing w:before="120" w:after="60"/>
      <w:ind w:left="432" w:hanging="432"/>
      <w:jc w:val="center"/>
      <w:outlineLvl w:val="0"/>
    </w:pPr>
    <w:rPr>
      <w:rFonts w:ascii="Arial" w:hAnsi="Arial"/>
      <w:b/>
      <w:i/>
      <w:sz w:val="28"/>
    </w:rPr>
  </w:style>
  <w:style w:type="paragraph" w:styleId="2">
    <w:name w:val="heading 2"/>
    <w:basedOn w:val="a"/>
    <w:next w:val="a"/>
    <w:link w:val="20"/>
    <w:qFormat/>
    <w:rsid w:val="0043198A"/>
    <w:pPr>
      <w:keepNext/>
      <w:tabs>
        <w:tab w:val="num" w:pos="576"/>
      </w:tabs>
      <w:spacing w:before="120" w:after="60"/>
      <w:ind w:firstLine="737"/>
      <w:jc w:val="both"/>
      <w:outlineLvl w:val="1"/>
    </w:pPr>
    <w:rPr>
      <w:rFonts w:ascii="Arial" w:hAnsi="Arial"/>
      <w:b/>
    </w:rPr>
  </w:style>
  <w:style w:type="paragraph" w:styleId="3">
    <w:name w:val="heading 3"/>
    <w:basedOn w:val="a"/>
    <w:next w:val="a"/>
    <w:link w:val="30"/>
    <w:qFormat/>
    <w:rsid w:val="0043198A"/>
    <w:pPr>
      <w:keepNext/>
      <w:tabs>
        <w:tab w:val="num" w:pos="720"/>
      </w:tabs>
      <w:ind w:firstLine="900"/>
      <w:jc w:val="both"/>
      <w:outlineLvl w:val="2"/>
    </w:pPr>
    <w:rPr>
      <w:rFonts w:ascii="Arial" w:hAnsi="Arial"/>
      <w:b/>
    </w:rPr>
  </w:style>
  <w:style w:type="paragraph" w:styleId="4">
    <w:name w:val="heading 4"/>
    <w:basedOn w:val="a"/>
    <w:next w:val="a"/>
    <w:link w:val="40"/>
    <w:qFormat/>
    <w:rsid w:val="0043198A"/>
    <w:pPr>
      <w:keepNext/>
      <w:tabs>
        <w:tab w:val="num" w:pos="864"/>
      </w:tabs>
      <w:ind w:left="864" w:hanging="864"/>
      <w:outlineLvl w:val="3"/>
    </w:pPr>
    <w:rPr>
      <w:rFonts w:ascii="Arial" w:hAnsi="Arial"/>
      <w:b/>
    </w:rPr>
  </w:style>
  <w:style w:type="paragraph" w:styleId="5">
    <w:name w:val="heading 5"/>
    <w:basedOn w:val="a"/>
    <w:next w:val="a"/>
    <w:link w:val="50"/>
    <w:qFormat/>
    <w:rsid w:val="0043198A"/>
    <w:pPr>
      <w:keepNext/>
      <w:tabs>
        <w:tab w:val="num" w:pos="1008"/>
      </w:tabs>
      <w:ind w:left="1008" w:hanging="1008"/>
      <w:outlineLvl w:val="4"/>
    </w:pPr>
    <w:rPr>
      <w:sz w:val="28"/>
    </w:rPr>
  </w:style>
  <w:style w:type="paragraph" w:styleId="8">
    <w:name w:val="heading 8"/>
    <w:basedOn w:val="a"/>
    <w:next w:val="a"/>
    <w:link w:val="80"/>
    <w:qFormat/>
    <w:rsid w:val="0043198A"/>
    <w:pPr>
      <w:keepNext/>
      <w:tabs>
        <w:tab w:val="num" w:pos="1440"/>
      </w:tabs>
      <w:ind w:firstLine="720"/>
      <w:outlineLvl w:val="7"/>
    </w:pPr>
    <w:rPr>
      <w:b/>
      <w:sz w:val="28"/>
    </w:rPr>
  </w:style>
  <w:style w:type="paragraph" w:styleId="9">
    <w:name w:val="heading 9"/>
    <w:basedOn w:val="a"/>
    <w:next w:val="a"/>
    <w:link w:val="90"/>
    <w:qFormat/>
    <w:rsid w:val="0043198A"/>
    <w:pPr>
      <w:keepNext/>
      <w:tabs>
        <w:tab w:val="num" w:pos="1584"/>
      </w:tabs>
      <w:ind w:left="158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198A"/>
    <w:rPr>
      <w:rFonts w:ascii="Arial" w:eastAsia="Andale Sans UI" w:hAnsi="Arial" w:cs="Times New Roman"/>
      <w:b/>
      <w:i/>
      <w:kern w:val="1"/>
      <w:sz w:val="28"/>
      <w:szCs w:val="24"/>
    </w:rPr>
  </w:style>
  <w:style w:type="character" w:customStyle="1" w:styleId="20">
    <w:name w:val="Заголовок 2 Знак"/>
    <w:basedOn w:val="a0"/>
    <w:link w:val="2"/>
    <w:rsid w:val="0043198A"/>
    <w:rPr>
      <w:rFonts w:ascii="Arial" w:eastAsia="Andale Sans UI" w:hAnsi="Arial" w:cs="Times New Roman"/>
      <w:b/>
      <w:kern w:val="1"/>
      <w:sz w:val="24"/>
      <w:szCs w:val="24"/>
    </w:rPr>
  </w:style>
  <w:style w:type="character" w:customStyle="1" w:styleId="30">
    <w:name w:val="Заголовок 3 Знак"/>
    <w:basedOn w:val="a0"/>
    <w:link w:val="3"/>
    <w:rsid w:val="0043198A"/>
    <w:rPr>
      <w:rFonts w:ascii="Arial" w:eastAsia="Andale Sans UI" w:hAnsi="Arial" w:cs="Times New Roman"/>
      <w:b/>
      <w:kern w:val="1"/>
      <w:sz w:val="24"/>
      <w:szCs w:val="24"/>
    </w:rPr>
  </w:style>
  <w:style w:type="character" w:customStyle="1" w:styleId="40">
    <w:name w:val="Заголовок 4 Знак"/>
    <w:basedOn w:val="a0"/>
    <w:link w:val="4"/>
    <w:rsid w:val="0043198A"/>
    <w:rPr>
      <w:rFonts w:ascii="Arial" w:eastAsia="Andale Sans UI" w:hAnsi="Arial" w:cs="Times New Roman"/>
      <w:b/>
      <w:kern w:val="1"/>
      <w:sz w:val="24"/>
      <w:szCs w:val="24"/>
    </w:rPr>
  </w:style>
  <w:style w:type="character" w:customStyle="1" w:styleId="50">
    <w:name w:val="Заголовок 5 Знак"/>
    <w:basedOn w:val="a0"/>
    <w:link w:val="5"/>
    <w:rsid w:val="0043198A"/>
    <w:rPr>
      <w:rFonts w:ascii="Times New Roman" w:eastAsia="Andale Sans UI" w:hAnsi="Times New Roman" w:cs="Times New Roman"/>
      <w:kern w:val="1"/>
      <w:sz w:val="28"/>
      <w:szCs w:val="24"/>
    </w:rPr>
  </w:style>
  <w:style w:type="character" w:customStyle="1" w:styleId="80">
    <w:name w:val="Заголовок 8 Знак"/>
    <w:basedOn w:val="a0"/>
    <w:link w:val="8"/>
    <w:rsid w:val="0043198A"/>
    <w:rPr>
      <w:rFonts w:ascii="Times New Roman" w:eastAsia="Andale Sans UI" w:hAnsi="Times New Roman" w:cs="Times New Roman"/>
      <w:b/>
      <w:kern w:val="1"/>
      <w:sz w:val="28"/>
      <w:szCs w:val="24"/>
    </w:rPr>
  </w:style>
  <w:style w:type="character" w:customStyle="1" w:styleId="90">
    <w:name w:val="Заголовок 9 Знак"/>
    <w:basedOn w:val="a0"/>
    <w:link w:val="9"/>
    <w:rsid w:val="0043198A"/>
    <w:rPr>
      <w:rFonts w:ascii="Times New Roman" w:eastAsia="Andale Sans UI" w:hAnsi="Times New Roman" w:cs="Times New Roman"/>
      <w:b/>
      <w:kern w:val="1"/>
      <w:sz w:val="24"/>
      <w:szCs w:val="24"/>
    </w:rPr>
  </w:style>
  <w:style w:type="character" w:customStyle="1" w:styleId="WW8Num3z0">
    <w:name w:val="WW8Num3z0"/>
    <w:rsid w:val="0043198A"/>
    <w:rPr>
      <w:rFonts w:ascii="Times New Roman" w:hAnsi="Times New Roman" w:cs="Times New Roman"/>
    </w:rPr>
  </w:style>
  <w:style w:type="character" w:customStyle="1" w:styleId="WW8Num3z1">
    <w:name w:val="WW8Num3z1"/>
    <w:rsid w:val="0043198A"/>
    <w:rPr>
      <w:rFonts w:ascii="Courier New" w:hAnsi="Courier New"/>
    </w:rPr>
  </w:style>
  <w:style w:type="character" w:customStyle="1" w:styleId="WW8Num3z2">
    <w:name w:val="WW8Num3z2"/>
    <w:rsid w:val="0043198A"/>
    <w:rPr>
      <w:rFonts w:ascii="Wingdings" w:hAnsi="Wingdings"/>
    </w:rPr>
  </w:style>
  <w:style w:type="character" w:customStyle="1" w:styleId="WW8Num3z3">
    <w:name w:val="WW8Num3z3"/>
    <w:rsid w:val="0043198A"/>
    <w:rPr>
      <w:rFonts w:ascii="Symbol" w:hAnsi="Symbol"/>
    </w:rPr>
  </w:style>
  <w:style w:type="character" w:customStyle="1" w:styleId="WW8Num5z0">
    <w:name w:val="WW8Num5z0"/>
    <w:rsid w:val="0043198A"/>
    <w:rPr>
      <w:strike w:val="0"/>
      <w:dstrike w:val="0"/>
    </w:rPr>
  </w:style>
  <w:style w:type="character" w:customStyle="1" w:styleId="Absatz-Standardschriftart">
    <w:name w:val="Absatz-Standardschriftart"/>
    <w:rsid w:val="0043198A"/>
  </w:style>
  <w:style w:type="character" w:customStyle="1" w:styleId="WW-Absatz-Standardschriftart">
    <w:name w:val="WW-Absatz-Standardschriftart"/>
    <w:rsid w:val="0043198A"/>
  </w:style>
  <w:style w:type="character" w:customStyle="1" w:styleId="WW-Absatz-Standardschriftart1">
    <w:name w:val="WW-Absatz-Standardschriftart1"/>
    <w:rsid w:val="0043198A"/>
  </w:style>
  <w:style w:type="character" w:customStyle="1" w:styleId="WW-Absatz-Standardschriftart11">
    <w:name w:val="WW-Absatz-Standardschriftart11"/>
    <w:rsid w:val="0043198A"/>
  </w:style>
  <w:style w:type="character" w:customStyle="1" w:styleId="WW-Absatz-Standardschriftart111">
    <w:name w:val="WW-Absatz-Standardschriftart111"/>
    <w:rsid w:val="0043198A"/>
  </w:style>
  <w:style w:type="character" w:customStyle="1" w:styleId="WW-Absatz-Standardschriftart1111">
    <w:name w:val="WW-Absatz-Standardschriftart1111"/>
    <w:rsid w:val="0043198A"/>
  </w:style>
  <w:style w:type="character" w:customStyle="1" w:styleId="WW-Absatz-Standardschriftart11111">
    <w:name w:val="WW-Absatz-Standardschriftart11111"/>
    <w:rsid w:val="0043198A"/>
  </w:style>
  <w:style w:type="character" w:customStyle="1" w:styleId="WW-Absatz-Standardschriftart111111">
    <w:name w:val="WW-Absatz-Standardschriftart111111"/>
    <w:rsid w:val="0043198A"/>
  </w:style>
  <w:style w:type="character" w:customStyle="1" w:styleId="WW-Absatz-Standardschriftart1111111">
    <w:name w:val="WW-Absatz-Standardschriftart1111111"/>
    <w:rsid w:val="0043198A"/>
  </w:style>
  <w:style w:type="character" w:customStyle="1" w:styleId="WW-Absatz-Standardschriftart11111111">
    <w:name w:val="WW-Absatz-Standardschriftart11111111"/>
    <w:rsid w:val="0043198A"/>
  </w:style>
  <w:style w:type="character" w:customStyle="1" w:styleId="WW-Absatz-Standardschriftart111111111">
    <w:name w:val="WW-Absatz-Standardschriftart111111111"/>
    <w:rsid w:val="0043198A"/>
  </w:style>
  <w:style w:type="character" w:customStyle="1" w:styleId="WW-Absatz-Standardschriftart1111111111">
    <w:name w:val="WW-Absatz-Standardschriftart1111111111"/>
    <w:rsid w:val="0043198A"/>
  </w:style>
  <w:style w:type="character" w:customStyle="1" w:styleId="WW-Absatz-Standardschriftart11111111111">
    <w:name w:val="WW-Absatz-Standardschriftart11111111111"/>
    <w:rsid w:val="0043198A"/>
  </w:style>
  <w:style w:type="character" w:customStyle="1" w:styleId="WW-Absatz-Standardschriftart111111111111">
    <w:name w:val="WW-Absatz-Standardschriftart111111111111"/>
    <w:rsid w:val="0043198A"/>
  </w:style>
  <w:style w:type="character" w:customStyle="1" w:styleId="WW-Absatz-Standardschriftart1111111111111">
    <w:name w:val="WW-Absatz-Standardschriftart1111111111111"/>
    <w:rsid w:val="0043198A"/>
  </w:style>
  <w:style w:type="character" w:customStyle="1" w:styleId="WW-Absatz-Standardschriftart11111111111111">
    <w:name w:val="WW-Absatz-Standardschriftart11111111111111"/>
    <w:rsid w:val="0043198A"/>
  </w:style>
  <w:style w:type="character" w:customStyle="1" w:styleId="WW-Absatz-Standardschriftart111111111111111">
    <w:name w:val="WW-Absatz-Standardschriftart111111111111111"/>
    <w:rsid w:val="0043198A"/>
  </w:style>
  <w:style w:type="character" w:customStyle="1" w:styleId="WW-Absatz-Standardschriftart1111111111111111">
    <w:name w:val="WW-Absatz-Standardschriftart1111111111111111"/>
    <w:rsid w:val="0043198A"/>
  </w:style>
  <w:style w:type="character" w:customStyle="1" w:styleId="WW-Absatz-Standardschriftart11111111111111111">
    <w:name w:val="WW-Absatz-Standardschriftart11111111111111111"/>
    <w:rsid w:val="0043198A"/>
  </w:style>
  <w:style w:type="character" w:customStyle="1" w:styleId="WW-Absatz-Standardschriftart111111111111111111">
    <w:name w:val="WW-Absatz-Standardschriftart111111111111111111"/>
    <w:rsid w:val="0043198A"/>
  </w:style>
  <w:style w:type="character" w:customStyle="1" w:styleId="WW-Absatz-Standardschriftart1111111111111111111">
    <w:name w:val="WW-Absatz-Standardschriftart1111111111111111111"/>
    <w:rsid w:val="0043198A"/>
  </w:style>
  <w:style w:type="character" w:customStyle="1" w:styleId="WW8Num8z0">
    <w:name w:val="WW8Num8z0"/>
    <w:rsid w:val="0043198A"/>
    <w:rPr>
      <w:rFonts w:ascii="Times New Roman" w:hAnsi="Times New Roman" w:cs="Times New Roman"/>
    </w:rPr>
  </w:style>
  <w:style w:type="character" w:customStyle="1" w:styleId="WW8Num8z1">
    <w:name w:val="WW8Num8z1"/>
    <w:rsid w:val="0043198A"/>
    <w:rPr>
      <w:rFonts w:ascii="Courier New" w:hAnsi="Courier New"/>
    </w:rPr>
  </w:style>
  <w:style w:type="character" w:customStyle="1" w:styleId="WW8Num8z2">
    <w:name w:val="WW8Num8z2"/>
    <w:rsid w:val="0043198A"/>
    <w:rPr>
      <w:rFonts w:ascii="Wingdings" w:hAnsi="Wingdings"/>
    </w:rPr>
  </w:style>
  <w:style w:type="character" w:customStyle="1" w:styleId="WW8Num8z3">
    <w:name w:val="WW8Num8z3"/>
    <w:rsid w:val="0043198A"/>
    <w:rPr>
      <w:rFonts w:ascii="Symbol" w:hAnsi="Symbol"/>
    </w:rPr>
  </w:style>
  <w:style w:type="character" w:customStyle="1" w:styleId="WW8Num4z0">
    <w:name w:val="WW8Num4z0"/>
    <w:rsid w:val="0043198A"/>
    <w:rPr>
      <w:strike w:val="0"/>
      <w:dstrike w:val="0"/>
    </w:rPr>
  </w:style>
  <w:style w:type="character" w:customStyle="1" w:styleId="11">
    <w:name w:val="Основной шрифт абзаца1"/>
    <w:rsid w:val="0043198A"/>
  </w:style>
  <w:style w:type="character" w:customStyle="1" w:styleId="a3">
    <w:name w:val="Не вступил в силу"/>
    <w:rsid w:val="0043198A"/>
    <w:rPr>
      <w:strike/>
      <w:color w:val="008080"/>
    </w:rPr>
  </w:style>
  <w:style w:type="character" w:customStyle="1" w:styleId="grame">
    <w:name w:val="grame"/>
    <w:basedOn w:val="11"/>
    <w:rsid w:val="0043198A"/>
  </w:style>
  <w:style w:type="character" w:customStyle="1" w:styleId="a4">
    <w:name w:val="Символ нумерации"/>
    <w:rsid w:val="0043198A"/>
  </w:style>
  <w:style w:type="character" w:customStyle="1" w:styleId="21">
    <w:name w:val="Основной шрифт абзаца2"/>
    <w:rsid w:val="0043198A"/>
  </w:style>
  <w:style w:type="paragraph" w:customStyle="1" w:styleId="a5">
    <w:name w:val="Заголовок"/>
    <w:basedOn w:val="a"/>
    <w:next w:val="a6"/>
    <w:rsid w:val="0043198A"/>
    <w:pPr>
      <w:keepNext/>
      <w:spacing w:before="240" w:after="120"/>
    </w:pPr>
    <w:rPr>
      <w:rFonts w:ascii="Arial" w:hAnsi="Arial" w:cs="Tahoma"/>
      <w:sz w:val="28"/>
      <w:szCs w:val="28"/>
    </w:rPr>
  </w:style>
  <w:style w:type="paragraph" w:styleId="a6">
    <w:name w:val="Body Text"/>
    <w:basedOn w:val="a"/>
    <w:link w:val="a7"/>
    <w:rsid w:val="0043198A"/>
    <w:pPr>
      <w:spacing w:after="120"/>
    </w:pPr>
  </w:style>
  <w:style w:type="character" w:customStyle="1" w:styleId="a7">
    <w:name w:val="Основной текст Знак"/>
    <w:basedOn w:val="a0"/>
    <w:link w:val="a6"/>
    <w:rsid w:val="0043198A"/>
    <w:rPr>
      <w:rFonts w:ascii="Times New Roman" w:eastAsia="Andale Sans UI" w:hAnsi="Times New Roman" w:cs="Times New Roman"/>
      <w:kern w:val="1"/>
      <w:sz w:val="24"/>
      <w:szCs w:val="24"/>
    </w:rPr>
  </w:style>
  <w:style w:type="paragraph" w:styleId="a8">
    <w:name w:val="List"/>
    <w:basedOn w:val="a6"/>
    <w:rsid w:val="0043198A"/>
    <w:rPr>
      <w:rFonts w:cs="Tahoma"/>
    </w:rPr>
  </w:style>
  <w:style w:type="paragraph" w:customStyle="1" w:styleId="12">
    <w:name w:val="Название1"/>
    <w:basedOn w:val="a"/>
    <w:rsid w:val="0043198A"/>
    <w:pPr>
      <w:suppressLineNumbers/>
      <w:spacing w:before="120" w:after="120"/>
    </w:pPr>
    <w:rPr>
      <w:rFonts w:cs="Tahoma"/>
      <w:i/>
      <w:iCs/>
    </w:rPr>
  </w:style>
  <w:style w:type="paragraph" w:customStyle="1" w:styleId="13">
    <w:name w:val="Указатель1"/>
    <w:basedOn w:val="a"/>
    <w:rsid w:val="0043198A"/>
    <w:pPr>
      <w:suppressLineNumbers/>
    </w:pPr>
    <w:rPr>
      <w:rFonts w:cs="Tahoma"/>
    </w:rPr>
  </w:style>
  <w:style w:type="paragraph" w:styleId="a9">
    <w:name w:val="Title"/>
    <w:basedOn w:val="a5"/>
    <w:next w:val="aa"/>
    <w:link w:val="ab"/>
    <w:qFormat/>
    <w:rsid w:val="0043198A"/>
  </w:style>
  <w:style w:type="character" w:customStyle="1" w:styleId="ab">
    <w:name w:val="Название Знак"/>
    <w:basedOn w:val="a0"/>
    <w:link w:val="a9"/>
    <w:rsid w:val="0043198A"/>
    <w:rPr>
      <w:rFonts w:ascii="Arial" w:eastAsia="Andale Sans UI" w:hAnsi="Arial" w:cs="Tahoma"/>
      <w:kern w:val="1"/>
      <w:sz w:val="28"/>
      <w:szCs w:val="28"/>
    </w:rPr>
  </w:style>
  <w:style w:type="paragraph" w:styleId="aa">
    <w:name w:val="Subtitle"/>
    <w:basedOn w:val="a5"/>
    <w:next w:val="a6"/>
    <w:link w:val="ac"/>
    <w:qFormat/>
    <w:rsid w:val="0043198A"/>
    <w:pPr>
      <w:jc w:val="center"/>
    </w:pPr>
    <w:rPr>
      <w:i/>
      <w:iCs/>
    </w:rPr>
  </w:style>
  <w:style w:type="character" w:customStyle="1" w:styleId="ac">
    <w:name w:val="Подзаголовок Знак"/>
    <w:basedOn w:val="a0"/>
    <w:link w:val="aa"/>
    <w:rsid w:val="0043198A"/>
    <w:rPr>
      <w:rFonts w:ascii="Arial" w:eastAsia="Andale Sans UI" w:hAnsi="Arial" w:cs="Tahoma"/>
      <w:i/>
      <w:iCs/>
      <w:kern w:val="1"/>
      <w:sz w:val="28"/>
      <w:szCs w:val="28"/>
    </w:rPr>
  </w:style>
  <w:style w:type="paragraph" w:customStyle="1" w:styleId="14">
    <w:name w:val="Текст1"/>
    <w:basedOn w:val="a"/>
    <w:rsid w:val="0043198A"/>
    <w:rPr>
      <w:rFonts w:ascii="Courier New" w:hAnsi="Courier New"/>
      <w:sz w:val="20"/>
    </w:rPr>
  </w:style>
  <w:style w:type="paragraph" w:customStyle="1" w:styleId="consnormal">
    <w:name w:val="consnormal"/>
    <w:basedOn w:val="a"/>
    <w:rsid w:val="0043198A"/>
    <w:pPr>
      <w:spacing w:before="100" w:after="100"/>
    </w:pPr>
  </w:style>
  <w:style w:type="paragraph" w:customStyle="1" w:styleId="ad">
    <w:name w:val="Содержимое таблицы"/>
    <w:basedOn w:val="a"/>
    <w:rsid w:val="0043198A"/>
    <w:pPr>
      <w:suppressLineNumbers/>
    </w:pPr>
  </w:style>
  <w:style w:type="paragraph" w:customStyle="1" w:styleId="210">
    <w:name w:val="Основной текст 21"/>
    <w:basedOn w:val="a"/>
    <w:rsid w:val="0043198A"/>
    <w:pPr>
      <w:jc w:val="both"/>
    </w:pPr>
    <w:rPr>
      <w:sz w:val="28"/>
    </w:rPr>
  </w:style>
  <w:style w:type="paragraph" w:customStyle="1" w:styleId="ConsNormal0">
    <w:name w:val="ConsNormal"/>
    <w:link w:val="ConsNormal1"/>
    <w:rsid w:val="0043198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1">
    <w:name w:val="Основной текст с отступом 21"/>
    <w:basedOn w:val="a"/>
    <w:rsid w:val="0043198A"/>
    <w:pPr>
      <w:ind w:firstLine="900"/>
    </w:pPr>
    <w:rPr>
      <w:sz w:val="28"/>
    </w:rPr>
  </w:style>
  <w:style w:type="paragraph" w:customStyle="1" w:styleId="ConsNonformat">
    <w:name w:val="ConsNonformat"/>
    <w:rsid w:val="0043198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31">
    <w:name w:val="Основной текст 31"/>
    <w:basedOn w:val="a"/>
    <w:rsid w:val="0043198A"/>
    <w:pPr>
      <w:jc w:val="both"/>
    </w:pPr>
  </w:style>
  <w:style w:type="paragraph" w:styleId="ae">
    <w:name w:val="Body Text Indent"/>
    <w:basedOn w:val="a"/>
    <w:link w:val="af"/>
    <w:rsid w:val="0043198A"/>
    <w:pPr>
      <w:ind w:firstLine="900"/>
      <w:jc w:val="both"/>
    </w:pPr>
    <w:rPr>
      <w:sz w:val="28"/>
    </w:rPr>
  </w:style>
  <w:style w:type="character" w:customStyle="1" w:styleId="af">
    <w:name w:val="Основной текст с отступом Знак"/>
    <w:basedOn w:val="a0"/>
    <w:link w:val="ae"/>
    <w:rsid w:val="0043198A"/>
    <w:rPr>
      <w:rFonts w:ascii="Times New Roman" w:eastAsia="Andale Sans UI" w:hAnsi="Times New Roman" w:cs="Times New Roman"/>
      <w:kern w:val="1"/>
      <w:sz w:val="28"/>
      <w:szCs w:val="24"/>
    </w:rPr>
  </w:style>
  <w:style w:type="paragraph" w:customStyle="1" w:styleId="310">
    <w:name w:val="Основной текст с отступом 31"/>
    <w:basedOn w:val="a"/>
    <w:rsid w:val="0043198A"/>
    <w:pPr>
      <w:ind w:firstLine="900"/>
      <w:jc w:val="both"/>
    </w:pPr>
    <w:rPr>
      <w:color w:val="000000"/>
      <w:sz w:val="28"/>
    </w:rPr>
  </w:style>
  <w:style w:type="paragraph" w:customStyle="1" w:styleId="af0">
    <w:name w:val="адресат"/>
    <w:basedOn w:val="a"/>
    <w:next w:val="a"/>
    <w:rsid w:val="0043198A"/>
    <w:pPr>
      <w:autoSpaceDE w:val="0"/>
      <w:jc w:val="center"/>
    </w:pPr>
    <w:rPr>
      <w:sz w:val="30"/>
    </w:rPr>
  </w:style>
  <w:style w:type="paragraph" w:customStyle="1" w:styleId="ConsTitle">
    <w:name w:val="ConsTitle"/>
    <w:rsid w:val="0043198A"/>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af1">
    <w:name w:val="Стиль"/>
    <w:rsid w:val="0043198A"/>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2">
    <w:name w:val="Содержимое врезки"/>
    <w:basedOn w:val="a6"/>
    <w:rsid w:val="0043198A"/>
  </w:style>
  <w:style w:type="paragraph" w:customStyle="1" w:styleId="ConsPlusNormal">
    <w:name w:val="ConsPlusNormal"/>
    <w:next w:val="a"/>
    <w:rsid w:val="0043198A"/>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rsid w:val="0043198A"/>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43198A"/>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43198A"/>
    <w:pPr>
      <w:autoSpaceDE w:val="0"/>
    </w:pPr>
    <w:rPr>
      <w:rFonts w:ascii="Arial" w:eastAsia="Arial" w:hAnsi="Arial" w:cs="Arial"/>
      <w:sz w:val="20"/>
      <w:szCs w:val="20"/>
      <w:lang w:eastAsia="fa-IR" w:bidi="fa-IR"/>
    </w:rPr>
  </w:style>
  <w:style w:type="paragraph" w:customStyle="1" w:styleId="ConsPlusDocList">
    <w:name w:val="ConsPlusDocList"/>
    <w:basedOn w:val="a"/>
    <w:rsid w:val="0043198A"/>
    <w:pPr>
      <w:autoSpaceDE w:val="0"/>
    </w:pPr>
    <w:rPr>
      <w:rFonts w:ascii="Courier New" w:eastAsia="Courier New" w:hAnsi="Courier New" w:cs="Courier New"/>
      <w:sz w:val="20"/>
      <w:szCs w:val="20"/>
      <w:lang w:eastAsia="fa-IR" w:bidi="fa-IR"/>
    </w:rPr>
  </w:style>
  <w:style w:type="paragraph" w:customStyle="1" w:styleId="af3">
    <w:name w:val="Заголовок таблицы"/>
    <w:basedOn w:val="ad"/>
    <w:rsid w:val="0043198A"/>
    <w:pPr>
      <w:jc w:val="center"/>
    </w:pPr>
    <w:rPr>
      <w:b/>
      <w:bCs/>
    </w:rPr>
  </w:style>
  <w:style w:type="paragraph" w:styleId="af4">
    <w:name w:val="header"/>
    <w:basedOn w:val="a"/>
    <w:link w:val="af5"/>
    <w:uiPriority w:val="99"/>
    <w:unhideWhenUsed/>
    <w:rsid w:val="0043198A"/>
    <w:pPr>
      <w:tabs>
        <w:tab w:val="center" w:pos="4677"/>
        <w:tab w:val="right" w:pos="9355"/>
      </w:tabs>
    </w:pPr>
  </w:style>
  <w:style w:type="character" w:customStyle="1" w:styleId="af5">
    <w:name w:val="Верхний колонтитул Знак"/>
    <w:basedOn w:val="a0"/>
    <w:link w:val="af4"/>
    <w:uiPriority w:val="99"/>
    <w:rsid w:val="0043198A"/>
    <w:rPr>
      <w:rFonts w:ascii="Times New Roman" w:eastAsia="Andale Sans UI" w:hAnsi="Times New Roman" w:cs="Times New Roman"/>
      <w:kern w:val="1"/>
      <w:sz w:val="24"/>
      <w:szCs w:val="24"/>
    </w:rPr>
  </w:style>
  <w:style w:type="paragraph" w:styleId="af6">
    <w:name w:val="footer"/>
    <w:basedOn w:val="a"/>
    <w:link w:val="af7"/>
    <w:uiPriority w:val="99"/>
    <w:unhideWhenUsed/>
    <w:rsid w:val="0043198A"/>
    <w:pPr>
      <w:tabs>
        <w:tab w:val="center" w:pos="4677"/>
        <w:tab w:val="right" w:pos="9355"/>
      </w:tabs>
    </w:pPr>
  </w:style>
  <w:style w:type="character" w:customStyle="1" w:styleId="af7">
    <w:name w:val="Нижний колонтитул Знак"/>
    <w:basedOn w:val="a0"/>
    <w:link w:val="af6"/>
    <w:uiPriority w:val="99"/>
    <w:rsid w:val="0043198A"/>
    <w:rPr>
      <w:rFonts w:ascii="Times New Roman" w:eastAsia="Andale Sans UI" w:hAnsi="Times New Roman" w:cs="Times New Roman"/>
      <w:kern w:val="1"/>
      <w:sz w:val="24"/>
      <w:szCs w:val="24"/>
    </w:rPr>
  </w:style>
  <w:style w:type="paragraph" w:styleId="af8">
    <w:name w:val="List Paragraph"/>
    <w:basedOn w:val="a"/>
    <w:uiPriority w:val="34"/>
    <w:qFormat/>
    <w:rsid w:val="0043198A"/>
    <w:pPr>
      <w:widowControl/>
      <w:suppressAutoHyphens w:val="0"/>
      <w:ind w:left="720" w:firstLine="851"/>
      <w:contextualSpacing/>
      <w:jc w:val="both"/>
    </w:pPr>
    <w:rPr>
      <w:rFonts w:asciiTheme="minorHAnsi" w:eastAsiaTheme="minorHAnsi" w:hAnsiTheme="minorHAnsi" w:cstheme="minorBidi"/>
      <w:kern w:val="0"/>
      <w:sz w:val="22"/>
      <w:szCs w:val="22"/>
    </w:rPr>
  </w:style>
  <w:style w:type="paragraph" w:customStyle="1" w:styleId="22">
    <w:name w:val="Основной текст с отступом 22"/>
    <w:basedOn w:val="a"/>
    <w:rsid w:val="0043198A"/>
    <w:pPr>
      <w:overflowPunct w:val="0"/>
      <w:autoSpaceDE w:val="0"/>
      <w:spacing w:before="20" w:after="20"/>
      <w:ind w:firstLine="708"/>
      <w:jc w:val="both"/>
      <w:textAlignment w:val="baseline"/>
    </w:pPr>
    <w:rPr>
      <w:sz w:val="28"/>
      <w:szCs w:val="28"/>
    </w:rPr>
  </w:style>
  <w:style w:type="paragraph" w:styleId="af9">
    <w:name w:val="Balloon Text"/>
    <w:basedOn w:val="a"/>
    <w:link w:val="afa"/>
    <w:uiPriority w:val="99"/>
    <w:semiHidden/>
    <w:unhideWhenUsed/>
    <w:rsid w:val="0043198A"/>
    <w:rPr>
      <w:rFonts w:ascii="Tahoma" w:hAnsi="Tahoma" w:cs="Tahoma"/>
      <w:sz w:val="16"/>
      <w:szCs w:val="16"/>
    </w:rPr>
  </w:style>
  <w:style w:type="character" w:customStyle="1" w:styleId="afa">
    <w:name w:val="Текст выноски Знак"/>
    <w:basedOn w:val="a0"/>
    <w:link w:val="af9"/>
    <w:uiPriority w:val="99"/>
    <w:semiHidden/>
    <w:rsid w:val="0043198A"/>
    <w:rPr>
      <w:rFonts w:ascii="Tahoma" w:eastAsia="Andale Sans UI" w:hAnsi="Tahoma" w:cs="Tahoma"/>
      <w:kern w:val="1"/>
      <w:sz w:val="16"/>
      <w:szCs w:val="16"/>
    </w:rPr>
  </w:style>
  <w:style w:type="paragraph" w:customStyle="1" w:styleId="WW-2">
    <w:name w:val="WW-Основной текст с отступом 2"/>
    <w:basedOn w:val="a"/>
    <w:rsid w:val="0043198A"/>
    <w:pPr>
      <w:widowControl/>
      <w:spacing w:line="100" w:lineRule="atLeast"/>
    </w:pPr>
    <w:rPr>
      <w:lang w:eastAsia="ar-SA"/>
    </w:rPr>
  </w:style>
  <w:style w:type="paragraph" w:customStyle="1" w:styleId="afb">
    <w:name w:val="Знак"/>
    <w:basedOn w:val="a"/>
    <w:rsid w:val="00D136EF"/>
    <w:pPr>
      <w:widowControl/>
      <w:suppressAutoHyphens w:val="0"/>
      <w:spacing w:before="100" w:beforeAutospacing="1" w:after="100" w:afterAutospacing="1"/>
      <w:jc w:val="both"/>
    </w:pPr>
    <w:rPr>
      <w:rFonts w:ascii="Tahoma" w:eastAsia="Times New Roman" w:hAnsi="Tahoma" w:cs="Tahoma"/>
      <w:kern w:val="0"/>
      <w:sz w:val="20"/>
      <w:szCs w:val="20"/>
      <w:lang w:val="en-US"/>
    </w:rPr>
  </w:style>
  <w:style w:type="paragraph" w:styleId="afc">
    <w:name w:val="Plain Text"/>
    <w:basedOn w:val="a"/>
    <w:link w:val="afd"/>
    <w:rsid w:val="00D136EF"/>
    <w:pPr>
      <w:widowControl/>
      <w:suppressAutoHyphens w:val="0"/>
    </w:pPr>
    <w:rPr>
      <w:rFonts w:ascii="Courier New" w:eastAsia="Times New Roman" w:hAnsi="Courier New"/>
      <w:kern w:val="0"/>
      <w:sz w:val="20"/>
      <w:lang w:eastAsia="ru-RU"/>
    </w:rPr>
  </w:style>
  <w:style w:type="character" w:customStyle="1" w:styleId="afd">
    <w:name w:val="Текст Знак"/>
    <w:basedOn w:val="a0"/>
    <w:link w:val="afc"/>
    <w:rsid w:val="00D136EF"/>
    <w:rPr>
      <w:rFonts w:ascii="Courier New" w:eastAsia="Times New Roman" w:hAnsi="Courier New" w:cs="Times New Roman"/>
      <w:sz w:val="20"/>
      <w:szCs w:val="24"/>
      <w:lang w:eastAsia="ru-RU"/>
    </w:rPr>
  </w:style>
  <w:style w:type="character" w:customStyle="1" w:styleId="ConsNormal1">
    <w:name w:val="ConsNormal Знак"/>
    <w:basedOn w:val="a0"/>
    <w:link w:val="ConsNormal0"/>
    <w:rsid w:val="0034238E"/>
    <w:rPr>
      <w:rFonts w:ascii="Arial" w:eastAsia="Arial"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98A"/>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43198A"/>
    <w:pPr>
      <w:keepNext/>
      <w:tabs>
        <w:tab w:val="num" w:pos="432"/>
      </w:tabs>
      <w:spacing w:before="120" w:after="60"/>
      <w:ind w:left="432" w:hanging="432"/>
      <w:jc w:val="center"/>
      <w:outlineLvl w:val="0"/>
    </w:pPr>
    <w:rPr>
      <w:rFonts w:ascii="Arial" w:hAnsi="Arial"/>
      <w:b/>
      <w:i/>
      <w:sz w:val="28"/>
    </w:rPr>
  </w:style>
  <w:style w:type="paragraph" w:styleId="2">
    <w:name w:val="heading 2"/>
    <w:basedOn w:val="a"/>
    <w:next w:val="a"/>
    <w:link w:val="20"/>
    <w:qFormat/>
    <w:rsid w:val="0043198A"/>
    <w:pPr>
      <w:keepNext/>
      <w:tabs>
        <w:tab w:val="num" w:pos="576"/>
      </w:tabs>
      <w:spacing w:before="120" w:after="60"/>
      <w:ind w:firstLine="737"/>
      <w:jc w:val="both"/>
      <w:outlineLvl w:val="1"/>
    </w:pPr>
    <w:rPr>
      <w:rFonts w:ascii="Arial" w:hAnsi="Arial"/>
      <w:b/>
    </w:rPr>
  </w:style>
  <w:style w:type="paragraph" w:styleId="3">
    <w:name w:val="heading 3"/>
    <w:basedOn w:val="a"/>
    <w:next w:val="a"/>
    <w:link w:val="30"/>
    <w:qFormat/>
    <w:rsid w:val="0043198A"/>
    <w:pPr>
      <w:keepNext/>
      <w:tabs>
        <w:tab w:val="num" w:pos="720"/>
      </w:tabs>
      <w:ind w:firstLine="900"/>
      <w:jc w:val="both"/>
      <w:outlineLvl w:val="2"/>
    </w:pPr>
    <w:rPr>
      <w:rFonts w:ascii="Arial" w:hAnsi="Arial"/>
      <w:b/>
    </w:rPr>
  </w:style>
  <w:style w:type="paragraph" w:styleId="4">
    <w:name w:val="heading 4"/>
    <w:basedOn w:val="a"/>
    <w:next w:val="a"/>
    <w:link w:val="40"/>
    <w:qFormat/>
    <w:rsid w:val="0043198A"/>
    <w:pPr>
      <w:keepNext/>
      <w:tabs>
        <w:tab w:val="num" w:pos="864"/>
      </w:tabs>
      <w:ind w:left="864" w:hanging="864"/>
      <w:outlineLvl w:val="3"/>
    </w:pPr>
    <w:rPr>
      <w:rFonts w:ascii="Arial" w:hAnsi="Arial"/>
      <w:b/>
    </w:rPr>
  </w:style>
  <w:style w:type="paragraph" w:styleId="5">
    <w:name w:val="heading 5"/>
    <w:basedOn w:val="a"/>
    <w:next w:val="a"/>
    <w:link w:val="50"/>
    <w:qFormat/>
    <w:rsid w:val="0043198A"/>
    <w:pPr>
      <w:keepNext/>
      <w:tabs>
        <w:tab w:val="num" w:pos="1008"/>
      </w:tabs>
      <w:ind w:left="1008" w:hanging="1008"/>
      <w:outlineLvl w:val="4"/>
    </w:pPr>
    <w:rPr>
      <w:sz w:val="28"/>
    </w:rPr>
  </w:style>
  <w:style w:type="paragraph" w:styleId="8">
    <w:name w:val="heading 8"/>
    <w:basedOn w:val="a"/>
    <w:next w:val="a"/>
    <w:link w:val="80"/>
    <w:qFormat/>
    <w:rsid w:val="0043198A"/>
    <w:pPr>
      <w:keepNext/>
      <w:tabs>
        <w:tab w:val="num" w:pos="1440"/>
      </w:tabs>
      <w:ind w:firstLine="720"/>
      <w:outlineLvl w:val="7"/>
    </w:pPr>
    <w:rPr>
      <w:b/>
      <w:sz w:val="28"/>
    </w:rPr>
  </w:style>
  <w:style w:type="paragraph" w:styleId="9">
    <w:name w:val="heading 9"/>
    <w:basedOn w:val="a"/>
    <w:next w:val="a"/>
    <w:link w:val="90"/>
    <w:qFormat/>
    <w:rsid w:val="0043198A"/>
    <w:pPr>
      <w:keepNext/>
      <w:tabs>
        <w:tab w:val="num" w:pos="1584"/>
      </w:tabs>
      <w:ind w:left="158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198A"/>
    <w:rPr>
      <w:rFonts w:ascii="Arial" w:eastAsia="Andale Sans UI" w:hAnsi="Arial" w:cs="Times New Roman"/>
      <w:b/>
      <w:i/>
      <w:kern w:val="1"/>
      <w:sz w:val="28"/>
      <w:szCs w:val="24"/>
    </w:rPr>
  </w:style>
  <w:style w:type="character" w:customStyle="1" w:styleId="20">
    <w:name w:val="Заголовок 2 Знак"/>
    <w:basedOn w:val="a0"/>
    <w:link w:val="2"/>
    <w:rsid w:val="0043198A"/>
    <w:rPr>
      <w:rFonts w:ascii="Arial" w:eastAsia="Andale Sans UI" w:hAnsi="Arial" w:cs="Times New Roman"/>
      <w:b/>
      <w:kern w:val="1"/>
      <w:sz w:val="24"/>
      <w:szCs w:val="24"/>
    </w:rPr>
  </w:style>
  <w:style w:type="character" w:customStyle="1" w:styleId="30">
    <w:name w:val="Заголовок 3 Знак"/>
    <w:basedOn w:val="a0"/>
    <w:link w:val="3"/>
    <w:rsid w:val="0043198A"/>
    <w:rPr>
      <w:rFonts w:ascii="Arial" w:eastAsia="Andale Sans UI" w:hAnsi="Arial" w:cs="Times New Roman"/>
      <w:b/>
      <w:kern w:val="1"/>
      <w:sz w:val="24"/>
      <w:szCs w:val="24"/>
    </w:rPr>
  </w:style>
  <w:style w:type="character" w:customStyle="1" w:styleId="40">
    <w:name w:val="Заголовок 4 Знак"/>
    <w:basedOn w:val="a0"/>
    <w:link w:val="4"/>
    <w:rsid w:val="0043198A"/>
    <w:rPr>
      <w:rFonts w:ascii="Arial" w:eastAsia="Andale Sans UI" w:hAnsi="Arial" w:cs="Times New Roman"/>
      <w:b/>
      <w:kern w:val="1"/>
      <w:sz w:val="24"/>
      <w:szCs w:val="24"/>
    </w:rPr>
  </w:style>
  <w:style w:type="character" w:customStyle="1" w:styleId="50">
    <w:name w:val="Заголовок 5 Знак"/>
    <w:basedOn w:val="a0"/>
    <w:link w:val="5"/>
    <w:rsid w:val="0043198A"/>
    <w:rPr>
      <w:rFonts w:ascii="Times New Roman" w:eastAsia="Andale Sans UI" w:hAnsi="Times New Roman" w:cs="Times New Roman"/>
      <w:kern w:val="1"/>
      <w:sz w:val="28"/>
      <w:szCs w:val="24"/>
    </w:rPr>
  </w:style>
  <w:style w:type="character" w:customStyle="1" w:styleId="80">
    <w:name w:val="Заголовок 8 Знак"/>
    <w:basedOn w:val="a0"/>
    <w:link w:val="8"/>
    <w:rsid w:val="0043198A"/>
    <w:rPr>
      <w:rFonts w:ascii="Times New Roman" w:eastAsia="Andale Sans UI" w:hAnsi="Times New Roman" w:cs="Times New Roman"/>
      <w:b/>
      <w:kern w:val="1"/>
      <w:sz w:val="28"/>
      <w:szCs w:val="24"/>
    </w:rPr>
  </w:style>
  <w:style w:type="character" w:customStyle="1" w:styleId="90">
    <w:name w:val="Заголовок 9 Знак"/>
    <w:basedOn w:val="a0"/>
    <w:link w:val="9"/>
    <w:rsid w:val="0043198A"/>
    <w:rPr>
      <w:rFonts w:ascii="Times New Roman" w:eastAsia="Andale Sans UI" w:hAnsi="Times New Roman" w:cs="Times New Roman"/>
      <w:b/>
      <w:kern w:val="1"/>
      <w:sz w:val="24"/>
      <w:szCs w:val="24"/>
    </w:rPr>
  </w:style>
  <w:style w:type="character" w:customStyle="1" w:styleId="WW8Num3z0">
    <w:name w:val="WW8Num3z0"/>
    <w:rsid w:val="0043198A"/>
    <w:rPr>
      <w:rFonts w:ascii="Times New Roman" w:hAnsi="Times New Roman" w:cs="Times New Roman"/>
    </w:rPr>
  </w:style>
  <w:style w:type="character" w:customStyle="1" w:styleId="WW8Num3z1">
    <w:name w:val="WW8Num3z1"/>
    <w:rsid w:val="0043198A"/>
    <w:rPr>
      <w:rFonts w:ascii="Courier New" w:hAnsi="Courier New"/>
    </w:rPr>
  </w:style>
  <w:style w:type="character" w:customStyle="1" w:styleId="WW8Num3z2">
    <w:name w:val="WW8Num3z2"/>
    <w:rsid w:val="0043198A"/>
    <w:rPr>
      <w:rFonts w:ascii="Wingdings" w:hAnsi="Wingdings"/>
    </w:rPr>
  </w:style>
  <w:style w:type="character" w:customStyle="1" w:styleId="WW8Num3z3">
    <w:name w:val="WW8Num3z3"/>
    <w:rsid w:val="0043198A"/>
    <w:rPr>
      <w:rFonts w:ascii="Symbol" w:hAnsi="Symbol"/>
    </w:rPr>
  </w:style>
  <w:style w:type="character" w:customStyle="1" w:styleId="WW8Num5z0">
    <w:name w:val="WW8Num5z0"/>
    <w:rsid w:val="0043198A"/>
    <w:rPr>
      <w:strike w:val="0"/>
      <w:dstrike w:val="0"/>
    </w:rPr>
  </w:style>
  <w:style w:type="character" w:customStyle="1" w:styleId="Absatz-Standardschriftart">
    <w:name w:val="Absatz-Standardschriftart"/>
    <w:rsid w:val="0043198A"/>
  </w:style>
  <w:style w:type="character" w:customStyle="1" w:styleId="WW-Absatz-Standardschriftart">
    <w:name w:val="WW-Absatz-Standardschriftart"/>
    <w:rsid w:val="0043198A"/>
  </w:style>
  <w:style w:type="character" w:customStyle="1" w:styleId="WW-Absatz-Standardschriftart1">
    <w:name w:val="WW-Absatz-Standardschriftart1"/>
    <w:rsid w:val="0043198A"/>
  </w:style>
  <w:style w:type="character" w:customStyle="1" w:styleId="WW-Absatz-Standardschriftart11">
    <w:name w:val="WW-Absatz-Standardschriftart11"/>
    <w:rsid w:val="0043198A"/>
  </w:style>
  <w:style w:type="character" w:customStyle="1" w:styleId="WW-Absatz-Standardschriftart111">
    <w:name w:val="WW-Absatz-Standardschriftart111"/>
    <w:rsid w:val="0043198A"/>
  </w:style>
  <w:style w:type="character" w:customStyle="1" w:styleId="WW-Absatz-Standardschriftart1111">
    <w:name w:val="WW-Absatz-Standardschriftart1111"/>
    <w:rsid w:val="0043198A"/>
  </w:style>
  <w:style w:type="character" w:customStyle="1" w:styleId="WW-Absatz-Standardschriftart11111">
    <w:name w:val="WW-Absatz-Standardschriftart11111"/>
    <w:rsid w:val="0043198A"/>
  </w:style>
  <w:style w:type="character" w:customStyle="1" w:styleId="WW-Absatz-Standardschriftart111111">
    <w:name w:val="WW-Absatz-Standardschriftart111111"/>
    <w:rsid w:val="0043198A"/>
  </w:style>
  <w:style w:type="character" w:customStyle="1" w:styleId="WW-Absatz-Standardschriftart1111111">
    <w:name w:val="WW-Absatz-Standardschriftart1111111"/>
    <w:rsid w:val="0043198A"/>
  </w:style>
  <w:style w:type="character" w:customStyle="1" w:styleId="WW-Absatz-Standardschriftart11111111">
    <w:name w:val="WW-Absatz-Standardschriftart11111111"/>
    <w:rsid w:val="0043198A"/>
  </w:style>
  <w:style w:type="character" w:customStyle="1" w:styleId="WW-Absatz-Standardschriftart111111111">
    <w:name w:val="WW-Absatz-Standardschriftart111111111"/>
    <w:rsid w:val="0043198A"/>
  </w:style>
  <w:style w:type="character" w:customStyle="1" w:styleId="WW-Absatz-Standardschriftart1111111111">
    <w:name w:val="WW-Absatz-Standardschriftart1111111111"/>
    <w:rsid w:val="0043198A"/>
  </w:style>
  <w:style w:type="character" w:customStyle="1" w:styleId="WW-Absatz-Standardschriftart11111111111">
    <w:name w:val="WW-Absatz-Standardschriftart11111111111"/>
    <w:rsid w:val="0043198A"/>
  </w:style>
  <w:style w:type="character" w:customStyle="1" w:styleId="WW-Absatz-Standardschriftart111111111111">
    <w:name w:val="WW-Absatz-Standardschriftart111111111111"/>
    <w:rsid w:val="0043198A"/>
  </w:style>
  <w:style w:type="character" w:customStyle="1" w:styleId="WW-Absatz-Standardschriftart1111111111111">
    <w:name w:val="WW-Absatz-Standardschriftart1111111111111"/>
    <w:rsid w:val="0043198A"/>
  </w:style>
  <w:style w:type="character" w:customStyle="1" w:styleId="WW-Absatz-Standardschriftart11111111111111">
    <w:name w:val="WW-Absatz-Standardschriftart11111111111111"/>
    <w:rsid w:val="0043198A"/>
  </w:style>
  <w:style w:type="character" w:customStyle="1" w:styleId="WW-Absatz-Standardschriftart111111111111111">
    <w:name w:val="WW-Absatz-Standardschriftart111111111111111"/>
    <w:rsid w:val="0043198A"/>
  </w:style>
  <w:style w:type="character" w:customStyle="1" w:styleId="WW-Absatz-Standardschriftart1111111111111111">
    <w:name w:val="WW-Absatz-Standardschriftart1111111111111111"/>
    <w:rsid w:val="0043198A"/>
  </w:style>
  <w:style w:type="character" w:customStyle="1" w:styleId="WW-Absatz-Standardschriftart11111111111111111">
    <w:name w:val="WW-Absatz-Standardschriftart11111111111111111"/>
    <w:rsid w:val="0043198A"/>
  </w:style>
  <w:style w:type="character" w:customStyle="1" w:styleId="WW-Absatz-Standardschriftart111111111111111111">
    <w:name w:val="WW-Absatz-Standardschriftart111111111111111111"/>
    <w:rsid w:val="0043198A"/>
  </w:style>
  <w:style w:type="character" w:customStyle="1" w:styleId="WW-Absatz-Standardschriftart1111111111111111111">
    <w:name w:val="WW-Absatz-Standardschriftart1111111111111111111"/>
    <w:rsid w:val="0043198A"/>
  </w:style>
  <w:style w:type="character" w:customStyle="1" w:styleId="WW8Num8z0">
    <w:name w:val="WW8Num8z0"/>
    <w:rsid w:val="0043198A"/>
    <w:rPr>
      <w:rFonts w:ascii="Times New Roman" w:hAnsi="Times New Roman" w:cs="Times New Roman"/>
    </w:rPr>
  </w:style>
  <w:style w:type="character" w:customStyle="1" w:styleId="WW8Num8z1">
    <w:name w:val="WW8Num8z1"/>
    <w:rsid w:val="0043198A"/>
    <w:rPr>
      <w:rFonts w:ascii="Courier New" w:hAnsi="Courier New"/>
    </w:rPr>
  </w:style>
  <w:style w:type="character" w:customStyle="1" w:styleId="WW8Num8z2">
    <w:name w:val="WW8Num8z2"/>
    <w:rsid w:val="0043198A"/>
    <w:rPr>
      <w:rFonts w:ascii="Wingdings" w:hAnsi="Wingdings"/>
    </w:rPr>
  </w:style>
  <w:style w:type="character" w:customStyle="1" w:styleId="WW8Num8z3">
    <w:name w:val="WW8Num8z3"/>
    <w:rsid w:val="0043198A"/>
    <w:rPr>
      <w:rFonts w:ascii="Symbol" w:hAnsi="Symbol"/>
    </w:rPr>
  </w:style>
  <w:style w:type="character" w:customStyle="1" w:styleId="WW8Num4z0">
    <w:name w:val="WW8Num4z0"/>
    <w:rsid w:val="0043198A"/>
    <w:rPr>
      <w:strike w:val="0"/>
      <w:dstrike w:val="0"/>
    </w:rPr>
  </w:style>
  <w:style w:type="character" w:customStyle="1" w:styleId="11">
    <w:name w:val="Основной шрифт абзаца1"/>
    <w:rsid w:val="0043198A"/>
  </w:style>
  <w:style w:type="character" w:customStyle="1" w:styleId="a3">
    <w:name w:val="Не вступил в силу"/>
    <w:rsid w:val="0043198A"/>
    <w:rPr>
      <w:strike/>
      <w:color w:val="008080"/>
    </w:rPr>
  </w:style>
  <w:style w:type="character" w:customStyle="1" w:styleId="grame">
    <w:name w:val="grame"/>
    <w:basedOn w:val="11"/>
    <w:rsid w:val="0043198A"/>
  </w:style>
  <w:style w:type="character" w:customStyle="1" w:styleId="a4">
    <w:name w:val="Символ нумерации"/>
    <w:rsid w:val="0043198A"/>
  </w:style>
  <w:style w:type="character" w:customStyle="1" w:styleId="21">
    <w:name w:val="Основной шрифт абзаца2"/>
    <w:rsid w:val="0043198A"/>
  </w:style>
  <w:style w:type="paragraph" w:customStyle="1" w:styleId="a5">
    <w:name w:val="Заголовок"/>
    <w:basedOn w:val="a"/>
    <w:next w:val="a6"/>
    <w:rsid w:val="0043198A"/>
    <w:pPr>
      <w:keepNext/>
      <w:spacing w:before="240" w:after="120"/>
    </w:pPr>
    <w:rPr>
      <w:rFonts w:ascii="Arial" w:hAnsi="Arial" w:cs="Tahoma"/>
      <w:sz w:val="28"/>
      <w:szCs w:val="28"/>
    </w:rPr>
  </w:style>
  <w:style w:type="paragraph" w:styleId="a6">
    <w:name w:val="Body Text"/>
    <w:basedOn w:val="a"/>
    <w:link w:val="a7"/>
    <w:rsid w:val="0043198A"/>
    <w:pPr>
      <w:spacing w:after="120"/>
    </w:pPr>
  </w:style>
  <w:style w:type="character" w:customStyle="1" w:styleId="a7">
    <w:name w:val="Основной текст Знак"/>
    <w:basedOn w:val="a0"/>
    <w:link w:val="a6"/>
    <w:rsid w:val="0043198A"/>
    <w:rPr>
      <w:rFonts w:ascii="Times New Roman" w:eastAsia="Andale Sans UI" w:hAnsi="Times New Roman" w:cs="Times New Roman"/>
      <w:kern w:val="1"/>
      <w:sz w:val="24"/>
      <w:szCs w:val="24"/>
    </w:rPr>
  </w:style>
  <w:style w:type="paragraph" w:styleId="a8">
    <w:name w:val="List"/>
    <w:basedOn w:val="a6"/>
    <w:rsid w:val="0043198A"/>
    <w:rPr>
      <w:rFonts w:cs="Tahoma"/>
    </w:rPr>
  </w:style>
  <w:style w:type="paragraph" w:customStyle="1" w:styleId="12">
    <w:name w:val="Название1"/>
    <w:basedOn w:val="a"/>
    <w:rsid w:val="0043198A"/>
    <w:pPr>
      <w:suppressLineNumbers/>
      <w:spacing w:before="120" w:after="120"/>
    </w:pPr>
    <w:rPr>
      <w:rFonts w:cs="Tahoma"/>
      <w:i/>
      <w:iCs/>
    </w:rPr>
  </w:style>
  <w:style w:type="paragraph" w:customStyle="1" w:styleId="13">
    <w:name w:val="Указатель1"/>
    <w:basedOn w:val="a"/>
    <w:rsid w:val="0043198A"/>
    <w:pPr>
      <w:suppressLineNumbers/>
    </w:pPr>
    <w:rPr>
      <w:rFonts w:cs="Tahoma"/>
    </w:rPr>
  </w:style>
  <w:style w:type="paragraph" w:styleId="a9">
    <w:name w:val="Title"/>
    <w:basedOn w:val="a5"/>
    <w:next w:val="aa"/>
    <w:link w:val="ab"/>
    <w:qFormat/>
    <w:rsid w:val="0043198A"/>
  </w:style>
  <w:style w:type="character" w:customStyle="1" w:styleId="ab">
    <w:name w:val="Название Знак"/>
    <w:basedOn w:val="a0"/>
    <w:link w:val="a9"/>
    <w:rsid w:val="0043198A"/>
    <w:rPr>
      <w:rFonts w:ascii="Arial" w:eastAsia="Andale Sans UI" w:hAnsi="Arial" w:cs="Tahoma"/>
      <w:kern w:val="1"/>
      <w:sz w:val="28"/>
      <w:szCs w:val="28"/>
    </w:rPr>
  </w:style>
  <w:style w:type="paragraph" w:styleId="aa">
    <w:name w:val="Subtitle"/>
    <w:basedOn w:val="a5"/>
    <w:next w:val="a6"/>
    <w:link w:val="ac"/>
    <w:qFormat/>
    <w:rsid w:val="0043198A"/>
    <w:pPr>
      <w:jc w:val="center"/>
    </w:pPr>
    <w:rPr>
      <w:i/>
      <w:iCs/>
    </w:rPr>
  </w:style>
  <w:style w:type="character" w:customStyle="1" w:styleId="ac">
    <w:name w:val="Подзаголовок Знак"/>
    <w:basedOn w:val="a0"/>
    <w:link w:val="aa"/>
    <w:rsid w:val="0043198A"/>
    <w:rPr>
      <w:rFonts w:ascii="Arial" w:eastAsia="Andale Sans UI" w:hAnsi="Arial" w:cs="Tahoma"/>
      <w:i/>
      <w:iCs/>
      <w:kern w:val="1"/>
      <w:sz w:val="28"/>
      <w:szCs w:val="28"/>
    </w:rPr>
  </w:style>
  <w:style w:type="paragraph" w:customStyle="1" w:styleId="14">
    <w:name w:val="Текст1"/>
    <w:basedOn w:val="a"/>
    <w:rsid w:val="0043198A"/>
    <w:rPr>
      <w:rFonts w:ascii="Courier New" w:hAnsi="Courier New"/>
      <w:sz w:val="20"/>
    </w:rPr>
  </w:style>
  <w:style w:type="paragraph" w:customStyle="1" w:styleId="consnormal">
    <w:name w:val="consnormal"/>
    <w:basedOn w:val="a"/>
    <w:rsid w:val="0043198A"/>
    <w:pPr>
      <w:spacing w:before="100" w:after="100"/>
    </w:pPr>
  </w:style>
  <w:style w:type="paragraph" w:customStyle="1" w:styleId="ad">
    <w:name w:val="Содержимое таблицы"/>
    <w:basedOn w:val="a"/>
    <w:rsid w:val="0043198A"/>
    <w:pPr>
      <w:suppressLineNumbers/>
    </w:pPr>
  </w:style>
  <w:style w:type="paragraph" w:customStyle="1" w:styleId="210">
    <w:name w:val="Основной текст 21"/>
    <w:basedOn w:val="a"/>
    <w:rsid w:val="0043198A"/>
    <w:pPr>
      <w:jc w:val="both"/>
    </w:pPr>
    <w:rPr>
      <w:sz w:val="28"/>
    </w:rPr>
  </w:style>
  <w:style w:type="paragraph" w:customStyle="1" w:styleId="ConsNormal0">
    <w:name w:val="ConsNormal"/>
    <w:link w:val="ConsNormal1"/>
    <w:rsid w:val="0043198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1">
    <w:name w:val="Основной текст с отступом 21"/>
    <w:basedOn w:val="a"/>
    <w:rsid w:val="0043198A"/>
    <w:pPr>
      <w:ind w:firstLine="900"/>
    </w:pPr>
    <w:rPr>
      <w:sz w:val="28"/>
    </w:rPr>
  </w:style>
  <w:style w:type="paragraph" w:customStyle="1" w:styleId="ConsNonformat">
    <w:name w:val="ConsNonformat"/>
    <w:rsid w:val="0043198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31">
    <w:name w:val="Основной текст 31"/>
    <w:basedOn w:val="a"/>
    <w:rsid w:val="0043198A"/>
    <w:pPr>
      <w:jc w:val="both"/>
    </w:pPr>
  </w:style>
  <w:style w:type="paragraph" w:styleId="ae">
    <w:name w:val="Body Text Indent"/>
    <w:basedOn w:val="a"/>
    <w:link w:val="af"/>
    <w:rsid w:val="0043198A"/>
    <w:pPr>
      <w:ind w:firstLine="900"/>
      <w:jc w:val="both"/>
    </w:pPr>
    <w:rPr>
      <w:sz w:val="28"/>
    </w:rPr>
  </w:style>
  <w:style w:type="character" w:customStyle="1" w:styleId="af">
    <w:name w:val="Основной текст с отступом Знак"/>
    <w:basedOn w:val="a0"/>
    <w:link w:val="ae"/>
    <w:rsid w:val="0043198A"/>
    <w:rPr>
      <w:rFonts w:ascii="Times New Roman" w:eastAsia="Andale Sans UI" w:hAnsi="Times New Roman" w:cs="Times New Roman"/>
      <w:kern w:val="1"/>
      <w:sz w:val="28"/>
      <w:szCs w:val="24"/>
    </w:rPr>
  </w:style>
  <w:style w:type="paragraph" w:customStyle="1" w:styleId="310">
    <w:name w:val="Основной текст с отступом 31"/>
    <w:basedOn w:val="a"/>
    <w:rsid w:val="0043198A"/>
    <w:pPr>
      <w:ind w:firstLine="900"/>
      <w:jc w:val="both"/>
    </w:pPr>
    <w:rPr>
      <w:color w:val="000000"/>
      <w:sz w:val="28"/>
    </w:rPr>
  </w:style>
  <w:style w:type="paragraph" w:customStyle="1" w:styleId="af0">
    <w:name w:val="адресат"/>
    <w:basedOn w:val="a"/>
    <w:next w:val="a"/>
    <w:rsid w:val="0043198A"/>
    <w:pPr>
      <w:autoSpaceDE w:val="0"/>
      <w:jc w:val="center"/>
    </w:pPr>
    <w:rPr>
      <w:sz w:val="30"/>
    </w:rPr>
  </w:style>
  <w:style w:type="paragraph" w:customStyle="1" w:styleId="ConsTitle">
    <w:name w:val="ConsTitle"/>
    <w:rsid w:val="0043198A"/>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af1">
    <w:name w:val="Стиль"/>
    <w:rsid w:val="0043198A"/>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2">
    <w:name w:val="Содержимое врезки"/>
    <w:basedOn w:val="a6"/>
    <w:rsid w:val="0043198A"/>
  </w:style>
  <w:style w:type="paragraph" w:customStyle="1" w:styleId="ConsPlusNormal">
    <w:name w:val="ConsPlusNormal"/>
    <w:next w:val="a"/>
    <w:rsid w:val="0043198A"/>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rsid w:val="0043198A"/>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43198A"/>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43198A"/>
    <w:pPr>
      <w:autoSpaceDE w:val="0"/>
    </w:pPr>
    <w:rPr>
      <w:rFonts w:ascii="Arial" w:eastAsia="Arial" w:hAnsi="Arial" w:cs="Arial"/>
      <w:sz w:val="20"/>
      <w:szCs w:val="20"/>
      <w:lang w:eastAsia="fa-IR" w:bidi="fa-IR"/>
    </w:rPr>
  </w:style>
  <w:style w:type="paragraph" w:customStyle="1" w:styleId="ConsPlusDocList">
    <w:name w:val="ConsPlusDocList"/>
    <w:basedOn w:val="a"/>
    <w:rsid w:val="0043198A"/>
    <w:pPr>
      <w:autoSpaceDE w:val="0"/>
    </w:pPr>
    <w:rPr>
      <w:rFonts w:ascii="Courier New" w:eastAsia="Courier New" w:hAnsi="Courier New" w:cs="Courier New"/>
      <w:sz w:val="20"/>
      <w:szCs w:val="20"/>
      <w:lang w:eastAsia="fa-IR" w:bidi="fa-IR"/>
    </w:rPr>
  </w:style>
  <w:style w:type="paragraph" w:customStyle="1" w:styleId="af3">
    <w:name w:val="Заголовок таблицы"/>
    <w:basedOn w:val="ad"/>
    <w:rsid w:val="0043198A"/>
    <w:pPr>
      <w:jc w:val="center"/>
    </w:pPr>
    <w:rPr>
      <w:b/>
      <w:bCs/>
    </w:rPr>
  </w:style>
  <w:style w:type="paragraph" w:styleId="af4">
    <w:name w:val="header"/>
    <w:basedOn w:val="a"/>
    <w:link w:val="af5"/>
    <w:uiPriority w:val="99"/>
    <w:unhideWhenUsed/>
    <w:rsid w:val="0043198A"/>
    <w:pPr>
      <w:tabs>
        <w:tab w:val="center" w:pos="4677"/>
        <w:tab w:val="right" w:pos="9355"/>
      </w:tabs>
    </w:pPr>
  </w:style>
  <w:style w:type="character" w:customStyle="1" w:styleId="af5">
    <w:name w:val="Верхний колонтитул Знак"/>
    <w:basedOn w:val="a0"/>
    <w:link w:val="af4"/>
    <w:uiPriority w:val="99"/>
    <w:rsid w:val="0043198A"/>
    <w:rPr>
      <w:rFonts w:ascii="Times New Roman" w:eastAsia="Andale Sans UI" w:hAnsi="Times New Roman" w:cs="Times New Roman"/>
      <w:kern w:val="1"/>
      <w:sz w:val="24"/>
      <w:szCs w:val="24"/>
    </w:rPr>
  </w:style>
  <w:style w:type="paragraph" w:styleId="af6">
    <w:name w:val="footer"/>
    <w:basedOn w:val="a"/>
    <w:link w:val="af7"/>
    <w:uiPriority w:val="99"/>
    <w:unhideWhenUsed/>
    <w:rsid w:val="0043198A"/>
    <w:pPr>
      <w:tabs>
        <w:tab w:val="center" w:pos="4677"/>
        <w:tab w:val="right" w:pos="9355"/>
      </w:tabs>
    </w:pPr>
  </w:style>
  <w:style w:type="character" w:customStyle="1" w:styleId="af7">
    <w:name w:val="Нижний колонтитул Знак"/>
    <w:basedOn w:val="a0"/>
    <w:link w:val="af6"/>
    <w:uiPriority w:val="99"/>
    <w:rsid w:val="0043198A"/>
    <w:rPr>
      <w:rFonts w:ascii="Times New Roman" w:eastAsia="Andale Sans UI" w:hAnsi="Times New Roman" w:cs="Times New Roman"/>
      <w:kern w:val="1"/>
      <w:sz w:val="24"/>
      <w:szCs w:val="24"/>
    </w:rPr>
  </w:style>
  <w:style w:type="paragraph" w:styleId="af8">
    <w:name w:val="List Paragraph"/>
    <w:basedOn w:val="a"/>
    <w:uiPriority w:val="34"/>
    <w:qFormat/>
    <w:rsid w:val="0043198A"/>
    <w:pPr>
      <w:widowControl/>
      <w:suppressAutoHyphens w:val="0"/>
      <w:ind w:left="720" w:firstLine="851"/>
      <w:contextualSpacing/>
      <w:jc w:val="both"/>
    </w:pPr>
    <w:rPr>
      <w:rFonts w:asciiTheme="minorHAnsi" w:eastAsiaTheme="minorHAnsi" w:hAnsiTheme="minorHAnsi" w:cstheme="minorBidi"/>
      <w:kern w:val="0"/>
      <w:sz w:val="22"/>
      <w:szCs w:val="22"/>
    </w:rPr>
  </w:style>
  <w:style w:type="paragraph" w:customStyle="1" w:styleId="22">
    <w:name w:val="Основной текст с отступом 22"/>
    <w:basedOn w:val="a"/>
    <w:rsid w:val="0043198A"/>
    <w:pPr>
      <w:overflowPunct w:val="0"/>
      <w:autoSpaceDE w:val="0"/>
      <w:spacing w:before="20" w:after="20"/>
      <w:ind w:firstLine="708"/>
      <w:jc w:val="both"/>
      <w:textAlignment w:val="baseline"/>
    </w:pPr>
    <w:rPr>
      <w:sz w:val="28"/>
      <w:szCs w:val="28"/>
    </w:rPr>
  </w:style>
  <w:style w:type="paragraph" w:styleId="af9">
    <w:name w:val="Balloon Text"/>
    <w:basedOn w:val="a"/>
    <w:link w:val="afa"/>
    <w:uiPriority w:val="99"/>
    <w:semiHidden/>
    <w:unhideWhenUsed/>
    <w:rsid w:val="0043198A"/>
    <w:rPr>
      <w:rFonts w:ascii="Tahoma" w:hAnsi="Tahoma" w:cs="Tahoma"/>
      <w:sz w:val="16"/>
      <w:szCs w:val="16"/>
    </w:rPr>
  </w:style>
  <w:style w:type="character" w:customStyle="1" w:styleId="afa">
    <w:name w:val="Текст выноски Знак"/>
    <w:basedOn w:val="a0"/>
    <w:link w:val="af9"/>
    <w:uiPriority w:val="99"/>
    <w:semiHidden/>
    <w:rsid w:val="0043198A"/>
    <w:rPr>
      <w:rFonts w:ascii="Tahoma" w:eastAsia="Andale Sans UI" w:hAnsi="Tahoma" w:cs="Tahoma"/>
      <w:kern w:val="1"/>
      <w:sz w:val="16"/>
      <w:szCs w:val="16"/>
    </w:rPr>
  </w:style>
  <w:style w:type="paragraph" w:customStyle="1" w:styleId="WW-2">
    <w:name w:val="WW-Основной текст с отступом 2"/>
    <w:basedOn w:val="a"/>
    <w:rsid w:val="0043198A"/>
    <w:pPr>
      <w:widowControl/>
      <w:spacing w:line="100" w:lineRule="atLeast"/>
    </w:pPr>
    <w:rPr>
      <w:lang w:eastAsia="ar-SA"/>
    </w:rPr>
  </w:style>
  <w:style w:type="paragraph" w:customStyle="1" w:styleId="afb">
    <w:name w:val="Знак"/>
    <w:basedOn w:val="a"/>
    <w:rsid w:val="00D136EF"/>
    <w:pPr>
      <w:widowControl/>
      <w:suppressAutoHyphens w:val="0"/>
      <w:spacing w:before="100" w:beforeAutospacing="1" w:after="100" w:afterAutospacing="1"/>
      <w:jc w:val="both"/>
    </w:pPr>
    <w:rPr>
      <w:rFonts w:ascii="Tahoma" w:eastAsia="Times New Roman" w:hAnsi="Tahoma" w:cs="Tahoma"/>
      <w:kern w:val="0"/>
      <w:sz w:val="20"/>
      <w:szCs w:val="20"/>
      <w:lang w:val="en-US"/>
    </w:rPr>
  </w:style>
  <w:style w:type="paragraph" w:styleId="afc">
    <w:name w:val="Plain Text"/>
    <w:basedOn w:val="a"/>
    <w:link w:val="afd"/>
    <w:rsid w:val="00D136EF"/>
    <w:pPr>
      <w:widowControl/>
      <w:suppressAutoHyphens w:val="0"/>
    </w:pPr>
    <w:rPr>
      <w:rFonts w:ascii="Courier New" w:eastAsia="Times New Roman" w:hAnsi="Courier New"/>
      <w:kern w:val="0"/>
      <w:sz w:val="20"/>
      <w:lang w:eastAsia="ru-RU"/>
    </w:rPr>
  </w:style>
  <w:style w:type="character" w:customStyle="1" w:styleId="afd">
    <w:name w:val="Текст Знак"/>
    <w:basedOn w:val="a0"/>
    <w:link w:val="afc"/>
    <w:rsid w:val="00D136EF"/>
    <w:rPr>
      <w:rFonts w:ascii="Courier New" w:eastAsia="Times New Roman" w:hAnsi="Courier New" w:cs="Times New Roman"/>
      <w:sz w:val="20"/>
      <w:szCs w:val="24"/>
      <w:lang w:eastAsia="ru-RU"/>
    </w:rPr>
  </w:style>
  <w:style w:type="character" w:customStyle="1" w:styleId="ConsNormal1">
    <w:name w:val="ConsNormal Знак"/>
    <w:basedOn w:val="a0"/>
    <w:link w:val="ConsNormal0"/>
    <w:rsid w:val="0034238E"/>
    <w:rPr>
      <w:rFonts w:ascii="Arial" w:eastAsia="Arial"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6C5A8D2CD0C640DB2E0029C87739B074776C780DC5FE32E1B97027B58A696FA40D1EC542DA15X6d2O" TargetMode="External"/><Relationship Id="rId18" Type="http://schemas.openxmlformats.org/officeDocument/2006/relationships/hyperlink" Target="consultantplus://offline/main?base=LAW;n=110266;fld=134;dst=10009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F6C5A8D2CD0C640DB2E0029C87739B074776C780DC5FE32E1B97027B58A696FA40D1EC542DA16X6d6O" TargetMode="External"/><Relationship Id="rId17" Type="http://schemas.openxmlformats.org/officeDocument/2006/relationships/hyperlink" Target="consultantplus://offline/main?base=LAW;n=112715;fld=134;dst=100370" TargetMode="External"/><Relationship Id="rId2" Type="http://schemas.openxmlformats.org/officeDocument/2006/relationships/numbering" Target="numbering.xml"/><Relationship Id="rId16" Type="http://schemas.openxmlformats.org/officeDocument/2006/relationships/hyperlink" Target="consultantplus://offline/main?base=LAW;n=110266;fld=134;dst=10006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86745B24B6FB50F7FA29AC8B5605872589DA1C66B7C0C2536AC1B382zDrBO" TargetMode="External"/><Relationship Id="rId5" Type="http://schemas.openxmlformats.org/officeDocument/2006/relationships/settings" Target="settings.xml"/><Relationship Id="rId15" Type="http://schemas.openxmlformats.org/officeDocument/2006/relationships/hyperlink" Target="consultantplus://offline/main?base=LAW;n=110266;fld=134;dst=100061" TargetMode="External"/><Relationship Id="rId10" Type="http://schemas.openxmlformats.org/officeDocument/2006/relationships/hyperlink" Target="consultantplus://offline/main?base=LAW;n=112236;fld=134;dst=100103" TargetMode="External"/><Relationship Id="rId19" Type="http://schemas.openxmlformats.org/officeDocument/2006/relationships/hyperlink" Target="consultantplus://offline/ref=B52EC92D4FBEBD74F31AC969F0CB1814FBB503137674C50866F10342A9aAwCO" TargetMode="External"/><Relationship Id="rId4" Type="http://schemas.microsoft.com/office/2007/relationships/stylesWithEffects" Target="stylesWithEffects.xml"/><Relationship Id="rId9" Type="http://schemas.openxmlformats.org/officeDocument/2006/relationships/hyperlink" Target="consultantplus://offline/main?base=LAW;n=114073;fld=134;dst=100403" TargetMode="External"/><Relationship Id="rId14" Type="http://schemas.openxmlformats.org/officeDocument/2006/relationships/hyperlink" Target="consultantplus://offline/ref=FF6C5A8D2CD0C640DB2E0029C87739B070756B7A04CDA338E9E07C25B2X8d5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10406-DB6A-463B-B12A-6D5D05C2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3874</TotalTime>
  <Pages>80</Pages>
  <Words>29392</Words>
  <Characters>167536</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Приморско-Ахтарский район</Company>
  <LinksUpToDate>false</LinksUpToDate>
  <CharactersWithSpaces>196535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 Климачев</dc:creator>
  <cp:keywords/>
  <dc:description/>
  <cp:lastModifiedBy>Пользователь</cp:lastModifiedBy>
  <cp:revision>85</cp:revision>
  <cp:lastPrinted>2014-10-31T14:11:00Z</cp:lastPrinted>
  <dcterms:created xsi:type="dcterms:W3CDTF">2014-10-08T08:07:00Z</dcterms:created>
  <dcterms:modified xsi:type="dcterms:W3CDTF">2014-11-25T13:35:00Z</dcterms:modified>
</cp:coreProperties>
</file>